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4F8" w:rsidRDefault="003714F8" w:rsidP="00C043D2">
      <w:pPr>
        <w:pStyle w:val="NormalnyWeb"/>
        <w:spacing w:after="0"/>
        <w:rPr>
          <w:rFonts w:ascii="Arial" w:hAnsi="Arial" w:cs="Arial"/>
          <w:sz w:val="20"/>
          <w:szCs w:val="20"/>
        </w:rPr>
      </w:pPr>
    </w:p>
    <w:tbl>
      <w:tblPr>
        <w:tblW w:w="0" w:type="auto"/>
        <w:tblInd w:w="-9" w:type="dxa"/>
        <w:tblLayout w:type="fixed"/>
        <w:tblCellMar>
          <w:left w:w="0" w:type="dxa"/>
          <w:right w:w="0" w:type="dxa"/>
        </w:tblCellMar>
        <w:tblLook w:val="04A0"/>
      </w:tblPr>
      <w:tblGrid>
        <w:gridCol w:w="2655"/>
        <w:gridCol w:w="2741"/>
        <w:gridCol w:w="2508"/>
        <w:gridCol w:w="1741"/>
      </w:tblGrid>
      <w:tr w:rsidR="003714F8" w:rsidRPr="00F00B2F" w:rsidTr="00D06E62">
        <w:trPr>
          <w:trHeight w:val="390"/>
        </w:trPr>
        <w:tc>
          <w:tcPr>
            <w:tcW w:w="2655" w:type="dxa"/>
            <w:hideMark/>
          </w:tcPr>
          <w:p w:rsidR="003714F8" w:rsidRPr="00F00B2F" w:rsidRDefault="003714F8" w:rsidP="00D06E62">
            <w:pPr>
              <w:snapToGrid w:val="0"/>
              <w:rPr>
                <w:rFonts w:ascii="Arial" w:eastAsia="Lucida Sans Unicode" w:hAnsi="Arial" w:cs="Arial"/>
                <w:color w:val="auto"/>
                <w:kern w:val="2"/>
                <w:sz w:val="22"/>
                <w:szCs w:val="22"/>
                <w:lang w:val="pl-PL" w:bidi="en-US"/>
              </w:rPr>
            </w:pPr>
            <w:r w:rsidRPr="00F00B2F">
              <w:rPr>
                <w:rFonts w:ascii="Arial" w:eastAsia="Lucida Sans Unicode" w:hAnsi="Arial" w:cs="Arial"/>
                <w:color w:val="auto"/>
                <w:kern w:val="2"/>
                <w:sz w:val="22"/>
                <w:szCs w:val="22"/>
                <w:lang w:val="pl-PL"/>
              </w:rPr>
              <w:t xml:space="preserve">Wasze pismo z dnia:     </w:t>
            </w:r>
          </w:p>
        </w:tc>
        <w:tc>
          <w:tcPr>
            <w:tcW w:w="2741" w:type="dxa"/>
            <w:hideMark/>
          </w:tcPr>
          <w:p w:rsidR="003714F8" w:rsidRPr="00F00B2F" w:rsidRDefault="003714F8" w:rsidP="00D06E62">
            <w:pPr>
              <w:snapToGrid w:val="0"/>
              <w:rPr>
                <w:rFonts w:ascii="Arial" w:eastAsia="Lucida Sans Unicode" w:hAnsi="Arial" w:cs="Arial"/>
                <w:color w:val="auto"/>
                <w:kern w:val="2"/>
                <w:sz w:val="22"/>
                <w:szCs w:val="22"/>
                <w:lang w:val="pl-PL" w:bidi="en-US"/>
              </w:rPr>
            </w:pPr>
            <w:r w:rsidRPr="00F00B2F">
              <w:rPr>
                <w:rFonts w:ascii="Arial" w:eastAsia="Lucida Sans Unicode" w:hAnsi="Arial" w:cs="Arial"/>
                <w:color w:val="auto"/>
                <w:kern w:val="2"/>
                <w:sz w:val="22"/>
                <w:szCs w:val="22"/>
                <w:lang w:val="pl-PL"/>
              </w:rPr>
              <w:t xml:space="preserve">           Znak: </w:t>
            </w:r>
          </w:p>
        </w:tc>
        <w:tc>
          <w:tcPr>
            <w:tcW w:w="2508" w:type="dxa"/>
            <w:hideMark/>
          </w:tcPr>
          <w:p w:rsidR="003714F8" w:rsidRPr="00F00B2F" w:rsidRDefault="003714F8" w:rsidP="00D06E62">
            <w:pPr>
              <w:snapToGrid w:val="0"/>
              <w:rPr>
                <w:rFonts w:ascii="Arial" w:eastAsia="Lucida Sans Unicode" w:hAnsi="Arial" w:cs="Arial"/>
                <w:color w:val="auto"/>
                <w:kern w:val="2"/>
                <w:sz w:val="22"/>
                <w:szCs w:val="22"/>
                <w:lang w:val="pl-PL" w:bidi="en-US"/>
              </w:rPr>
            </w:pPr>
            <w:r w:rsidRPr="00F00B2F">
              <w:rPr>
                <w:rFonts w:ascii="Arial" w:eastAsia="Lucida Sans Unicode" w:hAnsi="Arial" w:cs="Arial"/>
                <w:color w:val="auto"/>
                <w:kern w:val="2"/>
                <w:sz w:val="22"/>
                <w:szCs w:val="22"/>
                <w:lang w:val="pl-PL"/>
              </w:rPr>
              <w:t xml:space="preserve">       Nasz znak:</w:t>
            </w:r>
          </w:p>
        </w:tc>
        <w:tc>
          <w:tcPr>
            <w:tcW w:w="1741" w:type="dxa"/>
            <w:hideMark/>
          </w:tcPr>
          <w:p w:rsidR="003714F8" w:rsidRPr="00F00B2F" w:rsidRDefault="003714F8" w:rsidP="00D06E62">
            <w:pPr>
              <w:snapToGrid w:val="0"/>
              <w:rPr>
                <w:rFonts w:ascii="Arial" w:eastAsia="Lucida Sans Unicode" w:hAnsi="Arial" w:cs="Arial"/>
                <w:color w:val="auto"/>
                <w:kern w:val="2"/>
                <w:sz w:val="22"/>
                <w:szCs w:val="22"/>
                <w:lang w:val="pl-PL" w:bidi="en-US"/>
              </w:rPr>
            </w:pPr>
            <w:r w:rsidRPr="00F00B2F">
              <w:rPr>
                <w:rFonts w:ascii="Arial" w:eastAsia="Lucida Sans Unicode" w:hAnsi="Arial" w:cs="Arial"/>
                <w:color w:val="auto"/>
                <w:kern w:val="2"/>
                <w:sz w:val="22"/>
                <w:szCs w:val="22"/>
                <w:lang w:val="pl-PL"/>
              </w:rPr>
              <w:t xml:space="preserve">       Data:</w:t>
            </w:r>
          </w:p>
        </w:tc>
      </w:tr>
      <w:tr w:rsidR="003714F8" w:rsidRPr="00F00B2F" w:rsidTr="00D06E62">
        <w:trPr>
          <w:trHeight w:val="227"/>
        </w:trPr>
        <w:tc>
          <w:tcPr>
            <w:tcW w:w="2655" w:type="dxa"/>
          </w:tcPr>
          <w:p w:rsidR="003714F8" w:rsidRPr="00F00B2F" w:rsidRDefault="003714F8" w:rsidP="00D06E62">
            <w:pPr>
              <w:snapToGrid w:val="0"/>
              <w:rPr>
                <w:rFonts w:ascii="Arial" w:eastAsia="Lucida Sans Unicode" w:hAnsi="Arial" w:cs="Arial"/>
                <w:color w:val="auto"/>
                <w:kern w:val="2"/>
                <w:sz w:val="22"/>
                <w:szCs w:val="22"/>
                <w:lang w:val="pl-PL" w:bidi="en-US"/>
              </w:rPr>
            </w:pPr>
          </w:p>
        </w:tc>
        <w:tc>
          <w:tcPr>
            <w:tcW w:w="2741" w:type="dxa"/>
          </w:tcPr>
          <w:p w:rsidR="003714F8" w:rsidRPr="00F00B2F" w:rsidRDefault="003714F8" w:rsidP="00D06E62">
            <w:pPr>
              <w:snapToGrid w:val="0"/>
              <w:rPr>
                <w:rFonts w:ascii="Arial" w:eastAsia="Lucida Sans Unicode" w:hAnsi="Arial" w:cs="Arial"/>
                <w:color w:val="auto"/>
                <w:kern w:val="2"/>
                <w:sz w:val="22"/>
                <w:szCs w:val="22"/>
                <w:lang w:val="pl-PL" w:bidi="en-US"/>
              </w:rPr>
            </w:pPr>
          </w:p>
        </w:tc>
        <w:tc>
          <w:tcPr>
            <w:tcW w:w="2508" w:type="dxa"/>
            <w:hideMark/>
          </w:tcPr>
          <w:p w:rsidR="003714F8" w:rsidRPr="009964CF" w:rsidRDefault="00B77AFB" w:rsidP="003714F8">
            <w:pPr>
              <w:snapToGrid w:val="0"/>
              <w:rPr>
                <w:rFonts w:ascii="Arial" w:eastAsia="Lucida Sans Unicode" w:hAnsi="Arial" w:cs="Arial"/>
                <w:color w:val="auto"/>
                <w:kern w:val="2"/>
                <w:sz w:val="22"/>
                <w:szCs w:val="22"/>
                <w:lang w:val="pl-PL" w:eastAsia="ar-SA" w:bidi="en-US"/>
              </w:rPr>
            </w:pPr>
            <w:r w:rsidRPr="009964CF">
              <w:rPr>
                <w:rFonts w:ascii="Arial" w:eastAsia="Lucida Sans Unicode" w:hAnsi="Arial" w:cs="Arial"/>
                <w:color w:val="auto"/>
                <w:kern w:val="2"/>
                <w:sz w:val="22"/>
                <w:szCs w:val="22"/>
                <w:lang w:val="pl-PL" w:eastAsia="ar-SA"/>
              </w:rPr>
              <w:t>DAiO.331. 6</w:t>
            </w:r>
            <w:r w:rsidR="003714F8" w:rsidRPr="009964CF">
              <w:rPr>
                <w:rFonts w:ascii="Arial" w:eastAsia="Lucida Sans Unicode" w:hAnsi="Arial" w:cs="Arial"/>
                <w:color w:val="auto"/>
                <w:kern w:val="2"/>
                <w:sz w:val="22"/>
                <w:szCs w:val="22"/>
                <w:lang w:val="pl-PL" w:eastAsia="ar-SA"/>
              </w:rPr>
              <w:t xml:space="preserve"> .2016.DW  </w:t>
            </w:r>
          </w:p>
        </w:tc>
        <w:tc>
          <w:tcPr>
            <w:tcW w:w="1741" w:type="dxa"/>
            <w:hideMark/>
          </w:tcPr>
          <w:p w:rsidR="003714F8" w:rsidRPr="009964CF" w:rsidRDefault="002125A4" w:rsidP="002125A4">
            <w:pPr>
              <w:snapToGrid w:val="0"/>
              <w:rPr>
                <w:rFonts w:ascii="Arial" w:eastAsia="Lucida Sans Unicode" w:hAnsi="Arial" w:cs="Arial"/>
                <w:color w:val="auto"/>
                <w:kern w:val="2"/>
                <w:sz w:val="22"/>
                <w:szCs w:val="22"/>
                <w:lang w:val="pl-PL" w:bidi="en-US"/>
              </w:rPr>
            </w:pPr>
            <w:r w:rsidRPr="009964CF">
              <w:rPr>
                <w:rFonts w:ascii="Arial" w:eastAsia="Lucida Sans Unicode" w:hAnsi="Arial" w:cs="Arial"/>
                <w:color w:val="auto"/>
                <w:kern w:val="2"/>
                <w:sz w:val="22"/>
                <w:szCs w:val="22"/>
                <w:lang w:val="pl-PL"/>
              </w:rPr>
              <w:t>15</w:t>
            </w:r>
            <w:r w:rsidR="003714F8" w:rsidRPr="009964CF">
              <w:rPr>
                <w:rFonts w:ascii="Arial" w:eastAsia="Lucida Sans Unicode" w:hAnsi="Arial" w:cs="Arial"/>
                <w:color w:val="auto"/>
                <w:kern w:val="2"/>
                <w:sz w:val="22"/>
                <w:szCs w:val="22"/>
                <w:lang w:val="pl-PL"/>
              </w:rPr>
              <w:t>.1</w:t>
            </w:r>
            <w:r w:rsidRPr="009964CF">
              <w:rPr>
                <w:rFonts w:ascii="Arial" w:eastAsia="Lucida Sans Unicode" w:hAnsi="Arial" w:cs="Arial"/>
                <w:color w:val="auto"/>
                <w:kern w:val="2"/>
                <w:sz w:val="22"/>
                <w:szCs w:val="22"/>
                <w:lang w:val="pl-PL"/>
              </w:rPr>
              <w:t>1</w:t>
            </w:r>
            <w:r w:rsidR="003714F8" w:rsidRPr="009964CF">
              <w:rPr>
                <w:rFonts w:ascii="Arial" w:eastAsia="Lucida Sans Unicode" w:hAnsi="Arial" w:cs="Arial"/>
                <w:color w:val="auto"/>
                <w:kern w:val="2"/>
                <w:sz w:val="22"/>
                <w:szCs w:val="22"/>
                <w:lang w:val="pl-PL"/>
              </w:rPr>
              <w:t>.2016 r.</w:t>
            </w:r>
          </w:p>
        </w:tc>
      </w:tr>
    </w:tbl>
    <w:p w:rsidR="003714F8" w:rsidRPr="00F00B2F" w:rsidRDefault="003714F8" w:rsidP="003714F8">
      <w:pPr>
        <w:spacing w:line="100" w:lineRule="atLeast"/>
        <w:jc w:val="both"/>
        <w:rPr>
          <w:rFonts w:ascii="Arial" w:eastAsia="Lucida Sans Unicode" w:hAnsi="Arial" w:cs="Arial"/>
          <w:color w:val="auto"/>
          <w:kern w:val="2"/>
          <w:sz w:val="22"/>
          <w:szCs w:val="22"/>
          <w:lang w:val="pl-PL" w:eastAsia="ar-SA" w:bidi="en-US"/>
        </w:rPr>
      </w:pPr>
    </w:p>
    <w:p w:rsidR="003714F8" w:rsidRPr="00F00B2F" w:rsidRDefault="003714F8" w:rsidP="003714F8">
      <w:pPr>
        <w:spacing w:line="100" w:lineRule="atLeast"/>
        <w:jc w:val="both"/>
        <w:rPr>
          <w:rFonts w:ascii="Arial" w:eastAsia="Lucida Sans Unicode" w:hAnsi="Arial" w:cs="Arial"/>
          <w:color w:val="auto"/>
          <w:kern w:val="2"/>
          <w:sz w:val="22"/>
          <w:szCs w:val="22"/>
          <w:lang w:val="pl-PL" w:eastAsia="ar-SA"/>
        </w:rPr>
      </w:pPr>
    </w:p>
    <w:p w:rsidR="003714F8" w:rsidRPr="00F00B2F" w:rsidRDefault="003714F8" w:rsidP="003714F8">
      <w:pPr>
        <w:jc w:val="both"/>
        <w:rPr>
          <w:rFonts w:ascii="Arial" w:eastAsia="Arial Unicode MS" w:hAnsi="Arial" w:cs="Arial"/>
          <w:b/>
          <w:sz w:val="22"/>
          <w:szCs w:val="22"/>
          <w:lang w:val="pl-PL"/>
        </w:rPr>
      </w:pPr>
      <w:r w:rsidRPr="00F00B2F">
        <w:rPr>
          <w:rFonts w:ascii="Arial" w:hAnsi="Arial" w:cs="Arial"/>
          <w:b/>
          <w:sz w:val="22"/>
          <w:szCs w:val="22"/>
          <w:lang w:val="pl-PL"/>
        </w:rPr>
        <w:t xml:space="preserve">Miejski Ośrodek Pomocy Społecznej </w:t>
      </w:r>
    </w:p>
    <w:p w:rsidR="003714F8" w:rsidRPr="00F00B2F" w:rsidRDefault="003714F8" w:rsidP="003714F8">
      <w:pPr>
        <w:jc w:val="both"/>
        <w:rPr>
          <w:rFonts w:ascii="Arial" w:hAnsi="Arial" w:cs="Arial"/>
          <w:b/>
          <w:sz w:val="22"/>
          <w:szCs w:val="22"/>
          <w:lang w:val="pl-PL"/>
        </w:rPr>
      </w:pPr>
      <w:r w:rsidRPr="00F00B2F">
        <w:rPr>
          <w:rFonts w:ascii="Arial" w:hAnsi="Arial" w:cs="Arial"/>
          <w:b/>
          <w:sz w:val="22"/>
          <w:szCs w:val="22"/>
          <w:lang w:val="pl-PL"/>
        </w:rPr>
        <w:t>w Dąbrowie Górniczej</w:t>
      </w:r>
    </w:p>
    <w:p w:rsidR="003714F8" w:rsidRPr="00F00B2F" w:rsidRDefault="003714F8" w:rsidP="003714F8">
      <w:pPr>
        <w:jc w:val="both"/>
        <w:rPr>
          <w:rFonts w:ascii="Arial" w:hAnsi="Arial" w:cs="Arial"/>
          <w:b/>
          <w:sz w:val="22"/>
          <w:szCs w:val="22"/>
          <w:lang w:val="pl-PL"/>
        </w:rPr>
      </w:pPr>
      <w:r w:rsidRPr="00F00B2F">
        <w:rPr>
          <w:rFonts w:ascii="Arial" w:hAnsi="Arial" w:cs="Arial"/>
          <w:b/>
          <w:sz w:val="22"/>
          <w:szCs w:val="22"/>
          <w:lang w:val="pl-PL"/>
        </w:rPr>
        <w:t>Aleja Józefa Piłsudskiego 2</w:t>
      </w:r>
    </w:p>
    <w:p w:rsidR="003714F8" w:rsidRPr="00F00B2F" w:rsidRDefault="003714F8" w:rsidP="003714F8">
      <w:pPr>
        <w:jc w:val="both"/>
        <w:rPr>
          <w:rFonts w:ascii="Arial" w:hAnsi="Arial" w:cs="Arial"/>
          <w:b/>
          <w:sz w:val="22"/>
          <w:szCs w:val="22"/>
          <w:lang w:val="pl-PL"/>
        </w:rPr>
      </w:pPr>
      <w:r w:rsidRPr="00F00B2F">
        <w:rPr>
          <w:rFonts w:ascii="Arial" w:hAnsi="Arial" w:cs="Arial"/>
          <w:b/>
          <w:sz w:val="22"/>
          <w:szCs w:val="22"/>
          <w:lang w:val="pl-PL"/>
        </w:rPr>
        <w:t>41 – 300 Dąbrowa Górnicza</w:t>
      </w:r>
    </w:p>
    <w:p w:rsidR="003714F8" w:rsidRPr="00F00B2F" w:rsidRDefault="003714F8" w:rsidP="003714F8">
      <w:pPr>
        <w:jc w:val="both"/>
        <w:rPr>
          <w:rFonts w:ascii="Arial" w:hAnsi="Arial" w:cs="Arial"/>
          <w:b/>
          <w:sz w:val="22"/>
          <w:szCs w:val="22"/>
          <w:lang w:val="pl-PL"/>
        </w:rPr>
      </w:pPr>
      <w:r w:rsidRPr="00F00B2F">
        <w:rPr>
          <w:rFonts w:ascii="Arial" w:hAnsi="Arial" w:cs="Arial"/>
          <w:b/>
          <w:sz w:val="22"/>
          <w:szCs w:val="22"/>
          <w:lang w:val="pl-PL"/>
        </w:rPr>
        <w:t>.............................................................</w:t>
      </w:r>
    </w:p>
    <w:p w:rsidR="003714F8" w:rsidRPr="00F00B2F" w:rsidRDefault="003714F8" w:rsidP="003714F8">
      <w:pPr>
        <w:jc w:val="both"/>
        <w:rPr>
          <w:rFonts w:ascii="Arial" w:hAnsi="Arial" w:cs="Arial"/>
          <w:b/>
          <w:sz w:val="22"/>
          <w:szCs w:val="22"/>
          <w:lang w:val="pl-PL"/>
        </w:rPr>
      </w:pPr>
      <w:r w:rsidRPr="00F00B2F">
        <w:rPr>
          <w:rFonts w:ascii="Arial" w:hAnsi="Arial" w:cs="Arial"/>
          <w:b/>
          <w:sz w:val="22"/>
          <w:szCs w:val="22"/>
          <w:lang w:val="pl-PL"/>
        </w:rPr>
        <w:t>Nazwa i adres Zamawiającego</w:t>
      </w:r>
      <w:r w:rsidRPr="00F00B2F">
        <w:rPr>
          <w:rFonts w:ascii="Arial" w:hAnsi="Arial" w:cs="Arial"/>
          <w:b/>
          <w:sz w:val="22"/>
          <w:szCs w:val="22"/>
          <w:lang w:val="pl-PL"/>
        </w:rPr>
        <w:tab/>
      </w:r>
    </w:p>
    <w:p w:rsidR="003714F8" w:rsidRPr="00F00B2F" w:rsidRDefault="003714F8" w:rsidP="003714F8">
      <w:pPr>
        <w:jc w:val="both"/>
        <w:rPr>
          <w:rFonts w:ascii="Arial" w:hAnsi="Arial" w:cs="Arial"/>
          <w:b/>
          <w:sz w:val="22"/>
          <w:szCs w:val="22"/>
          <w:lang w:val="pl-PL"/>
        </w:rPr>
      </w:pPr>
      <w:r w:rsidRPr="00F00B2F">
        <w:rPr>
          <w:rFonts w:ascii="Arial" w:hAnsi="Arial" w:cs="Arial"/>
          <w:b/>
          <w:sz w:val="22"/>
          <w:szCs w:val="22"/>
          <w:lang w:val="pl-PL"/>
        </w:rPr>
        <w:t>fax. 32 261 36 94</w:t>
      </w:r>
    </w:p>
    <w:p w:rsidR="003714F8" w:rsidRPr="00F00B2F" w:rsidRDefault="003714F8" w:rsidP="003714F8">
      <w:pPr>
        <w:jc w:val="both"/>
        <w:rPr>
          <w:rFonts w:ascii="Arial" w:hAnsi="Arial" w:cs="Arial"/>
          <w:b/>
          <w:sz w:val="22"/>
          <w:szCs w:val="22"/>
          <w:lang w:val="pl-PL"/>
        </w:rPr>
      </w:pPr>
      <w:r w:rsidRPr="00F00B2F">
        <w:rPr>
          <w:rFonts w:ascii="Arial" w:hAnsi="Arial" w:cs="Arial"/>
          <w:b/>
          <w:sz w:val="22"/>
          <w:szCs w:val="22"/>
          <w:lang w:val="pl-PL"/>
        </w:rPr>
        <w:t>Tel. 32 262 25 28</w:t>
      </w:r>
    </w:p>
    <w:p w:rsidR="003714F8" w:rsidRPr="00F00B2F" w:rsidRDefault="003714F8" w:rsidP="003714F8">
      <w:pPr>
        <w:jc w:val="both"/>
        <w:rPr>
          <w:rFonts w:ascii="Arial" w:hAnsi="Arial" w:cs="Arial"/>
          <w:b/>
          <w:sz w:val="22"/>
          <w:szCs w:val="22"/>
          <w:lang w:val="pl-PL"/>
        </w:rPr>
      </w:pPr>
      <w:r w:rsidRPr="00F00B2F">
        <w:rPr>
          <w:rFonts w:ascii="Arial" w:hAnsi="Arial" w:cs="Arial"/>
          <w:b/>
          <w:sz w:val="22"/>
          <w:szCs w:val="22"/>
          <w:lang w:val="pl-PL"/>
        </w:rPr>
        <w:t>strona internetowa- www.mops.com.pl</w:t>
      </w:r>
    </w:p>
    <w:p w:rsidR="003714F8" w:rsidRPr="00F00B2F" w:rsidRDefault="003714F8" w:rsidP="003714F8">
      <w:pPr>
        <w:jc w:val="both"/>
        <w:rPr>
          <w:rFonts w:ascii="Arial" w:hAnsi="Arial" w:cs="Arial"/>
          <w:b/>
          <w:sz w:val="22"/>
          <w:szCs w:val="22"/>
          <w:lang w:val="pl-PL"/>
        </w:rPr>
      </w:pPr>
      <w:r w:rsidRPr="00F00B2F">
        <w:rPr>
          <w:rFonts w:ascii="Arial" w:hAnsi="Arial" w:cs="Arial"/>
          <w:b/>
          <w:sz w:val="22"/>
          <w:szCs w:val="22"/>
          <w:lang w:val="pl-PL"/>
        </w:rPr>
        <w:t xml:space="preserve">                                                                       </w:t>
      </w:r>
    </w:p>
    <w:p w:rsidR="003714F8" w:rsidRPr="00F00B2F" w:rsidRDefault="003714F8" w:rsidP="003714F8">
      <w:pPr>
        <w:jc w:val="both"/>
        <w:rPr>
          <w:rFonts w:ascii="Arial" w:hAnsi="Arial" w:cs="Arial"/>
          <w:b/>
          <w:sz w:val="22"/>
          <w:szCs w:val="22"/>
          <w:lang w:val="pl-PL"/>
        </w:rPr>
      </w:pPr>
    </w:p>
    <w:p w:rsidR="003714F8" w:rsidRPr="00F00B2F" w:rsidRDefault="003714F8" w:rsidP="003714F8">
      <w:pPr>
        <w:jc w:val="both"/>
        <w:rPr>
          <w:rFonts w:ascii="Arial" w:hAnsi="Arial" w:cs="Arial"/>
          <w:sz w:val="22"/>
          <w:szCs w:val="22"/>
          <w:lang w:val="pl-PL"/>
        </w:rPr>
      </w:pPr>
      <w:r w:rsidRPr="00F00B2F">
        <w:rPr>
          <w:rFonts w:ascii="Arial" w:hAnsi="Arial" w:cs="Arial"/>
          <w:b/>
          <w:sz w:val="22"/>
          <w:szCs w:val="22"/>
          <w:lang w:val="pl-PL"/>
        </w:rPr>
        <w:t xml:space="preserve">                                                                  Nr zamówienia - </w:t>
      </w:r>
      <w:r w:rsidRPr="00F00B2F">
        <w:rPr>
          <w:rFonts w:ascii="Arial" w:hAnsi="Arial" w:cs="Arial"/>
          <w:sz w:val="22"/>
          <w:szCs w:val="22"/>
          <w:lang w:val="pl-PL"/>
        </w:rPr>
        <w:t xml:space="preserve"> ZP/   </w:t>
      </w:r>
      <w:r w:rsidR="004C23AB">
        <w:rPr>
          <w:rFonts w:ascii="Arial" w:hAnsi="Arial" w:cs="Arial"/>
          <w:sz w:val="22"/>
          <w:szCs w:val="22"/>
          <w:lang w:val="pl-PL"/>
        </w:rPr>
        <w:t>6</w:t>
      </w:r>
      <w:r w:rsidRPr="00F00B2F">
        <w:rPr>
          <w:rFonts w:ascii="Arial" w:hAnsi="Arial" w:cs="Arial"/>
          <w:sz w:val="22"/>
          <w:szCs w:val="22"/>
          <w:lang w:val="pl-PL"/>
        </w:rPr>
        <w:t xml:space="preserve">  / </w:t>
      </w:r>
      <w:r w:rsidR="004C23AB">
        <w:rPr>
          <w:rFonts w:ascii="Arial" w:hAnsi="Arial" w:cs="Arial"/>
          <w:sz w:val="22"/>
          <w:szCs w:val="22"/>
          <w:lang w:val="pl-PL"/>
        </w:rPr>
        <w:t>66</w:t>
      </w:r>
      <w:r w:rsidRPr="00F00B2F">
        <w:rPr>
          <w:rFonts w:ascii="Arial" w:hAnsi="Arial" w:cs="Arial"/>
          <w:sz w:val="22"/>
          <w:szCs w:val="22"/>
          <w:lang w:val="pl-PL"/>
        </w:rPr>
        <w:t xml:space="preserve"> U / MOPS / 2016</w:t>
      </w:r>
    </w:p>
    <w:p w:rsidR="003714F8" w:rsidRPr="00F00B2F" w:rsidRDefault="003714F8" w:rsidP="003714F8">
      <w:pPr>
        <w:jc w:val="both"/>
        <w:rPr>
          <w:rFonts w:ascii="Arial" w:hAnsi="Arial" w:cs="Arial"/>
          <w:sz w:val="22"/>
          <w:szCs w:val="22"/>
          <w:lang w:val="pl-PL"/>
        </w:rPr>
      </w:pPr>
      <w:r w:rsidRPr="00F00B2F">
        <w:rPr>
          <w:rFonts w:ascii="Arial" w:hAnsi="Arial" w:cs="Arial"/>
          <w:sz w:val="22"/>
          <w:szCs w:val="22"/>
          <w:lang w:val="pl-PL"/>
        </w:rPr>
        <w:t xml:space="preserve">                                                                 …...................................................................                                                                                   </w:t>
      </w:r>
    </w:p>
    <w:p w:rsidR="003714F8" w:rsidRPr="00F00B2F" w:rsidRDefault="003714F8" w:rsidP="003714F8">
      <w:pPr>
        <w:jc w:val="both"/>
        <w:rPr>
          <w:rFonts w:ascii="Arial" w:hAnsi="Arial" w:cs="Arial"/>
          <w:b/>
          <w:sz w:val="22"/>
          <w:szCs w:val="22"/>
          <w:lang w:val="pl-PL"/>
        </w:rPr>
      </w:pPr>
      <w:r w:rsidRPr="00F00B2F">
        <w:rPr>
          <w:rFonts w:ascii="Arial" w:hAnsi="Arial" w:cs="Arial"/>
          <w:b/>
          <w:sz w:val="22"/>
          <w:szCs w:val="22"/>
          <w:lang w:val="pl-PL"/>
        </w:rPr>
        <w:tab/>
      </w:r>
      <w:r w:rsidRPr="00F00B2F">
        <w:rPr>
          <w:rFonts w:ascii="Arial" w:hAnsi="Arial" w:cs="Arial"/>
          <w:b/>
          <w:sz w:val="22"/>
          <w:szCs w:val="22"/>
          <w:lang w:val="pl-PL"/>
        </w:rPr>
        <w:tab/>
      </w:r>
      <w:r w:rsidRPr="00F00B2F">
        <w:rPr>
          <w:rFonts w:ascii="Arial" w:hAnsi="Arial" w:cs="Arial"/>
          <w:b/>
          <w:sz w:val="22"/>
          <w:szCs w:val="22"/>
          <w:lang w:val="pl-PL"/>
        </w:rPr>
        <w:tab/>
      </w:r>
      <w:r w:rsidRPr="00F00B2F">
        <w:rPr>
          <w:rFonts w:ascii="Arial" w:hAnsi="Arial" w:cs="Arial"/>
          <w:b/>
          <w:sz w:val="22"/>
          <w:szCs w:val="22"/>
          <w:lang w:val="pl-PL"/>
        </w:rPr>
        <w:tab/>
        <w:t xml:space="preserve">                                </w:t>
      </w:r>
    </w:p>
    <w:p w:rsidR="003714F8" w:rsidRPr="00F00B2F" w:rsidRDefault="003714F8" w:rsidP="003714F8">
      <w:pPr>
        <w:jc w:val="both"/>
        <w:rPr>
          <w:rFonts w:ascii="Arial" w:hAnsi="Arial" w:cs="Arial"/>
          <w:b/>
          <w:sz w:val="22"/>
          <w:szCs w:val="22"/>
          <w:lang w:val="pl-PL"/>
        </w:rPr>
      </w:pPr>
    </w:p>
    <w:p w:rsidR="003714F8" w:rsidRPr="00F00B2F" w:rsidRDefault="003714F8" w:rsidP="003714F8">
      <w:pPr>
        <w:jc w:val="both"/>
        <w:rPr>
          <w:rFonts w:ascii="Arial" w:hAnsi="Arial" w:cs="Arial"/>
          <w:sz w:val="22"/>
          <w:szCs w:val="22"/>
          <w:lang w:val="pl-PL"/>
        </w:rPr>
      </w:pPr>
      <w:r w:rsidRPr="00F00B2F">
        <w:rPr>
          <w:rFonts w:ascii="Arial" w:hAnsi="Arial" w:cs="Arial"/>
          <w:sz w:val="22"/>
          <w:szCs w:val="22"/>
          <w:lang w:val="pl-PL"/>
        </w:rPr>
        <w:t xml:space="preserve">            </w:t>
      </w:r>
    </w:p>
    <w:p w:rsidR="003714F8" w:rsidRPr="00F00B2F" w:rsidRDefault="003714F8" w:rsidP="003714F8">
      <w:pPr>
        <w:jc w:val="both"/>
        <w:rPr>
          <w:rFonts w:ascii="Arial" w:hAnsi="Arial" w:cs="Arial"/>
          <w:sz w:val="22"/>
          <w:szCs w:val="22"/>
          <w:lang w:val="pl-PL"/>
        </w:rPr>
      </w:pPr>
    </w:p>
    <w:p w:rsidR="003714F8" w:rsidRDefault="003714F8" w:rsidP="003714F8">
      <w:pPr>
        <w:jc w:val="both"/>
        <w:rPr>
          <w:rFonts w:ascii="Arial" w:hAnsi="Arial" w:cs="Arial"/>
          <w:b/>
          <w:sz w:val="22"/>
          <w:szCs w:val="22"/>
          <w:highlight w:val="yellow"/>
          <w:lang w:val="pl-PL"/>
        </w:rPr>
      </w:pPr>
    </w:p>
    <w:p w:rsidR="003714F8" w:rsidRDefault="003714F8" w:rsidP="003714F8">
      <w:pPr>
        <w:jc w:val="both"/>
        <w:rPr>
          <w:rFonts w:ascii="Arial" w:hAnsi="Arial" w:cs="Arial"/>
          <w:b/>
          <w:sz w:val="22"/>
          <w:szCs w:val="22"/>
          <w:highlight w:val="yellow"/>
          <w:lang w:val="pl-PL"/>
        </w:rPr>
      </w:pPr>
    </w:p>
    <w:p w:rsidR="003714F8" w:rsidRPr="00F00B2F" w:rsidRDefault="003714F8" w:rsidP="003714F8">
      <w:pPr>
        <w:jc w:val="both"/>
        <w:rPr>
          <w:rFonts w:ascii="Arial" w:hAnsi="Arial" w:cs="Arial"/>
          <w:b/>
          <w:sz w:val="22"/>
          <w:szCs w:val="22"/>
          <w:lang w:val="pl-PL"/>
        </w:rPr>
      </w:pPr>
    </w:p>
    <w:p w:rsidR="003714F8" w:rsidRPr="00F00B2F" w:rsidRDefault="003714F8" w:rsidP="003714F8">
      <w:pPr>
        <w:jc w:val="both"/>
        <w:rPr>
          <w:rFonts w:ascii="Arial" w:hAnsi="Arial" w:cs="Arial"/>
          <w:b/>
          <w:sz w:val="22"/>
          <w:szCs w:val="22"/>
          <w:lang w:val="pl-PL"/>
        </w:rPr>
      </w:pPr>
      <w:r w:rsidRPr="00F00B2F">
        <w:rPr>
          <w:rFonts w:ascii="Arial" w:hAnsi="Arial" w:cs="Arial"/>
          <w:b/>
          <w:sz w:val="22"/>
          <w:szCs w:val="22"/>
          <w:lang w:val="pl-PL"/>
        </w:rPr>
        <w:t>SPECYFIKACJA ISTOTNYCH WARUNKÓW ZAMÓWIENIA (SIWZ) DO PRZETARGU NIEOGRANICZONEGO O WARTOŚCI poniżej kwot określonych w przepisach  wydanych na  podstawie art. 11 ust. 8 dla zadania pod nazwą :</w:t>
      </w:r>
    </w:p>
    <w:p w:rsidR="007A53A8" w:rsidRDefault="007A53A8" w:rsidP="007A53A8">
      <w:pPr>
        <w:shd w:val="clear" w:color="auto" w:fill="FFFFFF"/>
        <w:jc w:val="both"/>
        <w:rPr>
          <w:rFonts w:ascii="Arial" w:hAnsi="Arial" w:cs="Arial"/>
          <w:b/>
          <w:bCs/>
          <w:color w:val="auto"/>
          <w:kern w:val="2"/>
          <w:sz w:val="20"/>
          <w:szCs w:val="20"/>
          <w:lang w:val="pl-PL" w:eastAsia="ar-SA"/>
        </w:rPr>
      </w:pPr>
    </w:p>
    <w:p w:rsidR="003714F8" w:rsidRPr="00F00B2F" w:rsidRDefault="003714F8" w:rsidP="007A53A8">
      <w:pPr>
        <w:shd w:val="clear" w:color="auto" w:fill="FFFFFF"/>
        <w:jc w:val="both"/>
        <w:rPr>
          <w:rFonts w:ascii="Arial" w:hAnsi="Arial" w:cs="Arial"/>
          <w:b/>
          <w:bCs/>
          <w:color w:val="auto"/>
          <w:kern w:val="2"/>
          <w:sz w:val="20"/>
          <w:szCs w:val="20"/>
          <w:lang w:val="pl-PL" w:eastAsia="ar-SA"/>
        </w:rPr>
      </w:pPr>
      <w:r w:rsidRPr="00F00B2F">
        <w:rPr>
          <w:rFonts w:ascii="Arial" w:hAnsi="Arial" w:cs="Arial"/>
          <w:b/>
          <w:bCs/>
          <w:color w:val="auto"/>
          <w:kern w:val="2"/>
          <w:sz w:val="20"/>
          <w:szCs w:val="20"/>
          <w:lang w:val="pl-PL" w:eastAsia="ar-SA"/>
        </w:rPr>
        <w:t>Przygotowanie oraz wydawanie gorącego posiłku dla klientów Miejskiego Ośrodka Pomocy Społecznej w Dąbrowie Górniczej korzystających z pomocy społecznej:</w:t>
      </w:r>
    </w:p>
    <w:p w:rsidR="003714F8" w:rsidRPr="00F00B2F" w:rsidRDefault="003714F8" w:rsidP="003714F8">
      <w:pPr>
        <w:pStyle w:val="Tekstpodstawowy2"/>
        <w:spacing w:after="0" w:line="240" w:lineRule="auto"/>
        <w:rPr>
          <w:rFonts w:ascii="Arial" w:hAnsi="Arial" w:cs="Arial"/>
          <w:sz w:val="22"/>
          <w:szCs w:val="22"/>
          <w:lang w:val="pl-PL"/>
        </w:rPr>
      </w:pPr>
      <w:r w:rsidRPr="00F00B2F">
        <w:rPr>
          <w:rFonts w:ascii="Arial" w:hAnsi="Arial" w:cs="Arial"/>
          <w:sz w:val="22"/>
          <w:szCs w:val="22"/>
          <w:lang w:val="pl-PL"/>
        </w:rPr>
        <w:t xml:space="preserve">                                        ZP/  </w:t>
      </w:r>
      <w:r w:rsidR="004C23AB">
        <w:rPr>
          <w:rFonts w:ascii="Arial" w:hAnsi="Arial" w:cs="Arial"/>
          <w:sz w:val="22"/>
          <w:szCs w:val="22"/>
          <w:lang w:val="pl-PL"/>
        </w:rPr>
        <w:t>6</w:t>
      </w:r>
      <w:r w:rsidRPr="00F00B2F">
        <w:rPr>
          <w:rFonts w:ascii="Arial" w:hAnsi="Arial" w:cs="Arial"/>
          <w:sz w:val="22"/>
          <w:szCs w:val="22"/>
          <w:lang w:val="pl-PL"/>
        </w:rPr>
        <w:t xml:space="preserve">   / </w:t>
      </w:r>
      <w:r w:rsidR="004C23AB">
        <w:rPr>
          <w:rFonts w:ascii="Arial" w:hAnsi="Arial" w:cs="Arial"/>
          <w:sz w:val="22"/>
          <w:szCs w:val="22"/>
          <w:lang w:val="pl-PL"/>
        </w:rPr>
        <w:t>66</w:t>
      </w:r>
      <w:r w:rsidRPr="00F00B2F">
        <w:rPr>
          <w:rFonts w:ascii="Arial" w:hAnsi="Arial" w:cs="Arial"/>
          <w:sz w:val="22"/>
          <w:szCs w:val="22"/>
          <w:lang w:val="pl-PL"/>
        </w:rPr>
        <w:t xml:space="preserve"> U / MOPS / 2016 </w:t>
      </w:r>
    </w:p>
    <w:p w:rsidR="003714F8" w:rsidRPr="00F00B2F" w:rsidRDefault="003714F8" w:rsidP="003714F8">
      <w:pPr>
        <w:jc w:val="both"/>
        <w:rPr>
          <w:rFonts w:ascii="Arial" w:hAnsi="Arial" w:cs="Arial"/>
          <w:b/>
          <w:sz w:val="22"/>
          <w:szCs w:val="22"/>
          <w:lang w:val="pl-PL"/>
        </w:rPr>
      </w:pPr>
    </w:p>
    <w:p w:rsidR="003714F8" w:rsidRPr="00F00B2F" w:rsidRDefault="003714F8" w:rsidP="003714F8">
      <w:pPr>
        <w:jc w:val="both"/>
        <w:rPr>
          <w:rFonts w:ascii="Arial" w:hAnsi="Arial" w:cs="Arial"/>
          <w:b/>
          <w:sz w:val="22"/>
          <w:szCs w:val="22"/>
          <w:lang w:val="pl-PL"/>
        </w:rPr>
      </w:pPr>
    </w:p>
    <w:p w:rsidR="003714F8" w:rsidRDefault="003714F8" w:rsidP="003714F8">
      <w:pPr>
        <w:jc w:val="both"/>
        <w:rPr>
          <w:rFonts w:ascii="Arial" w:hAnsi="Arial" w:cs="Arial"/>
          <w:b/>
          <w:sz w:val="22"/>
          <w:szCs w:val="22"/>
          <w:highlight w:val="yellow"/>
          <w:lang w:val="pl-PL"/>
        </w:rPr>
      </w:pPr>
    </w:p>
    <w:p w:rsidR="003714F8" w:rsidRDefault="003714F8" w:rsidP="003714F8">
      <w:pPr>
        <w:jc w:val="both"/>
        <w:rPr>
          <w:rFonts w:ascii="Arial" w:hAnsi="Arial" w:cs="Arial"/>
          <w:b/>
          <w:sz w:val="22"/>
          <w:szCs w:val="22"/>
          <w:highlight w:val="yellow"/>
          <w:lang w:val="pl-PL"/>
        </w:rPr>
      </w:pPr>
    </w:p>
    <w:p w:rsidR="003714F8" w:rsidRDefault="003714F8" w:rsidP="003714F8">
      <w:pPr>
        <w:jc w:val="both"/>
        <w:rPr>
          <w:rFonts w:ascii="Arial" w:hAnsi="Arial" w:cs="Arial"/>
          <w:b/>
          <w:sz w:val="22"/>
          <w:szCs w:val="22"/>
          <w:highlight w:val="yellow"/>
          <w:lang w:val="pl-PL"/>
        </w:rPr>
      </w:pPr>
    </w:p>
    <w:p w:rsidR="003714F8" w:rsidRDefault="003714F8" w:rsidP="003714F8">
      <w:pPr>
        <w:ind w:left="1134"/>
        <w:jc w:val="both"/>
        <w:rPr>
          <w:rFonts w:ascii="Arial" w:hAnsi="Arial" w:cs="Arial"/>
          <w:b/>
          <w:sz w:val="22"/>
          <w:szCs w:val="22"/>
          <w:highlight w:val="yellow"/>
          <w:lang w:val="pl-PL"/>
        </w:rPr>
      </w:pPr>
    </w:p>
    <w:p w:rsidR="003714F8" w:rsidRDefault="003714F8" w:rsidP="003714F8">
      <w:pPr>
        <w:jc w:val="both"/>
        <w:rPr>
          <w:rFonts w:ascii="Arial" w:hAnsi="Arial" w:cs="Arial"/>
          <w:b/>
          <w:sz w:val="22"/>
          <w:szCs w:val="22"/>
          <w:highlight w:val="yellow"/>
          <w:lang w:val="pl-PL"/>
        </w:rPr>
      </w:pPr>
    </w:p>
    <w:p w:rsidR="003714F8" w:rsidRDefault="003714F8" w:rsidP="003714F8">
      <w:pPr>
        <w:jc w:val="both"/>
        <w:rPr>
          <w:rFonts w:ascii="Arial" w:hAnsi="Arial" w:cs="Arial"/>
          <w:b/>
          <w:sz w:val="22"/>
          <w:szCs w:val="22"/>
          <w:highlight w:val="yellow"/>
          <w:lang w:val="pl-PL"/>
        </w:rPr>
      </w:pPr>
    </w:p>
    <w:p w:rsidR="003714F8" w:rsidRDefault="003714F8" w:rsidP="003714F8">
      <w:pPr>
        <w:jc w:val="both"/>
        <w:rPr>
          <w:rFonts w:ascii="Arial" w:hAnsi="Arial" w:cs="Arial"/>
          <w:b/>
          <w:sz w:val="22"/>
          <w:szCs w:val="22"/>
          <w:highlight w:val="yellow"/>
          <w:lang w:val="pl-PL"/>
        </w:rPr>
      </w:pPr>
    </w:p>
    <w:p w:rsidR="003714F8" w:rsidRDefault="003714F8" w:rsidP="003714F8">
      <w:pPr>
        <w:jc w:val="both"/>
        <w:rPr>
          <w:rFonts w:ascii="Arial" w:hAnsi="Arial" w:cs="Arial"/>
          <w:b/>
          <w:sz w:val="22"/>
          <w:szCs w:val="22"/>
          <w:highlight w:val="yellow"/>
          <w:lang w:val="pl-PL"/>
        </w:rPr>
      </w:pPr>
    </w:p>
    <w:p w:rsidR="003714F8" w:rsidRDefault="003714F8" w:rsidP="003714F8">
      <w:pPr>
        <w:jc w:val="both"/>
        <w:rPr>
          <w:rFonts w:ascii="Arial" w:hAnsi="Arial" w:cs="Arial"/>
          <w:b/>
          <w:sz w:val="22"/>
          <w:szCs w:val="22"/>
          <w:highlight w:val="yellow"/>
          <w:lang w:val="pl-PL"/>
        </w:rPr>
      </w:pPr>
    </w:p>
    <w:p w:rsidR="003714F8" w:rsidRDefault="003714F8" w:rsidP="003714F8">
      <w:pPr>
        <w:jc w:val="both"/>
        <w:rPr>
          <w:rFonts w:ascii="Arial" w:hAnsi="Arial" w:cs="Arial"/>
          <w:b/>
          <w:sz w:val="22"/>
          <w:szCs w:val="22"/>
          <w:highlight w:val="yellow"/>
          <w:lang w:val="pl-PL"/>
        </w:rPr>
      </w:pPr>
    </w:p>
    <w:p w:rsidR="003714F8" w:rsidRDefault="003714F8" w:rsidP="003714F8">
      <w:pPr>
        <w:jc w:val="both"/>
        <w:rPr>
          <w:rFonts w:ascii="Arial" w:hAnsi="Arial" w:cs="Arial"/>
          <w:b/>
          <w:sz w:val="22"/>
          <w:szCs w:val="22"/>
          <w:highlight w:val="yellow"/>
          <w:lang w:val="pl-PL"/>
        </w:rPr>
      </w:pPr>
    </w:p>
    <w:p w:rsidR="003714F8" w:rsidRDefault="003714F8" w:rsidP="003714F8">
      <w:pPr>
        <w:jc w:val="both"/>
        <w:rPr>
          <w:rFonts w:ascii="Arial" w:hAnsi="Arial" w:cs="Arial"/>
          <w:b/>
          <w:sz w:val="22"/>
          <w:szCs w:val="22"/>
          <w:highlight w:val="yellow"/>
          <w:lang w:val="pl-PL"/>
        </w:rPr>
      </w:pPr>
    </w:p>
    <w:p w:rsidR="003714F8" w:rsidRDefault="003714F8" w:rsidP="003714F8">
      <w:pPr>
        <w:jc w:val="both"/>
        <w:rPr>
          <w:rFonts w:ascii="Arial" w:hAnsi="Arial" w:cs="Arial"/>
          <w:b/>
          <w:sz w:val="22"/>
          <w:szCs w:val="22"/>
          <w:highlight w:val="yellow"/>
          <w:lang w:val="pl-PL"/>
        </w:rPr>
      </w:pPr>
    </w:p>
    <w:p w:rsidR="003714F8" w:rsidRDefault="003714F8" w:rsidP="003714F8">
      <w:pPr>
        <w:jc w:val="both"/>
        <w:rPr>
          <w:rFonts w:ascii="Arial" w:hAnsi="Arial" w:cs="Arial"/>
          <w:b/>
          <w:sz w:val="22"/>
          <w:szCs w:val="22"/>
          <w:highlight w:val="yellow"/>
          <w:lang w:val="pl-PL"/>
        </w:rPr>
      </w:pPr>
    </w:p>
    <w:p w:rsidR="003714F8" w:rsidRDefault="003714F8" w:rsidP="003714F8">
      <w:pPr>
        <w:jc w:val="both"/>
        <w:rPr>
          <w:rFonts w:ascii="Arial" w:hAnsi="Arial" w:cs="Arial"/>
          <w:b/>
          <w:sz w:val="22"/>
          <w:szCs w:val="22"/>
          <w:highlight w:val="yellow"/>
          <w:lang w:val="pl-PL"/>
        </w:rPr>
      </w:pPr>
    </w:p>
    <w:p w:rsidR="003714F8" w:rsidRDefault="003714F8" w:rsidP="003714F8">
      <w:pPr>
        <w:jc w:val="both"/>
        <w:rPr>
          <w:rFonts w:ascii="Arial" w:hAnsi="Arial" w:cs="Arial"/>
          <w:b/>
          <w:sz w:val="22"/>
          <w:szCs w:val="22"/>
          <w:highlight w:val="yellow"/>
          <w:lang w:val="pl-PL"/>
        </w:rPr>
      </w:pPr>
    </w:p>
    <w:p w:rsidR="003714F8" w:rsidRDefault="003714F8" w:rsidP="003714F8">
      <w:pPr>
        <w:jc w:val="both"/>
        <w:rPr>
          <w:rFonts w:ascii="Arial" w:hAnsi="Arial" w:cs="Arial"/>
          <w:b/>
          <w:sz w:val="22"/>
          <w:szCs w:val="22"/>
          <w:highlight w:val="yellow"/>
          <w:lang w:val="pl-PL"/>
        </w:rPr>
      </w:pPr>
    </w:p>
    <w:p w:rsidR="003714F8" w:rsidRDefault="003714F8" w:rsidP="003714F8">
      <w:pPr>
        <w:jc w:val="both"/>
        <w:rPr>
          <w:rFonts w:ascii="Arial" w:hAnsi="Arial" w:cs="Arial"/>
          <w:b/>
          <w:sz w:val="22"/>
          <w:szCs w:val="22"/>
          <w:highlight w:val="yellow"/>
          <w:lang w:val="pl-PL"/>
        </w:rPr>
      </w:pPr>
    </w:p>
    <w:p w:rsidR="003714F8" w:rsidRPr="00F00B2F" w:rsidRDefault="003714F8" w:rsidP="003714F8">
      <w:pPr>
        <w:jc w:val="both"/>
        <w:rPr>
          <w:rFonts w:ascii="Arial" w:hAnsi="Arial" w:cs="Arial"/>
          <w:b/>
          <w:sz w:val="22"/>
          <w:szCs w:val="22"/>
          <w:lang w:val="pl-PL"/>
        </w:rPr>
      </w:pPr>
      <w:r w:rsidRPr="00F00B2F">
        <w:rPr>
          <w:rFonts w:ascii="Arial" w:hAnsi="Arial" w:cs="Arial"/>
          <w:b/>
          <w:sz w:val="22"/>
          <w:szCs w:val="22"/>
          <w:lang w:val="pl-PL"/>
        </w:rPr>
        <w:t>=================================================================</w:t>
      </w:r>
    </w:p>
    <w:p w:rsidR="003714F8" w:rsidRPr="00F00B2F" w:rsidRDefault="003714F8" w:rsidP="003714F8">
      <w:pPr>
        <w:jc w:val="both"/>
        <w:rPr>
          <w:rFonts w:ascii="Arial" w:hAnsi="Arial" w:cs="Arial"/>
          <w:b/>
          <w:sz w:val="22"/>
          <w:szCs w:val="22"/>
          <w:lang w:val="pl-PL"/>
        </w:rPr>
      </w:pPr>
      <w:r w:rsidRPr="00F00B2F">
        <w:rPr>
          <w:rFonts w:ascii="Arial" w:hAnsi="Arial" w:cs="Arial"/>
          <w:b/>
          <w:sz w:val="22"/>
          <w:szCs w:val="22"/>
          <w:lang w:val="pl-PL"/>
        </w:rPr>
        <w:t>Przetarg nieograniczony  - prowadzony zgodnie z postanowieniami ustawy z dnia 29 stycznia 2004r.    Prawo zamówień publicznych (Dz. U. z 2015 r. , poz. 2164 z późn. zm.)</w:t>
      </w:r>
    </w:p>
    <w:p w:rsidR="003714F8" w:rsidRDefault="003714F8" w:rsidP="003714F8">
      <w:pPr>
        <w:spacing w:line="200" w:lineRule="atLeast"/>
        <w:rPr>
          <w:rFonts w:ascii="Arial" w:hAnsi="Arial" w:cs="Arial"/>
          <w:b/>
          <w:sz w:val="22"/>
          <w:szCs w:val="22"/>
          <w:highlight w:val="yellow"/>
          <w:lang w:val="pl-PL"/>
        </w:rPr>
      </w:pPr>
    </w:p>
    <w:p w:rsidR="00CC255A" w:rsidRDefault="00CC255A" w:rsidP="003714F8">
      <w:pPr>
        <w:spacing w:line="200" w:lineRule="atLeast"/>
        <w:rPr>
          <w:rFonts w:ascii="Arial" w:hAnsi="Arial" w:cs="Arial"/>
          <w:b/>
          <w:sz w:val="22"/>
          <w:szCs w:val="22"/>
          <w:lang w:val="pl-PL"/>
        </w:rPr>
      </w:pPr>
    </w:p>
    <w:p w:rsidR="003714F8" w:rsidRPr="00EB4CA8" w:rsidRDefault="003714F8" w:rsidP="003714F8">
      <w:pPr>
        <w:spacing w:line="200" w:lineRule="atLeast"/>
        <w:rPr>
          <w:rFonts w:ascii="Arial" w:hAnsi="Arial" w:cs="Arial"/>
          <w:b/>
          <w:sz w:val="22"/>
          <w:szCs w:val="22"/>
          <w:lang w:val="pl-PL"/>
        </w:rPr>
      </w:pPr>
      <w:r w:rsidRPr="00EB4CA8">
        <w:rPr>
          <w:rFonts w:ascii="Arial" w:hAnsi="Arial" w:cs="Arial"/>
          <w:b/>
          <w:sz w:val="22"/>
          <w:szCs w:val="22"/>
          <w:lang w:val="pl-PL"/>
        </w:rPr>
        <w:t>I. NAZWA ORAZ ADRES ZAMAWIAJĄCEGO</w:t>
      </w:r>
    </w:p>
    <w:p w:rsidR="003714F8" w:rsidRPr="00EB4CA8" w:rsidRDefault="003714F8" w:rsidP="003714F8">
      <w:pPr>
        <w:spacing w:line="200" w:lineRule="atLeast"/>
        <w:rPr>
          <w:rFonts w:ascii="Arial" w:hAnsi="Arial" w:cs="Arial"/>
          <w:sz w:val="22"/>
          <w:szCs w:val="22"/>
          <w:lang w:val="pl-PL"/>
        </w:rPr>
      </w:pPr>
      <w:r w:rsidRPr="00EB4CA8">
        <w:rPr>
          <w:rFonts w:ascii="Arial" w:hAnsi="Arial" w:cs="Arial"/>
          <w:sz w:val="22"/>
          <w:szCs w:val="22"/>
          <w:lang w:val="pl-PL"/>
        </w:rPr>
        <w:t>Miejski Ośrodek Pomocy Społecznej w Dąbrowie Górniczej</w:t>
      </w:r>
    </w:p>
    <w:p w:rsidR="003714F8" w:rsidRPr="00EB4CA8" w:rsidRDefault="003714F8" w:rsidP="003714F8">
      <w:pPr>
        <w:spacing w:line="200" w:lineRule="atLeast"/>
        <w:rPr>
          <w:rFonts w:ascii="Arial" w:hAnsi="Arial" w:cs="Arial"/>
          <w:sz w:val="22"/>
          <w:szCs w:val="22"/>
          <w:lang w:val="pl-PL"/>
        </w:rPr>
      </w:pPr>
      <w:r w:rsidRPr="00EB4CA8">
        <w:rPr>
          <w:rFonts w:ascii="Arial" w:hAnsi="Arial" w:cs="Arial"/>
          <w:sz w:val="22"/>
          <w:szCs w:val="22"/>
          <w:lang w:val="pl-PL"/>
        </w:rPr>
        <w:t>Aleja Józefa Piłsudskiego 2</w:t>
      </w:r>
    </w:p>
    <w:p w:rsidR="003714F8" w:rsidRPr="00EB4CA8" w:rsidRDefault="003714F8" w:rsidP="003714F8">
      <w:pPr>
        <w:spacing w:line="200" w:lineRule="atLeast"/>
        <w:rPr>
          <w:rFonts w:ascii="Arial" w:hAnsi="Arial" w:cs="Arial"/>
          <w:sz w:val="22"/>
          <w:szCs w:val="22"/>
          <w:lang w:val="pl-PL"/>
        </w:rPr>
      </w:pPr>
      <w:r w:rsidRPr="00EB4CA8">
        <w:rPr>
          <w:rFonts w:ascii="Arial" w:hAnsi="Arial" w:cs="Arial"/>
          <w:sz w:val="22"/>
          <w:szCs w:val="22"/>
          <w:lang w:val="pl-PL"/>
        </w:rPr>
        <w:t>41 – 300 Dąbrowa Górnicza</w:t>
      </w:r>
    </w:p>
    <w:p w:rsidR="003714F8" w:rsidRPr="00EB4CA8" w:rsidRDefault="003714F8" w:rsidP="003714F8">
      <w:pPr>
        <w:spacing w:line="200" w:lineRule="atLeast"/>
        <w:rPr>
          <w:rFonts w:ascii="Arial" w:hAnsi="Arial" w:cs="Arial"/>
          <w:sz w:val="22"/>
          <w:szCs w:val="22"/>
          <w:lang w:val="pl-PL"/>
        </w:rPr>
      </w:pPr>
      <w:r w:rsidRPr="00EB4CA8">
        <w:rPr>
          <w:rFonts w:ascii="Arial" w:hAnsi="Arial" w:cs="Arial"/>
          <w:sz w:val="22"/>
          <w:szCs w:val="22"/>
          <w:lang w:val="pl-PL"/>
        </w:rPr>
        <w:t>Fax:32/ 261 36 94</w:t>
      </w:r>
    </w:p>
    <w:p w:rsidR="003714F8" w:rsidRPr="00EB4CA8" w:rsidRDefault="003714F8" w:rsidP="003714F8">
      <w:pPr>
        <w:spacing w:line="200" w:lineRule="atLeast"/>
        <w:rPr>
          <w:rFonts w:ascii="Arial" w:hAnsi="Arial" w:cs="Arial"/>
          <w:sz w:val="22"/>
          <w:szCs w:val="22"/>
          <w:lang w:val="pl-PL"/>
        </w:rPr>
      </w:pPr>
      <w:r w:rsidRPr="00EB4CA8">
        <w:rPr>
          <w:rFonts w:ascii="Arial" w:hAnsi="Arial" w:cs="Arial"/>
          <w:sz w:val="22"/>
          <w:szCs w:val="22"/>
          <w:lang w:val="pl-PL"/>
        </w:rPr>
        <w:t>Tel. 32 262 25 28</w:t>
      </w:r>
    </w:p>
    <w:p w:rsidR="003714F8" w:rsidRPr="00EB4CA8" w:rsidRDefault="003714F8" w:rsidP="003714F8">
      <w:pPr>
        <w:spacing w:line="200" w:lineRule="atLeast"/>
        <w:rPr>
          <w:rFonts w:ascii="Arial" w:hAnsi="Arial" w:cs="Arial"/>
          <w:sz w:val="22"/>
          <w:szCs w:val="22"/>
          <w:lang w:val="pl-PL"/>
        </w:rPr>
      </w:pPr>
      <w:r w:rsidRPr="00EB4CA8">
        <w:rPr>
          <w:rFonts w:ascii="Arial" w:hAnsi="Arial" w:cs="Arial"/>
          <w:sz w:val="22"/>
          <w:szCs w:val="22"/>
          <w:lang w:val="pl-PL"/>
        </w:rPr>
        <w:t>NIP: 629 - 15 - 22 - 811</w:t>
      </w:r>
    </w:p>
    <w:p w:rsidR="003714F8" w:rsidRPr="00EB4CA8" w:rsidRDefault="003714F8" w:rsidP="003714F8">
      <w:pPr>
        <w:spacing w:line="200" w:lineRule="atLeast"/>
        <w:rPr>
          <w:rFonts w:ascii="Arial" w:hAnsi="Arial" w:cs="Arial"/>
          <w:sz w:val="22"/>
          <w:szCs w:val="22"/>
          <w:lang w:val="pl-PL"/>
        </w:rPr>
      </w:pPr>
      <w:r w:rsidRPr="00EB4CA8">
        <w:rPr>
          <w:rFonts w:ascii="Arial" w:hAnsi="Arial" w:cs="Arial"/>
          <w:sz w:val="22"/>
          <w:szCs w:val="22"/>
          <w:lang w:val="pl-PL"/>
        </w:rPr>
        <w:t>Regon: 003481572</w:t>
      </w:r>
    </w:p>
    <w:p w:rsidR="003714F8" w:rsidRPr="00EB4CA8" w:rsidRDefault="003714F8" w:rsidP="003714F8">
      <w:pPr>
        <w:spacing w:line="200" w:lineRule="atLeast"/>
        <w:rPr>
          <w:rFonts w:ascii="Arial" w:hAnsi="Arial" w:cs="Arial"/>
          <w:sz w:val="22"/>
          <w:szCs w:val="22"/>
          <w:lang w:val="pl-PL"/>
        </w:rPr>
      </w:pPr>
      <w:r w:rsidRPr="00EB4CA8">
        <w:rPr>
          <w:rFonts w:ascii="Arial" w:hAnsi="Arial" w:cs="Arial"/>
          <w:sz w:val="22"/>
          <w:szCs w:val="22"/>
          <w:lang w:val="pl-PL"/>
        </w:rPr>
        <w:t xml:space="preserve">Strona internetowa MOPS – </w:t>
      </w:r>
      <w:hyperlink r:id="rId8" w:history="1">
        <w:r w:rsidRPr="00EB4CA8">
          <w:rPr>
            <w:rStyle w:val="Hipercze"/>
            <w:sz w:val="22"/>
            <w:szCs w:val="22"/>
            <w:lang w:val="pl-PL"/>
          </w:rPr>
          <w:t>www.mops.com.pl</w:t>
        </w:r>
      </w:hyperlink>
    </w:p>
    <w:p w:rsidR="003714F8" w:rsidRPr="00EB4CA8" w:rsidRDefault="003714F8" w:rsidP="003714F8">
      <w:pPr>
        <w:spacing w:line="200" w:lineRule="atLeast"/>
        <w:rPr>
          <w:rFonts w:ascii="Arial" w:hAnsi="Arial" w:cs="Arial"/>
          <w:sz w:val="16"/>
          <w:szCs w:val="16"/>
          <w:lang w:val="pl-PL"/>
        </w:rPr>
      </w:pPr>
    </w:p>
    <w:p w:rsidR="003714F8" w:rsidRPr="00EB4CA8" w:rsidRDefault="003714F8" w:rsidP="003714F8">
      <w:pPr>
        <w:jc w:val="both"/>
        <w:rPr>
          <w:rFonts w:ascii="Arial" w:hAnsi="Arial" w:cs="Arial"/>
          <w:b/>
          <w:sz w:val="22"/>
          <w:szCs w:val="22"/>
          <w:lang w:val="pl-PL"/>
        </w:rPr>
      </w:pPr>
      <w:r w:rsidRPr="00EB4CA8">
        <w:rPr>
          <w:rFonts w:ascii="Arial" w:hAnsi="Arial" w:cs="Arial"/>
          <w:b/>
          <w:sz w:val="22"/>
          <w:szCs w:val="22"/>
          <w:lang w:val="pl-PL"/>
        </w:rPr>
        <w:t>II. TRYB UDZIELANIA ZAMÓWIENIA</w:t>
      </w:r>
    </w:p>
    <w:p w:rsidR="003714F8" w:rsidRPr="00EB4CA8" w:rsidRDefault="003714F8" w:rsidP="003714F8">
      <w:pPr>
        <w:jc w:val="both"/>
        <w:rPr>
          <w:rFonts w:ascii="Arial" w:hAnsi="Arial" w:cs="Arial"/>
          <w:sz w:val="20"/>
          <w:szCs w:val="20"/>
          <w:lang w:val="pl-PL"/>
        </w:rPr>
      </w:pPr>
      <w:r w:rsidRPr="00EB4CA8">
        <w:rPr>
          <w:rFonts w:ascii="Arial" w:hAnsi="Arial" w:cs="Arial"/>
          <w:sz w:val="20"/>
          <w:szCs w:val="20"/>
          <w:lang w:val="pl-PL"/>
        </w:rPr>
        <w:t>Postępowanie prowadzone jest w trybie przetar</w:t>
      </w:r>
      <w:r w:rsidR="003C378D">
        <w:rPr>
          <w:rFonts w:ascii="Arial" w:hAnsi="Arial" w:cs="Arial"/>
          <w:sz w:val="20"/>
          <w:szCs w:val="20"/>
          <w:lang w:val="pl-PL"/>
        </w:rPr>
        <w:t>gu nieograniczonego o wartości</w:t>
      </w:r>
      <w:r w:rsidRPr="00EB4CA8">
        <w:rPr>
          <w:rFonts w:ascii="Arial" w:hAnsi="Arial" w:cs="Arial"/>
          <w:sz w:val="20"/>
          <w:szCs w:val="20"/>
          <w:lang w:val="pl-PL"/>
        </w:rPr>
        <w:t xml:space="preserve"> zamówienia poniże</w:t>
      </w:r>
      <w:r w:rsidR="003C378D">
        <w:rPr>
          <w:rFonts w:ascii="Arial" w:hAnsi="Arial" w:cs="Arial"/>
          <w:sz w:val="20"/>
          <w:szCs w:val="20"/>
          <w:lang w:val="pl-PL"/>
        </w:rPr>
        <w:t>j kwoty określonej w przepisach</w:t>
      </w:r>
      <w:r w:rsidRPr="00EB4CA8">
        <w:rPr>
          <w:rFonts w:ascii="Arial" w:hAnsi="Arial" w:cs="Arial"/>
          <w:sz w:val="20"/>
          <w:szCs w:val="20"/>
          <w:lang w:val="pl-PL"/>
        </w:rPr>
        <w:t xml:space="preserve"> wydanych na  podstawie art. 11 ust. 8 ustawy P</w:t>
      </w:r>
      <w:r w:rsidR="003C378D">
        <w:rPr>
          <w:rFonts w:ascii="Arial" w:hAnsi="Arial" w:cs="Arial"/>
          <w:sz w:val="20"/>
          <w:szCs w:val="20"/>
          <w:lang w:val="pl-PL"/>
        </w:rPr>
        <w:t xml:space="preserve">rawo zamówień publicznych, tj. </w:t>
      </w:r>
      <w:r w:rsidRPr="00EB4CA8">
        <w:rPr>
          <w:rFonts w:ascii="Arial" w:hAnsi="Arial" w:cs="Arial"/>
          <w:sz w:val="20"/>
          <w:szCs w:val="20"/>
          <w:lang w:val="pl-PL"/>
        </w:rPr>
        <w:t xml:space="preserve">poniżej wartości </w:t>
      </w:r>
      <w:r w:rsidRPr="00EB4CA8">
        <w:rPr>
          <w:rFonts w:ascii="Arial" w:hAnsi="Arial" w:cs="Arial"/>
          <w:color w:val="auto"/>
          <w:sz w:val="20"/>
          <w:szCs w:val="20"/>
          <w:lang w:val="pl-PL"/>
        </w:rPr>
        <w:t>209.000 EURO</w:t>
      </w:r>
      <w:r w:rsidR="003C378D">
        <w:rPr>
          <w:rFonts w:ascii="Arial" w:hAnsi="Arial" w:cs="Arial"/>
          <w:sz w:val="20"/>
          <w:szCs w:val="20"/>
          <w:lang w:val="pl-PL"/>
        </w:rPr>
        <w:t xml:space="preserve"> (Dz.U. z 2015r.</w:t>
      </w:r>
      <w:r w:rsidRPr="00EB4CA8">
        <w:rPr>
          <w:rFonts w:ascii="Arial" w:hAnsi="Arial" w:cs="Arial"/>
          <w:sz w:val="20"/>
          <w:szCs w:val="20"/>
          <w:lang w:val="pl-PL"/>
        </w:rPr>
        <w:t xml:space="preserve"> poz. 2164 z późn. zm.)</w:t>
      </w:r>
    </w:p>
    <w:p w:rsidR="003714F8" w:rsidRPr="00EB4CA8" w:rsidRDefault="003714F8" w:rsidP="003714F8">
      <w:pPr>
        <w:rPr>
          <w:rFonts w:ascii="Arial" w:hAnsi="Arial" w:cs="Arial"/>
          <w:sz w:val="20"/>
          <w:szCs w:val="20"/>
          <w:lang w:val="pl-PL"/>
        </w:rPr>
      </w:pPr>
    </w:p>
    <w:p w:rsidR="003714F8" w:rsidRPr="00EB4CA8" w:rsidRDefault="003714F8" w:rsidP="003714F8">
      <w:pPr>
        <w:rPr>
          <w:rFonts w:ascii="Arial" w:hAnsi="Arial" w:cs="Arial"/>
          <w:sz w:val="20"/>
          <w:szCs w:val="20"/>
          <w:lang w:val="pl-PL"/>
        </w:rPr>
      </w:pPr>
      <w:r w:rsidRPr="00EB4CA8">
        <w:rPr>
          <w:rFonts w:ascii="Arial" w:hAnsi="Arial" w:cs="Arial"/>
          <w:sz w:val="20"/>
          <w:szCs w:val="20"/>
          <w:lang w:val="pl-PL"/>
        </w:rPr>
        <w:t>1.  Postępowanie prowadzone jest z udziałem Komisji Przetargowej.</w:t>
      </w:r>
    </w:p>
    <w:p w:rsidR="003714F8" w:rsidRPr="00EB4CA8" w:rsidRDefault="003C378D" w:rsidP="003714F8">
      <w:pPr>
        <w:tabs>
          <w:tab w:val="left" w:pos="360"/>
        </w:tabs>
        <w:spacing w:line="200" w:lineRule="atLeast"/>
        <w:jc w:val="both"/>
        <w:rPr>
          <w:rFonts w:ascii="Arial" w:hAnsi="Arial" w:cs="Arial"/>
          <w:sz w:val="20"/>
          <w:szCs w:val="20"/>
          <w:lang w:val="pl-PL"/>
        </w:rPr>
      </w:pPr>
      <w:r>
        <w:rPr>
          <w:rFonts w:ascii="Arial" w:hAnsi="Arial" w:cs="Arial"/>
          <w:sz w:val="20"/>
          <w:szCs w:val="20"/>
          <w:lang w:val="pl-PL"/>
        </w:rPr>
        <w:t>2. W sprawach</w:t>
      </w:r>
      <w:r w:rsidR="003714F8" w:rsidRPr="00EB4CA8">
        <w:rPr>
          <w:rFonts w:ascii="Arial" w:hAnsi="Arial" w:cs="Arial"/>
          <w:sz w:val="20"/>
          <w:szCs w:val="20"/>
          <w:lang w:val="pl-PL"/>
        </w:rPr>
        <w:t xml:space="preserve"> nieuregulowanych w SIWZ mają zastosowanie przepisy ustawy Prawo zamówień publicznych oraz Kodeksu Cywilnego.</w:t>
      </w:r>
    </w:p>
    <w:p w:rsidR="003714F8" w:rsidRPr="00EB4CA8" w:rsidRDefault="003714F8" w:rsidP="003714F8">
      <w:pPr>
        <w:tabs>
          <w:tab w:val="left" w:pos="360"/>
        </w:tabs>
        <w:spacing w:line="200" w:lineRule="atLeast"/>
        <w:jc w:val="both"/>
        <w:rPr>
          <w:rFonts w:ascii="Arial" w:hAnsi="Arial" w:cs="Arial"/>
          <w:sz w:val="20"/>
          <w:szCs w:val="20"/>
          <w:lang w:val="pl-PL"/>
        </w:rPr>
      </w:pPr>
      <w:r w:rsidRPr="00EB4CA8">
        <w:rPr>
          <w:rFonts w:ascii="Arial" w:hAnsi="Arial" w:cs="Arial"/>
          <w:sz w:val="20"/>
          <w:szCs w:val="20"/>
          <w:lang w:val="pl-PL"/>
        </w:rPr>
        <w:t>3. Użyte skróty:</w:t>
      </w:r>
    </w:p>
    <w:p w:rsidR="003714F8" w:rsidRPr="00EB4CA8" w:rsidRDefault="003714F8" w:rsidP="003714F8">
      <w:pPr>
        <w:tabs>
          <w:tab w:val="left" w:pos="720"/>
        </w:tabs>
        <w:jc w:val="both"/>
        <w:rPr>
          <w:rFonts w:ascii="Arial" w:hAnsi="Arial" w:cs="Arial"/>
          <w:sz w:val="20"/>
          <w:szCs w:val="20"/>
          <w:lang w:val="pl-PL"/>
        </w:rPr>
      </w:pPr>
      <w:r w:rsidRPr="00EB4CA8">
        <w:rPr>
          <w:rFonts w:ascii="Arial" w:hAnsi="Arial" w:cs="Arial"/>
          <w:sz w:val="20"/>
          <w:szCs w:val="20"/>
          <w:lang w:val="pl-PL"/>
        </w:rPr>
        <w:t>a).  SIWZ oznacza  Specyfikację Istotnych Warunków Zamówienia,</w:t>
      </w:r>
    </w:p>
    <w:p w:rsidR="003714F8" w:rsidRPr="00EB4CA8" w:rsidRDefault="003714F8" w:rsidP="003714F8">
      <w:pPr>
        <w:tabs>
          <w:tab w:val="left" w:pos="720"/>
        </w:tabs>
        <w:jc w:val="both"/>
        <w:rPr>
          <w:rFonts w:ascii="Arial" w:hAnsi="Arial" w:cs="Arial"/>
          <w:sz w:val="20"/>
          <w:szCs w:val="20"/>
          <w:lang w:val="pl-PL"/>
        </w:rPr>
      </w:pPr>
      <w:r w:rsidRPr="00EB4CA8">
        <w:rPr>
          <w:rFonts w:ascii="Arial" w:hAnsi="Arial" w:cs="Arial"/>
          <w:sz w:val="20"/>
          <w:szCs w:val="20"/>
          <w:lang w:val="pl-PL"/>
        </w:rPr>
        <w:t>b).  MOPS lub Ośrodek  oznacza Miejski Ośrodek Pomocy Społecznej w Dąbrowie Górniczej,</w:t>
      </w:r>
    </w:p>
    <w:p w:rsidR="003714F8" w:rsidRPr="00EB4CA8" w:rsidRDefault="003714F8" w:rsidP="003714F8">
      <w:pPr>
        <w:tabs>
          <w:tab w:val="left" w:pos="720"/>
        </w:tabs>
        <w:jc w:val="both"/>
        <w:rPr>
          <w:rFonts w:ascii="Arial" w:hAnsi="Arial" w:cs="Arial"/>
          <w:sz w:val="20"/>
          <w:szCs w:val="20"/>
          <w:lang w:val="pl-PL"/>
        </w:rPr>
      </w:pPr>
      <w:r w:rsidRPr="00EB4CA8">
        <w:rPr>
          <w:rFonts w:ascii="Arial" w:hAnsi="Arial" w:cs="Arial"/>
          <w:sz w:val="20"/>
          <w:szCs w:val="20"/>
          <w:lang w:val="pl-PL"/>
        </w:rPr>
        <w:t xml:space="preserve">d).  Pzp – ustawa Prawo zamówień publicznych, </w:t>
      </w:r>
    </w:p>
    <w:p w:rsidR="003714F8" w:rsidRPr="00EB4CA8" w:rsidRDefault="003714F8" w:rsidP="003714F8">
      <w:pPr>
        <w:tabs>
          <w:tab w:val="left" w:pos="720"/>
        </w:tabs>
        <w:jc w:val="both"/>
        <w:rPr>
          <w:rFonts w:ascii="Arial" w:hAnsi="Arial" w:cs="Arial"/>
          <w:sz w:val="20"/>
          <w:szCs w:val="20"/>
          <w:lang w:val="pl-PL"/>
        </w:rPr>
      </w:pPr>
      <w:r w:rsidRPr="00EB4CA8">
        <w:rPr>
          <w:rFonts w:ascii="Arial" w:hAnsi="Arial" w:cs="Arial"/>
          <w:sz w:val="20"/>
          <w:szCs w:val="20"/>
          <w:lang w:val="pl-PL"/>
        </w:rPr>
        <w:t>e)   Kpk – Kodeks Postępowania Karnego,</w:t>
      </w:r>
    </w:p>
    <w:p w:rsidR="003714F8" w:rsidRPr="00EB4CA8" w:rsidRDefault="003714F8" w:rsidP="003714F8">
      <w:pPr>
        <w:tabs>
          <w:tab w:val="left" w:pos="720"/>
        </w:tabs>
        <w:jc w:val="both"/>
        <w:rPr>
          <w:rFonts w:ascii="Arial" w:hAnsi="Arial" w:cs="Arial"/>
          <w:sz w:val="20"/>
          <w:szCs w:val="20"/>
          <w:lang w:val="pl-PL"/>
        </w:rPr>
      </w:pPr>
      <w:r w:rsidRPr="00EB4CA8">
        <w:rPr>
          <w:rFonts w:ascii="Arial" w:hAnsi="Arial" w:cs="Arial"/>
          <w:sz w:val="20"/>
          <w:szCs w:val="20"/>
          <w:lang w:val="pl-PL"/>
        </w:rPr>
        <w:t>f).   Kk   – Kodeks Karny</w:t>
      </w:r>
    </w:p>
    <w:p w:rsidR="003714F8" w:rsidRPr="00EB4CA8" w:rsidRDefault="003714F8" w:rsidP="003714F8">
      <w:pPr>
        <w:tabs>
          <w:tab w:val="left" w:pos="720"/>
        </w:tabs>
        <w:jc w:val="both"/>
        <w:rPr>
          <w:rFonts w:ascii="Arial" w:hAnsi="Arial" w:cs="Arial"/>
          <w:sz w:val="20"/>
          <w:szCs w:val="20"/>
          <w:lang w:val="pl-PL"/>
        </w:rPr>
      </w:pPr>
      <w:r w:rsidRPr="00EB4CA8">
        <w:rPr>
          <w:rFonts w:ascii="Arial" w:hAnsi="Arial" w:cs="Arial"/>
          <w:sz w:val="20"/>
          <w:szCs w:val="20"/>
          <w:lang w:val="pl-PL"/>
        </w:rPr>
        <w:t>g).  Kc   - Kodeks Cywilny</w:t>
      </w:r>
    </w:p>
    <w:p w:rsidR="00D06E62" w:rsidRDefault="00D064C6" w:rsidP="00D06E62">
      <w:pPr>
        <w:jc w:val="both"/>
        <w:rPr>
          <w:rFonts w:ascii="Arial" w:hAnsi="Arial" w:cs="Arial"/>
          <w:sz w:val="20"/>
          <w:szCs w:val="20"/>
          <w:lang w:val="pl-PL"/>
        </w:rPr>
      </w:pPr>
      <w:r>
        <w:rPr>
          <w:rFonts w:ascii="Arial" w:hAnsi="Arial" w:cs="Arial"/>
          <w:sz w:val="20"/>
          <w:szCs w:val="20"/>
          <w:lang w:val="pl-PL"/>
        </w:rPr>
        <w:t>4</w:t>
      </w:r>
      <w:r w:rsidR="00D06E62">
        <w:rPr>
          <w:rFonts w:ascii="Arial" w:hAnsi="Arial" w:cs="Arial"/>
          <w:sz w:val="20"/>
          <w:szCs w:val="20"/>
          <w:lang w:val="pl-PL"/>
        </w:rPr>
        <w:t>. Gorący posiłek – przyjmuje się jako</w:t>
      </w:r>
      <w:r w:rsidR="003C378D">
        <w:rPr>
          <w:rFonts w:ascii="Arial" w:hAnsi="Arial" w:cs="Arial"/>
          <w:sz w:val="20"/>
          <w:szCs w:val="20"/>
          <w:lang w:val="pl-PL"/>
        </w:rPr>
        <w:t xml:space="preserve"> </w:t>
      </w:r>
      <w:r w:rsidR="00D06E62">
        <w:rPr>
          <w:rFonts w:ascii="Arial" w:hAnsi="Arial" w:cs="Arial"/>
          <w:sz w:val="20"/>
          <w:szCs w:val="20"/>
          <w:lang w:val="pl-PL"/>
        </w:rPr>
        <w:t xml:space="preserve">- jednodaniowy </w:t>
      </w:r>
      <w:r>
        <w:rPr>
          <w:rFonts w:ascii="Arial" w:hAnsi="Arial" w:cs="Arial"/>
          <w:sz w:val="20"/>
          <w:szCs w:val="20"/>
          <w:lang w:val="pl-PL"/>
        </w:rPr>
        <w:t xml:space="preserve"> gorący </w:t>
      </w:r>
      <w:r w:rsidR="00D06E62">
        <w:rPr>
          <w:rFonts w:ascii="Arial" w:hAnsi="Arial" w:cs="Arial"/>
          <w:sz w:val="20"/>
          <w:szCs w:val="20"/>
          <w:lang w:val="pl-PL"/>
        </w:rPr>
        <w:t>posiłek w formie zupy z wkładką, pieczywem lub drugie danie mięsne lub bezmięsne.</w:t>
      </w:r>
    </w:p>
    <w:p w:rsidR="00D06E62" w:rsidRDefault="00D064C6" w:rsidP="00D06E62">
      <w:pPr>
        <w:jc w:val="both"/>
        <w:rPr>
          <w:rFonts w:ascii="Arial" w:hAnsi="Arial" w:cs="Arial"/>
          <w:sz w:val="20"/>
          <w:szCs w:val="20"/>
          <w:lang w:val="pl-PL"/>
        </w:rPr>
      </w:pPr>
      <w:r>
        <w:rPr>
          <w:rFonts w:ascii="Arial" w:hAnsi="Arial" w:cs="Arial"/>
          <w:sz w:val="20"/>
          <w:szCs w:val="20"/>
          <w:lang w:val="pl-PL"/>
        </w:rPr>
        <w:t>5</w:t>
      </w:r>
      <w:r w:rsidR="00D06E62">
        <w:rPr>
          <w:rFonts w:ascii="Arial" w:hAnsi="Arial" w:cs="Arial"/>
          <w:sz w:val="20"/>
          <w:szCs w:val="20"/>
          <w:lang w:val="pl-PL"/>
        </w:rPr>
        <w:t xml:space="preserve">. Użyty w SIWZ skrót „posiłek” – oznacza gorący posiłek określony w pkt </w:t>
      </w:r>
      <w:r>
        <w:rPr>
          <w:rFonts w:ascii="Arial" w:hAnsi="Arial" w:cs="Arial"/>
          <w:sz w:val="20"/>
          <w:szCs w:val="20"/>
          <w:lang w:val="pl-PL"/>
        </w:rPr>
        <w:t>4</w:t>
      </w:r>
      <w:r w:rsidR="00D06E62">
        <w:rPr>
          <w:rFonts w:ascii="Arial" w:hAnsi="Arial" w:cs="Arial"/>
          <w:sz w:val="20"/>
          <w:szCs w:val="20"/>
          <w:lang w:val="pl-PL"/>
        </w:rPr>
        <w:t>.</w:t>
      </w:r>
    </w:p>
    <w:p w:rsidR="00D06E62" w:rsidRPr="003C378D" w:rsidRDefault="00D064C6" w:rsidP="00D06E62">
      <w:pPr>
        <w:jc w:val="both"/>
        <w:rPr>
          <w:rFonts w:ascii="Arial" w:hAnsi="Arial" w:cs="Arial"/>
          <w:sz w:val="20"/>
          <w:szCs w:val="20"/>
          <w:lang w:val="pl-PL"/>
        </w:rPr>
      </w:pPr>
      <w:r>
        <w:rPr>
          <w:rFonts w:ascii="Arial" w:hAnsi="Arial" w:cs="Arial"/>
          <w:sz w:val="20"/>
          <w:szCs w:val="20"/>
          <w:lang w:val="pl-PL"/>
        </w:rPr>
        <w:t>6</w:t>
      </w:r>
      <w:r w:rsidR="00D06E62">
        <w:rPr>
          <w:rFonts w:ascii="Arial" w:hAnsi="Arial" w:cs="Arial"/>
          <w:sz w:val="20"/>
          <w:szCs w:val="20"/>
          <w:lang w:val="pl-PL"/>
        </w:rPr>
        <w:t xml:space="preserve">. Specyfikacja Istotnych Warunków Zamówienia wraz z załącznikami została zamieszczona na stronie </w:t>
      </w:r>
      <w:r w:rsidR="00D06E62" w:rsidRPr="003C378D">
        <w:rPr>
          <w:rFonts w:ascii="Arial" w:hAnsi="Arial" w:cs="Arial"/>
          <w:sz w:val="20"/>
          <w:szCs w:val="20"/>
          <w:lang w:val="pl-PL"/>
        </w:rPr>
        <w:t>internetowej Miejskiego Ośrodka Pomocy Społecznej w Dąbrowie Górniczej:</w:t>
      </w:r>
      <w:hyperlink r:id="rId9" w:history="1">
        <w:r w:rsidR="00D06E62" w:rsidRPr="003C378D">
          <w:rPr>
            <w:rStyle w:val="Hipercze"/>
            <w:rFonts w:ascii="Arial" w:hAnsi="Arial" w:cs="Arial"/>
            <w:sz w:val="20"/>
            <w:szCs w:val="20"/>
            <w:lang w:val="pl-PL"/>
          </w:rPr>
          <w:t>www.mops.com.pl</w:t>
        </w:r>
      </w:hyperlink>
      <w:r w:rsidR="00D06E62" w:rsidRPr="003C378D">
        <w:rPr>
          <w:rFonts w:ascii="Arial" w:hAnsi="Arial" w:cs="Arial"/>
          <w:sz w:val="20"/>
          <w:szCs w:val="20"/>
          <w:u w:val="single"/>
          <w:lang w:val="pl-PL"/>
        </w:rPr>
        <w:t>.</w:t>
      </w:r>
    </w:p>
    <w:p w:rsidR="003714F8" w:rsidRDefault="003714F8" w:rsidP="003714F8">
      <w:pPr>
        <w:shd w:val="clear" w:color="auto" w:fill="FFFFFF"/>
        <w:tabs>
          <w:tab w:val="left" w:pos="384"/>
        </w:tabs>
        <w:spacing w:line="200" w:lineRule="atLeast"/>
        <w:jc w:val="both"/>
        <w:rPr>
          <w:rFonts w:ascii="Arial" w:hAnsi="Arial" w:cs="Arial"/>
          <w:b/>
          <w:sz w:val="16"/>
          <w:szCs w:val="16"/>
          <w:highlight w:val="yellow"/>
          <w:lang w:val="pl-PL"/>
        </w:rPr>
      </w:pPr>
    </w:p>
    <w:p w:rsidR="00CC255A" w:rsidRDefault="00CC255A" w:rsidP="003714F8">
      <w:pPr>
        <w:shd w:val="clear" w:color="auto" w:fill="FFFFFF"/>
        <w:tabs>
          <w:tab w:val="left" w:pos="384"/>
        </w:tabs>
        <w:spacing w:line="200" w:lineRule="atLeast"/>
        <w:jc w:val="both"/>
        <w:rPr>
          <w:rFonts w:ascii="Arial" w:hAnsi="Arial" w:cs="Arial"/>
          <w:b/>
          <w:sz w:val="22"/>
          <w:szCs w:val="22"/>
          <w:lang w:val="pl-PL"/>
        </w:rPr>
      </w:pPr>
    </w:p>
    <w:p w:rsidR="003714F8" w:rsidRPr="00EB4CA8" w:rsidRDefault="003714F8" w:rsidP="003714F8">
      <w:pPr>
        <w:shd w:val="clear" w:color="auto" w:fill="FFFFFF"/>
        <w:tabs>
          <w:tab w:val="left" w:pos="384"/>
        </w:tabs>
        <w:spacing w:line="200" w:lineRule="atLeast"/>
        <w:jc w:val="both"/>
        <w:rPr>
          <w:rFonts w:ascii="Arial" w:hAnsi="Arial" w:cs="Arial"/>
          <w:b/>
          <w:sz w:val="22"/>
          <w:szCs w:val="22"/>
          <w:lang w:val="pl-PL"/>
        </w:rPr>
      </w:pPr>
      <w:r w:rsidRPr="00EB4CA8">
        <w:rPr>
          <w:rFonts w:ascii="Arial" w:hAnsi="Arial" w:cs="Arial"/>
          <w:b/>
          <w:sz w:val="22"/>
          <w:szCs w:val="22"/>
          <w:lang w:val="pl-PL"/>
        </w:rPr>
        <w:t>III. OPIS PRZEDMIOTU ZAMÓWIENIA</w:t>
      </w:r>
    </w:p>
    <w:p w:rsidR="003714F8" w:rsidRPr="00EB4CA8" w:rsidRDefault="003714F8" w:rsidP="003714F8">
      <w:pPr>
        <w:jc w:val="both"/>
        <w:rPr>
          <w:rFonts w:ascii="Arial" w:hAnsi="Arial" w:cs="Arial"/>
          <w:b/>
          <w:sz w:val="16"/>
          <w:szCs w:val="16"/>
          <w:lang w:val="pl-PL"/>
        </w:rPr>
      </w:pPr>
    </w:p>
    <w:p w:rsidR="003714F8" w:rsidRPr="00EB4CA8" w:rsidRDefault="003714F8" w:rsidP="003714F8">
      <w:pPr>
        <w:jc w:val="both"/>
        <w:rPr>
          <w:rFonts w:ascii="Arial" w:hAnsi="Arial" w:cs="Arial"/>
          <w:b/>
          <w:sz w:val="22"/>
          <w:szCs w:val="22"/>
          <w:lang w:val="pl-PL"/>
        </w:rPr>
      </w:pPr>
      <w:r w:rsidRPr="00EB4CA8">
        <w:rPr>
          <w:rFonts w:ascii="Arial" w:hAnsi="Arial" w:cs="Arial"/>
          <w:b/>
          <w:sz w:val="22"/>
          <w:szCs w:val="22"/>
          <w:lang w:val="pl-PL"/>
        </w:rPr>
        <w:t>III.1 Przedmiotem zamówienia jest:</w:t>
      </w:r>
    </w:p>
    <w:p w:rsidR="003714F8" w:rsidRDefault="003714F8" w:rsidP="003714F8">
      <w:pPr>
        <w:shd w:val="clear" w:color="auto" w:fill="FFFFFF"/>
        <w:jc w:val="both"/>
        <w:rPr>
          <w:rFonts w:ascii="Arial" w:hAnsi="Arial" w:cs="Arial"/>
          <w:b/>
          <w:bCs/>
          <w:color w:val="auto"/>
          <w:kern w:val="2"/>
          <w:sz w:val="20"/>
          <w:szCs w:val="20"/>
          <w:lang w:val="pl-PL" w:eastAsia="ar-SA"/>
        </w:rPr>
      </w:pPr>
      <w:r>
        <w:rPr>
          <w:rFonts w:ascii="Arial" w:hAnsi="Arial" w:cs="Arial"/>
          <w:b/>
          <w:bCs/>
          <w:color w:val="auto"/>
          <w:kern w:val="2"/>
          <w:sz w:val="20"/>
          <w:szCs w:val="20"/>
          <w:lang w:val="pl-PL" w:eastAsia="ar-SA"/>
        </w:rPr>
        <w:t>Przygotowanie oraz wydawanie gorącego posiłku dla klientów Miejskiego Ośrodka Pomocy Społecznej w Dąbrowie Górniczej korzystających z pomocy spo</w:t>
      </w:r>
      <w:r w:rsidR="003C378D">
        <w:rPr>
          <w:rFonts w:ascii="Arial" w:hAnsi="Arial" w:cs="Arial"/>
          <w:b/>
          <w:bCs/>
          <w:color w:val="auto"/>
          <w:kern w:val="2"/>
          <w:sz w:val="20"/>
          <w:szCs w:val="20"/>
          <w:lang w:val="pl-PL" w:eastAsia="ar-SA"/>
        </w:rPr>
        <w:t xml:space="preserve">łecznej. ZP/ </w:t>
      </w:r>
      <w:r w:rsidR="009964CF">
        <w:rPr>
          <w:rFonts w:ascii="Arial" w:hAnsi="Arial" w:cs="Arial"/>
          <w:b/>
          <w:bCs/>
          <w:color w:val="auto"/>
          <w:kern w:val="2"/>
          <w:sz w:val="20"/>
          <w:szCs w:val="20"/>
          <w:lang w:val="pl-PL" w:eastAsia="ar-SA"/>
        </w:rPr>
        <w:t>6</w:t>
      </w:r>
      <w:r w:rsidR="003C378D">
        <w:rPr>
          <w:rFonts w:ascii="Arial" w:hAnsi="Arial" w:cs="Arial"/>
          <w:b/>
          <w:bCs/>
          <w:color w:val="auto"/>
          <w:kern w:val="2"/>
          <w:sz w:val="20"/>
          <w:szCs w:val="20"/>
          <w:lang w:val="pl-PL" w:eastAsia="ar-SA"/>
        </w:rPr>
        <w:t xml:space="preserve">  /  </w:t>
      </w:r>
      <w:r w:rsidR="009964CF">
        <w:rPr>
          <w:rFonts w:ascii="Arial" w:hAnsi="Arial" w:cs="Arial"/>
          <w:b/>
          <w:bCs/>
          <w:color w:val="auto"/>
          <w:kern w:val="2"/>
          <w:sz w:val="20"/>
          <w:szCs w:val="20"/>
          <w:lang w:val="pl-PL" w:eastAsia="ar-SA"/>
        </w:rPr>
        <w:t>66</w:t>
      </w:r>
      <w:r w:rsidR="003C378D">
        <w:rPr>
          <w:rFonts w:ascii="Arial" w:hAnsi="Arial" w:cs="Arial"/>
          <w:b/>
          <w:bCs/>
          <w:color w:val="auto"/>
          <w:kern w:val="2"/>
          <w:sz w:val="20"/>
          <w:szCs w:val="20"/>
          <w:lang w:val="pl-PL" w:eastAsia="ar-SA"/>
        </w:rPr>
        <w:t xml:space="preserve"> U/MOPS/2016 </w:t>
      </w:r>
    </w:p>
    <w:p w:rsidR="003714F8" w:rsidRDefault="003714F8" w:rsidP="00D92FE9">
      <w:pPr>
        <w:shd w:val="clear" w:color="auto" w:fill="FFFFFF"/>
        <w:tabs>
          <w:tab w:val="left" w:pos="456"/>
        </w:tabs>
        <w:spacing w:line="200" w:lineRule="atLeast"/>
        <w:ind w:left="24"/>
        <w:jc w:val="both"/>
        <w:rPr>
          <w:rFonts w:ascii="Arial" w:hAnsi="Arial" w:cs="Arial"/>
          <w:sz w:val="20"/>
          <w:szCs w:val="20"/>
          <w:lang w:val="pl-PL"/>
        </w:rPr>
      </w:pPr>
      <w:r>
        <w:rPr>
          <w:rFonts w:ascii="Arial" w:hAnsi="Arial" w:cs="Arial"/>
          <w:sz w:val="20"/>
          <w:szCs w:val="20"/>
          <w:lang w:val="pl-PL"/>
        </w:rPr>
        <w:t xml:space="preserve">- zgodnie z wymogami określonymi w niniejszej Specyfikacji Istotnych Warunków Zamówienia zwanej dalej SIWZ. W/w </w:t>
      </w:r>
      <w:r w:rsidR="003C378D">
        <w:rPr>
          <w:rFonts w:ascii="Arial" w:hAnsi="Arial" w:cs="Arial"/>
          <w:sz w:val="20"/>
          <w:szCs w:val="20"/>
          <w:lang w:val="pl-PL"/>
        </w:rPr>
        <w:t>usługi są świadczone zgodnie z u</w:t>
      </w:r>
      <w:r>
        <w:rPr>
          <w:rFonts w:ascii="Arial" w:hAnsi="Arial" w:cs="Arial"/>
          <w:sz w:val="20"/>
          <w:szCs w:val="20"/>
          <w:lang w:val="pl-PL"/>
        </w:rPr>
        <w:t xml:space="preserve">stawą o pomocy społecznej z dnia 12 marca 2004 r. </w:t>
      </w:r>
      <w:r w:rsidR="0084411A">
        <w:rPr>
          <w:rFonts w:ascii="Arial" w:hAnsi="Arial" w:cs="Arial"/>
          <w:sz w:val="20"/>
          <w:szCs w:val="20"/>
          <w:lang w:val="pl-PL"/>
        </w:rPr>
        <w:br/>
        <w:t>(Dz. U.</w:t>
      </w:r>
      <w:r w:rsidR="003C378D">
        <w:rPr>
          <w:rFonts w:ascii="Arial" w:hAnsi="Arial" w:cs="Arial"/>
          <w:sz w:val="20"/>
          <w:szCs w:val="20"/>
          <w:lang w:val="pl-PL"/>
        </w:rPr>
        <w:t xml:space="preserve"> </w:t>
      </w:r>
      <w:r w:rsidRPr="002420EF">
        <w:rPr>
          <w:rFonts w:ascii="Arial" w:hAnsi="Arial" w:cs="Arial"/>
          <w:sz w:val="20"/>
          <w:szCs w:val="20"/>
          <w:lang w:val="pl-PL"/>
        </w:rPr>
        <w:t>z 201</w:t>
      </w:r>
      <w:r>
        <w:rPr>
          <w:rFonts w:ascii="Arial" w:hAnsi="Arial" w:cs="Arial"/>
          <w:sz w:val="20"/>
          <w:szCs w:val="20"/>
          <w:lang w:val="pl-PL"/>
        </w:rPr>
        <w:t>6</w:t>
      </w:r>
      <w:r w:rsidRPr="002420EF">
        <w:rPr>
          <w:rFonts w:ascii="Arial" w:hAnsi="Arial" w:cs="Arial"/>
          <w:sz w:val="20"/>
          <w:szCs w:val="20"/>
          <w:lang w:val="pl-PL"/>
        </w:rPr>
        <w:t xml:space="preserve"> r., poz. </w:t>
      </w:r>
      <w:r>
        <w:rPr>
          <w:rFonts w:ascii="Arial" w:hAnsi="Arial" w:cs="Arial"/>
          <w:sz w:val="20"/>
          <w:szCs w:val="20"/>
          <w:lang w:val="pl-PL"/>
        </w:rPr>
        <w:t>930</w:t>
      </w:r>
      <w:r w:rsidR="0084411A">
        <w:rPr>
          <w:rFonts w:ascii="Arial" w:hAnsi="Arial" w:cs="Arial"/>
          <w:sz w:val="20"/>
          <w:szCs w:val="20"/>
          <w:lang w:val="pl-PL"/>
        </w:rPr>
        <w:t xml:space="preserve"> z późn. zm.</w:t>
      </w:r>
      <w:r w:rsidRPr="002420EF">
        <w:rPr>
          <w:rFonts w:ascii="Arial" w:hAnsi="Arial" w:cs="Arial"/>
          <w:sz w:val="20"/>
          <w:szCs w:val="20"/>
          <w:lang w:val="pl-PL"/>
        </w:rPr>
        <w:t>).</w:t>
      </w:r>
    </w:p>
    <w:p w:rsidR="001B4AF7" w:rsidRPr="00EB4CA8" w:rsidRDefault="00D064C6" w:rsidP="001B4AF7">
      <w:pPr>
        <w:jc w:val="both"/>
        <w:rPr>
          <w:rFonts w:ascii="Arial" w:hAnsi="Arial" w:cs="Arial"/>
          <w:sz w:val="20"/>
          <w:szCs w:val="20"/>
          <w:lang w:val="pl-PL"/>
        </w:rPr>
      </w:pPr>
      <w:r w:rsidRPr="00EB4CA8">
        <w:rPr>
          <w:rFonts w:ascii="Arial" w:hAnsi="Arial" w:cs="Arial"/>
          <w:sz w:val="20"/>
          <w:szCs w:val="20"/>
          <w:lang w:val="pl-PL"/>
        </w:rPr>
        <w:t xml:space="preserve">1) </w:t>
      </w:r>
      <w:r w:rsidR="001B4AF7" w:rsidRPr="00EB4CA8">
        <w:rPr>
          <w:rFonts w:ascii="Arial" w:hAnsi="Arial" w:cs="Arial"/>
          <w:sz w:val="20"/>
          <w:szCs w:val="20"/>
          <w:lang w:val="pl-PL"/>
        </w:rPr>
        <w:t xml:space="preserve">Zamawiający informacyjnie podaje, w celu właściwego oszacowania przez Wykonawcę ceny jednostkowej za 1 </w:t>
      </w:r>
      <w:r w:rsidR="003C378D">
        <w:rPr>
          <w:rFonts w:ascii="Arial" w:hAnsi="Arial" w:cs="Arial"/>
          <w:sz w:val="20"/>
          <w:szCs w:val="20"/>
          <w:lang w:val="pl-PL"/>
        </w:rPr>
        <w:t>gorący posiłek</w:t>
      </w:r>
      <w:r w:rsidR="001B4AF7" w:rsidRPr="00EB4CA8">
        <w:rPr>
          <w:rFonts w:ascii="Arial" w:hAnsi="Arial" w:cs="Arial"/>
          <w:sz w:val="20"/>
          <w:szCs w:val="20"/>
          <w:lang w:val="pl-PL"/>
        </w:rPr>
        <w:t xml:space="preserve">, iż w roku 2016 średnio w skali miesiąca było wydawane </w:t>
      </w:r>
      <w:r w:rsidR="00C919CE">
        <w:rPr>
          <w:rFonts w:ascii="Arial" w:hAnsi="Arial" w:cs="Arial"/>
          <w:sz w:val="20"/>
          <w:szCs w:val="20"/>
          <w:lang w:val="pl-PL"/>
        </w:rPr>
        <w:t xml:space="preserve">1 900 </w:t>
      </w:r>
      <w:r w:rsidR="001B4AF7" w:rsidRPr="00EB4CA8">
        <w:rPr>
          <w:rFonts w:ascii="Arial" w:hAnsi="Arial" w:cs="Arial"/>
          <w:sz w:val="20"/>
          <w:szCs w:val="20"/>
          <w:lang w:val="pl-PL"/>
        </w:rPr>
        <w:t xml:space="preserve">gorących posiłków. </w:t>
      </w:r>
    </w:p>
    <w:p w:rsidR="00D064C6" w:rsidRPr="00454C55" w:rsidRDefault="00D064C6" w:rsidP="0084411A">
      <w:pPr>
        <w:widowControl/>
        <w:suppressAutoHyphens w:val="0"/>
        <w:overflowPunct w:val="0"/>
        <w:autoSpaceDE w:val="0"/>
        <w:autoSpaceDN w:val="0"/>
        <w:adjustRightInd w:val="0"/>
        <w:jc w:val="both"/>
        <w:rPr>
          <w:rFonts w:ascii="Arial" w:hAnsi="Arial" w:cs="Arial"/>
          <w:kern w:val="2"/>
          <w:sz w:val="20"/>
          <w:szCs w:val="20"/>
          <w:lang w:val="pl-PL" w:eastAsia="ar-SA"/>
        </w:rPr>
      </w:pPr>
      <w:r>
        <w:rPr>
          <w:rFonts w:ascii="Arial" w:hAnsi="Arial" w:cs="Arial"/>
          <w:sz w:val="20"/>
          <w:szCs w:val="20"/>
          <w:lang w:val="pl-PL"/>
        </w:rPr>
        <w:t xml:space="preserve">2) Ilość gorących posiłków będzie </w:t>
      </w:r>
      <w:r w:rsidR="003C378D">
        <w:rPr>
          <w:rFonts w:ascii="Arial" w:hAnsi="Arial" w:cs="Arial"/>
          <w:sz w:val="20"/>
          <w:szCs w:val="20"/>
          <w:lang w:val="pl-PL"/>
        </w:rPr>
        <w:t>zmienna</w:t>
      </w:r>
      <w:r>
        <w:rPr>
          <w:rFonts w:ascii="Arial" w:hAnsi="Arial" w:cs="Arial"/>
          <w:sz w:val="20"/>
          <w:szCs w:val="20"/>
          <w:lang w:val="pl-PL"/>
        </w:rPr>
        <w:t xml:space="preserve"> w skali zamówienia w zależności od bieżących potrzeb osób kwalifikujących się do tego rodzaju pomocy społecznej w ramach </w:t>
      </w:r>
      <w:r w:rsidR="003C378D">
        <w:rPr>
          <w:rFonts w:ascii="Arial" w:hAnsi="Arial" w:cs="Arial"/>
          <w:kern w:val="2"/>
          <w:sz w:val="20"/>
          <w:szCs w:val="20"/>
          <w:lang w:val="pl-PL" w:eastAsia="ar-SA"/>
        </w:rPr>
        <w:t xml:space="preserve">wyczerpania </w:t>
      </w:r>
      <w:r>
        <w:rPr>
          <w:rFonts w:ascii="Arial" w:hAnsi="Arial" w:cs="Arial"/>
          <w:kern w:val="2"/>
          <w:sz w:val="20"/>
          <w:szCs w:val="20"/>
          <w:lang w:val="pl-PL" w:eastAsia="ar-SA"/>
        </w:rPr>
        <w:t>maksymalnej kwoty zabezpieczonej w budżecie</w:t>
      </w:r>
      <w:r w:rsidR="000F4BA1">
        <w:rPr>
          <w:rFonts w:ascii="Arial" w:hAnsi="Arial" w:cs="Arial"/>
          <w:kern w:val="2"/>
          <w:sz w:val="20"/>
          <w:szCs w:val="20"/>
          <w:lang w:val="pl-PL" w:eastAsia="ar-SA"/>
        </w:rPr>
        <w:t xml:space="preserve"> na ten cel</w:t>
      </w:r>
      <w:r w:rsidR="00EB4CA8">
        <w:rPr>
          <w:rFonts w:ascii="Arial" w:hAnsi="Arial" w:cs="Arial"/>
          <w:kern w:val="2"/>
          <w:sz w:val="20"/>
          <w:szCs w:val="20"/>
          <w:lang w:val="pl-PL" w:eastAsia="ar-SA"/>
        </w:rPr>
        <w:t>.</w:t>
      </w:r>
      <w:r>
        <w:rPr>
          <w:rFonts w:ascii="Arial" w:hAnsi="Arial" w:cs="Arial"/>
          <w:kern w:val="2"/>
          <w:sz w:val="20"/>
          <w:szCs w:val="20"/>
          <w:lang w:val="pl-PL" w:eastAsia="ar-SA"/>
        </w:rPr>
        <w:t xml:space="preserve"> </w:t>
      </w:r>
    </w:p>
    <w:p w:rsidR="00D064C6" w:rsidRDefault="00D064C6" w:rsidP="00D064C6">
      <w:pPr>
        <w:widowControl/>
        <w:suppressAutoHyphens w:val="0"/>
        <w:overflowPunct w:val="0"/>
        <w:autoSpaceDE w:val="0"/>
        <w:autoSpaceDN w:val="0"/>
        <w:adjustRightInd w:val="0"/>
        <w:jc w:val="both"/>
        <w:rPr>
          <w:rFonts w:ascii="Arial" w:hAnsi="Arial" w:cs="Arial"/>
          <w:sz w:val="20"/>
          <w:szCs w:val="20"/>
          <w:lang w:val="pl-PL"/>
        </w:rPr>
      </w:pPr>
      <w:r>
        <w:rPr>
          <w:rFonts w:ascii="Arial" w:hAnsi="Arial" w:cs="Arial"/>
          <w:sz w:val="20"/>
          <w:szCs w:val="20"/>
          <w:lang w:val="pl-PL"/>
        </w:rPr>
        <w:t>3) Wykonawca zagwarantuje przygotowanie oraz wydanie gorącego posiłku dla klientów MOPS w odpowiednio przygotowanym pomieszczeniu, zgodnie z przepisami Sanepid- u, BHP i P.poż.</w:t>
      </w:r>
    </w:p>
    <w:p w:rsidR="00D064C6" w:rsidRDefault="00D064C6" w:rsidP="00D064C6">
      <w:pPr>
        <w:widowControl/>
        <w:suppressAutoHyphens w:val="0"/>
        <w:overflowPunct w:val="0"/>
        <w:autoSpaceDE w:val="0"/>
        <w:autoSpaceDN w:val="0"/>
        <w:adjustRightInd w:val="0"/>
        <w:jc w:val="both"/>
        <w:rPr>
          <w:rFonts w:ascii="Arial" w:hAnsi="Arial" w:cs="Arial"/>
          <w:b/>
          <w:bCs/>
          <w:sz w:val="20"/>
          <w:szCs w:val="20"/>
          <w:lang w:val="pl-PL"/>
        </w:rPr>
      </w:pPr>
      <w:r>
        <w:rPr>
          <w:rFonts w:ascii="Arial" w:hAnsi="Arial" w:cs="Arial"/>
          <w:sz w:val="20"/>
          <w:szCs w:val="20"/>
          <w:lang w:val="pl-PL"/>
        </w:rPr>
        <w:t>4) Gorący posiłek będzie wydawany codziennie w określonych godzinach tj.  nie krócej niż 3  następ</w:t>
      </w:r>
      <w:r w:rsidR="003E04DE">
        <w:rPr>
          <w:rFonts w:ascii="Arial" w:hAnsi="Arial" w:cs="Arial"/>
          <w:sz w:val="20"/>
          <w:szCs w:val="20"/>
          <w:lang w:val="pl-PL"/>
        </w:rPr>
        <w:t>ujące po sobie godziny dziennie</w:t>
      </w:r>
      <w:r>
        <w:rPr>
          <w:rFonts w:ascii="Arial" w:hAnsi="Arial" w:cs="Arial"/>
          <w:sz w:val="20"/>
          <w:szCs w:val="20"/>
          <w:lang w:val="pl-PL"/>
        </w:rPr>
        <w:t>, zaczynając wydawanie nie wcześniej niż o godz. 11.00, a nie później niż o godz. 13.00</w:t>
      </w:r>
      <w:r w:rsidR="006A2793">
        <w:rPr>
          <w:rFonts w:ascii="Arial" w:hAnsi="Arial" w:cs="Arial"/>
          <w:sz w:val="20"/>
          <w:szCs w:val="20"/>
          <w:lang w:val="pl-PL"/>
        </w:rPr>
        <w:t xml:space="preserve">. </w:t>
      </w:r>
      <w:r>
        <w:rPr>
          <w:rFonts w:ascii="Arial" w:hAnsi="Arial" w:cs="Arial"/>
          <w:sz w:val="20"/>
          <w:szCs w:val="20"/>
          <w:lang w:val="pl-PL"/>
        </w:rPr>
        <w:t xml:space="preserve"> </w:t>
      </w:r>
      <w:r w:rsidR="006A2793" w:rsidRPr="006A2793">
        <w:rPr>
          <w:rFonts w:ascii="Arial" w:hAnsi="Arial" w:cs="Arial"/>
          <w:kern w:val="2"/>
          <w:sz w:val="20"/>
          <w:szCs w:val="20"/>
          <w:lang w:val="pl-PL"/>
        </w:rPr>
        <w:t>Zabrania się Wykonawcy dokonywania zamiany gorącego posiłku na suchy prowiant.</w:t>
      </w:r>
      <w:r>
        <w:rPr>
          <w:rFonts w:ascii="Arial" w:hAnsi="Arial" w:cs="Arial"/>
          <w:sz w:val="20"/>
          <w:szCs w:val="20"/>
          <w:lang w:val="pl-PL"/>
        </w:rPr>
        <w:t xml:space="preserve">     </w:t>
      </w:r>
    </w:p>
    <w:p w:rsidR="00D064C6" w:rsidRPr="005F6409" w:rsidRDefault="00D064C6" w:rsidP="00D064C6">
      <w:pPr>
        <w:widowControl/>
        <w:suppressAutoHyphens w:val="0"/>
        <w:overflowPunct w:val="0"/>
        <w:autoSpaceDE w:val="0"/>
        <w:autoSpaceDN w:val="0"/>
        <w:adjustRightInd w:val="0"/>
        <w:jc w:val="both"/>
        <w:rPr>
          <w:rFonts w:ascii="Arial" w:hAnsi="Arial" w:cs="Arial"/>
          <w:b/>
          <w:bCs/>
          <w:sz w:val="20"/>
          <w:szCs w:val="20"/>
          <w:lang w:val="pl-PL"/>
        </w:rPr>
      </w:pPr>
      <w:r>
        <w:rPr>
          <w:rFonts w:ascii="Arial" w:hAnsi="Arial" w:cs="Arial"/>
          <w:sz w:val="20"/>
          <w:szCs w:val="20"/>
          <w:lang w:val="pl-PL"/>
        </w:rPr>
        <w:t>5) Lokal (pomieszczenie), w którym będą wydawane posiłki winien być usytuowany w mieście Dąbrowa Górnicza</w:t>
      </w:r>
      <w:r w:rsidR="00EB4CA8">
        <w:rPr>
          <w:rFonts w:ascii="Arial" w:hAnsi="Arial" w:cs="Arial"/>
          <w:sz w:val="20"/>
          <w:szCs w:val="20"/>
          <w:lang w:val="pl-PL"/>
        </w:rPr>
        <w:t xml:space="preserve"> w odległości nie większej niż </w:t>
      </w:r>
      <w:r w:rsidR="00CD78E6">
        <w:rPr>
          <w:rFonts w:ascii="Arial" w:hAnsi="Arial" w:cs="Arial"/>
          <w:sz w:val="20"/>
          <w:szCs w:val="20"/>
          <w:lang w:val="pl-PL"/>
        </w:rPr>
        <w:t>7</w:t>
      </w:r>
      <w:r w:rsidR="00EB4CA8">
        <w:rPr>
          <w:rFonts w:ascii="Arial" w:hAnsi="Arial" w:cs="Arial"/>
          <w:sz w:val="20"/>
          <w:szCs w:val="20"/>
          <w:lang w:val="pl-PL"/>
        </w:rPr>
        <w:t xml:space="preserve"> km w linii prostej od Centrum Dąbrowy Górniczej ( Pałac Kultury- Plac </w:t>
      </w:r>
      <w:r w:rsidR="00EB4CA8" w:rsidRPr="003E04DE">
        <w:rPr>
          <w:rFonts w:ascii="Arial" w:hAnsi="Arial" w:cs="Arial"/>
          <w:sz w:val="20"/>
          <w:szCs w:val="20"/>
          <w:lang w:val="pl-PL"/>
        </w:rPr>
        <w:t>Wolności 1)</w:t>
      </w:r>
      <w:r w:rsidRPr="003E04DE">
        <w:rPr>
          <w:rFonts w:ascii="Arial" w:hAnsi="Arial" w:cs="Arial"/>
          <w:bCs/>
          <w:sz w:val="20"/>
          <w:szCs w:val="20"/>
          <w:lang w:val="pl-PL"/>
        </w:rPr>
        <w:t>.</w:t>
      </w:r>
    </w:p>
    <w:p w:rsidR="00D064C6" w:rsidRDefault="00D064C6" w:rsidP="00D064C6">
      <w:pPr>
        <w:widowControl/>
        <w:suppressAutoHyphens w:val="0"/>
        <w:overflowPunct w:val="0"/>
        <w:autoSpaceDE w:val="0"/>
        <w:autoSpaceDN w:val="0"/>
        <w:adjustRightInd w:val="0"/>
        <w:jc w:val="both"/>
        <w:rPr>
          <w:rFonts w:ascii="Arial" w:hAnsi="Arial" w:cs="Arial"/>
          <w:sz w:val="20"/>
          <w:szCs w:val="20"/>
          <w:lang w:val="pl-PL"/>
        </w:rPr>
      </w:pPr>
      <w:r>
        <w:rPr>
          <w:rFonts w:ascii="Arial" w:hAnsi="Arial" w:cs="Arial"/>
          <w:sz w:val="20"/>
          <w:szCs w:val="20"/>
          <w:lang w:val="pl-PL"/>
        </w:rPr>
        <w:t xml:space="preserve">6) Posiłki będą urozmaicone według uznania Wykonawcy. </w:t>
      </w:r>
    </w:p>
    <w:p w:rsidR="00D064C6" w:rsidRDefault="00D064C6" w:rsidP="00D064C6">
      <w:pPr>
        <w:widowControl/>
        <w:suppressAutoHyphens w:val="0"/>
        <w:overflowPunct w:val="0"/>
        <w:autoSpaceDE w:val="0"/>
        <w:autoSpaceDN w:val="0"/>
        <w:adjustRightInd w:val="0"/>
        <w:jc w:val="both"/>
        <w:rPr>
          <w:rFonts w:ascii="Arial" w:hAnsi="Arial" w:cs="Arial"/>
          <w:sz w:val="20"/>
          <w:szCs w:val="20"/>
          <w:lang w:val="pl-PL"/>
        </w:rPr>
      </w:pPr>
      <w:r>
        <w:rPr>
          <w:rFonts w:ascii="Arial" w:hAnsi="Arial" w:cs="Arial"/>
          <w:sz w:val="20"/>
          <w:szCs w:val="20"/>
          <w:lang w:val="pl-PL"/>
        </w:rPr>
        <w:t xml:space="preserve">7) Posiłki muszą być przygotowywane ze świeżych komponentów z uwzględnieniem prawidłowych wartości odżywczych i kalorycznych przy zapewnieniu gramatury określonej w kalkulacji stanowiącej załącznik nr </w:t>
      </w:r>
      <w:r w:rsidR="000F4BA1">
        <w:rPr>
          <w:rFonts w:ascii="Arial" w:hAnsi="Arial" w:cs="Arial"/>
          <w:sz w:val="20"/>
          <w:szCs w:val="20"/>
          <w:lang w:val="pl-PL"/>
        </w:rPr>
        <w:t xml:space="preserve">2 </w:t>
      </w:r>
      <w:r>
        <w:rPr>
          <w:rFonts w:ascii="Arial" w:hAnsi="Arial" w:cs="Arial"/>
          <w:sz w:val="20"/>
          <w:szCs w:val="20"/>
          <w:lang w:val="pl-PL"/>
        </w:rPr>
        <w:t>do niniejszej SIWZ.</w:t>
      </w:r>
    </w:p>
    <w:p w:rsidR="00D064C6" w:rsidRDefault="00D064C6" w:rsidP="00D064C6">
      <w:pPr>
        <w:widowControl/>
        <w:suppressAutoHyphens w:val="0"/>
        <w:overflowPunct w:val="0"/>
        <w:autoSpaceDE w:val="0"/>
        <w:autoSpaceDN w:val="0"/>
        <w:adjustRightInd w:val="0"/>
        <w:jc w:val="both"/>
        <w:rPr>
          <w:rFonts w:ascii="Arial" w:hAnsi="Arial" w:cs="Arial"/>
          <w:sz w:val="20"/>
          <w:szCs w:val="20"/>
          <w:lang w:val="pl-PL"/>
        </w:rPr>
      </w:pPr>
      <w:r>
        <w:rPr>
          <w:rFonts w:ascii="Arial" w:hAnsi="Arial" w:cs="Arial"/>
          <w:sz w:val="20"/>
          <w:szCs w:val="20"/>
          <w:lang w:val="pl-PL"/>
        </w:rPr>
        <w:lastRenderedPageBreak/>
        <w:t>8) Posiłki będą wydawane w naczyniach jednorazowych, dopuszcza się używanie naczyń wielorazowych przy zachowaniu przepisów higienicznych dotyczących mycia naczyń i stosowania dopuszczonych przez Sanepid środków myjących zgodnie z zasadami systemu HACCP.</w:t>
      </w:r>
    </w:p>
    <w:p w:rsidR="00D064C6" w:rsidRDefault="00D064C6" w:rsidP="00D064C6">
      <w:pPr>
        <w:widowControl/>
        <w:suppressAutoHyphens w:val="0"/>
        <w:overflowPunct w:val="0"/>
        <w:autoSpaceDE w:val="0"/>
        <w:autoSpaceDN w:val="0"/>
        <w:adjustRightInd w:val="0"/>
        <w:jc w:val="both"/>
        <w:rPr>
          <w:rFonts w:ascii="Arial" w:hAnsi="Arial" w:cs="Arial"/>
          <w:sz w:val="20"/>
          <w:szCs w:val="20"/>
          <w:lang w:val="pl-PL"/>
        </w:rPr>
      </w:pPr>
      <w:r>
        <w:rPr>
          <w:rFonts w:ascii="Arial" w:hAnsi="Arial" w:cs="Arial"/>
          <w:sz w:val="20"/>
          <w:szCs w:val="20"/>
          <w:lang w:val="pl-PL"/>
        </w:rPr>
        <w:t xml:space="preserve">9) Wykonawca zobowiązany jest do wywieszania w jadłodajni tygodniowego jadłospisu wraz z gramaturą, </w:t>
      </w:r>
      <w:r w:rsidR="0084411A">
        <w:rPr>
          <w:rFonts w:ascii="Arial" w:hAnsi="Arial" w:cs="Arial"/>
          <w:sz w:val="20"/>
          <w:szCs w:val="20"/>
          <w:lang w:val="pl-PL"/>
        </w:rPr>
        <w:br/>
      </w:r>
      <w:r>
        <w:rPr>
          <w:rFonts w:ascii="Arial" w:hAnsi="Arial" w:cs="Arial"/>
          <w:sz w:val="20"/>
          <w:szCs w:val="20"/>
          <w:lang w:val="pl-PL"/>
        </w:rPr>
        <w:t>a po zakończonym miesiącu dostarczania tygodniowych zrealizowanych jadłospisów do Zamawiającego.</w:t>
      </w:r>
    </w:p>
    <w:p w:rsidR="00D064C6" w:rsidRDefault="00D064C6" w:rsidP="00D064C6">
      <w:pPr>
        <w:jc w:val="both"/>
        <w:rPr>
          <w:rFonts w:ascii="Arial" w:hAnsi="Arial" w:cs="Arial"/>
          <w:sz w:val="20"/>
          <w:szCs w:val="20"/>
          <w:lang w:val="pl-PL"/>
        </w:rPr>
      </w:pPr>
      <w:r>
        <w:rPr>
          <w:rFonts w:ascii="Arial" w:hAnsi="Arial" w:cs="Arial"/>
          <w:sz w:val="20"/>
          <w:szCs w:val="20"/>
          <w:lang w:val="pl-PL"/>
        </w:rPr>
        <w:t>10) Merytoryczny sposób rozliczania i wydawania posiłków będzie uzgodniony z odpowiedzialnymi (wyznaczonymi do kontaktu) w tym zakresie pracownikami Zamawiającego.</w:t>
      </w:r>
    </w:p>
    <w:p w:rsidR="00D064C6" w:rsidRPr="00123E67" w:rsidRDefault="00D064C6" w:rsidP="00D064C6">
      <w:pPr>
        <w:widowControl/>
        <w:suppressAutoHyphens w:val="0"/>
        <w:overflowPunct w:val="0"/>
        <w:autoSpaceDE w:val="0"/>
        <w:autoSpaceDN w:val="0"/>
        <w:adjustRightInd w:val="0"/>
        <w:jc w:val="both"/>
        <w:rPr>
          <w:rFonts w:ascii="Arial" w:hAnsi="Arial" w:cs="Arial"/>
          <w:color w:val="auto"/>
          <w:sz w:val="20"/>
          <w:szCs w:val="20"/>
          <w:lang w:val="pl-PL"/>
        </w:rPr>
      </w:pPr>
      <w:r w:rsidRPr="00123E67">
        <w:rPr>
          <w:rFonts w:ascii="Arial" w:hAnsi="Arial" w:cs="Arial"/>
          <w:color w:val="auto"/>
          <w:sz w:val="20"/>
          <w:szCs w:val="20"/>
          <w:lang w:val="pl-PL"/>
        </w:rPr>
        <w:t xml:space="preserve">11) Wydawanie posiłków będzie się odbywało na podstawie otrzymanego  od upoważnionych pracowników Zamawiającego wykazu osób korzystających z pomocy w formie gorącego posiłku, wykaz </w:t>
      </w:r>
      <w:r>
        <w:rPr>
          <w:rFonts w:ascii="Arial" w:hAnsi="Arial" w:cs="Arial"/>
          <w:color w:val="auto"/>
          <w:sz w:val="20"/>
          <w:szCs w:val="20"/>
          <w:lang w:val="pl-PL"/>
        </w:rPr>
        <w:t xml:space="preserve">o </w:t>
      </w:r>
      <w:r w:rsidRPr="00123E67">
        <w:rPr>
          <w:rFonts w:ascii="Arial" w:hAnsi="Arial" w:cs="Arial"/>
          <w:color w:val="auto"/>
          <w:sz w:val="20"/>
          <w:szCs w:val="20"/>
          <w:lang w:val="pl-PL"/>
        </w:rPr>
        <w:t>którym mowa będzie uzupełniany przez Wykonawcę w trakcie trwania miesiąca o osoby, które zostały zakwalifikowane do korzystania z pomocy społecz</w:t>
      </w:r>
      <w:r w:rsidR="001B2EEB">
        <w:rPr>
          <w:rFonts w:ascii="Arial" w:hAnsi="Arial" w:cs="Arial"/>
          <w:color w:val="auto"/>
          <w:sz w:val="20"/>
          <w:szCs w:val="20"/>
          <w:lang w:val="pl-PL"/>
        </w:rPr>
        <w:t>nej w formie gorącego posiłku i </w:t>
      </w:r>
      <w:r w:rsidRPr="00123E67">
        <w:rPr>
          <w:rFonts w:ascii="Arial" w:hAnsi="Arial" w:cs="Arial"/>
          <w:color w:val="auto"/>
          <w:sz w:val="20"/>
          <w:szCs w:val="20"/>
          <w:lang w:val="pl-PL"/>
        </w:rPr>
        <w:t>otrzymały imienne skierowanie na gorący posiłek od uprawnionych pracowników Zamawiającego.</w:t>
      </w:r>
    </w:p>
    <w:p w:rsidR="00D064C6" w:rsidRPr="00123E67" w:rsidRDefault="00D064C6" w:rsidP="00D064C6">
      <w:pPr>
        <w:widowControl/>
        <w:suppressAutoHyphens w:val="0"/>
        <w:overflowPunct w:val="0"/>
        <w:autoSpaceDE w:val="0"/>
        <w:autoSpaceDN w:val="0"/>
        <w:adjustRightInd w:val="0"/>
        <w:jc w:val="both"/>
        <w:rPr>
          <w:rFonts w:ascii="Arial" w:hAnsi="Arial" w:cs="Arial"/>
          <w:color w:val="auto"/>
          <w:sz w:val="20"/>
          <w:szCs w:val="20"/>
          <w:lang w:val="pl-PL"/>
        </w:rPr>
      </w:pPr>
      <w:r w:rsidRPr="00123E67">
        <w:rPr>
          <w:rFonts w:ascii="Arial" w:hAnsi="Arial" w:cs="Arial"/>
          <w:color w:val="auto"/>
          <w:sz w:val="20"/>
          <w:szCs w:val="20"/>
          <w:lang w:val="pl-PL"/>
        </w:rPr>
        <w:t xml:space="preserve">12) Zamawiający co miesiąc będzie dostarczał wykaz, o którym mowa w pkt 11, tj. wykaz osób korzystających z pomocy w formie gorącego posiłku </w:t>
      </w:r>
      <w:r w:rsidRPr="00123E67">
        <w:rPr>
          <w:rFonts w:ascii="Arial" w:hAnsi="Arial" w:cs="Arial"/>
          <w:color w:val="auto"/>
          <w:kern w:val="2"/>
          <w:sz w:val="20"/>
          <w:szCs w:val="20"/>
          <w:lang w:val="pl-PL"/>
        </w:rPr>
        <w:t>z wyłączeniem miesiąca stycznia, w którym to miesiącu osoby będą zgłaszały się sukcesywnie z imiennym skierowaniem od Zamawiającego</w:t>
      </w:r>
      <w:r w:rsidRPr="00123E67">
        <w:rPr>
          <w:rFonts w:ascii="Arial" w:hAnsi="Arial" w:cs="Arial"/>
          <w:color w:val="auto"/>
          <w:sz w:val="20"/>
          <w:szCs w:val="20"/>
          <w:lang w:val="pl-PL"/>
        </w:rPr>
        <w:t>.</w:t>
      </w:r>
    </w:p>
    <w:p w:rsidR="00D064C6" w:rsidRDefault="00D064C6" w:rsidP="00D064C6">
      <w:pPr>
        <w:spacing w:line="100" w:lineRule="atLeast"/>
        <w:jc w:val="both"/>
        <w:rPr>
          <w:rFonts w:ascii="Arial" w:hAnsi="Arial" w:cs="Arial"/>
          <w:sz w:val="20"/>
          <w:szCs w:val="20"/>
          <w:lang w:val="pl-PL"/>
        </w:rPr>
      </w:pPr>
      <w:r w:rsidRPr="00123E67">
        <w:rPr>
          <w:rFonts w:ascii="Arial" w:hAnsi="Arial" w:cs="Arial"/>
          <w:color w:val="auto"/>
          <w:sz w:val="20"/>
          <w:szCs w:val="20"/>
          <w:lang w:val="pl-PL"/>
        </w:rPr>
        <w:t>13) Wykonawca zobowiązany jest do powiadomienia uprawnionego pracownika Zamawiającego o nieobecności klienta przez okres co najmniej jednego dnia.</w:t>
      </w:r>
      <w:r>
        <w:rPr>
          <w:rFonts w:ascii="Arial" w:hAnsi="Arial" w:cs="Arial"/>
          <w:sz w:val="20"/>
          <w:szCs w:val="20"/>
          <w:lang w:val="pl-PL"/>
        </w:rPr>
        <w:t xml:space="preserve"> W przypadku nieobecności klienta w wyznaczonych godzinach w danym dniu, klient nie otrzymuje zaległego posiłku w dniu następnym.</w:t>
      </w:r>
    </w:p>
    <w:p w:rsidR="00D064C6" w:rsidRPr="00123E67" w:rsidRDefault="00D064C6" w:rsidP="00D064C6">
      <w:pPr>
        <w:widowControl/>
        <w:suppressAutoHyphens w:val="0"/>
        <w:overflowPunct w:val="0"/>
        <w:autoSpaceDE w:val="0"/>
        <w:autoSpaceDN w:val="0"/>
        <w:adjustRightInd w:val="0"/>
        <w:jc w:val="both"/>
        <w:rPr>
          <w:rFonts w:ascii="Arial" w:hAnsi="Arial" w:cs="Arial"/>
          <w:color w:val="auto"/>
          <w:sz w:val="20"/>
          <w:szCs w:val="20"/>
          <w:lang w:val="pl-PL"/>
        </w:rPr>
      </w:pPr>
      <w:r w:rsidRPr="00123E67">
        <w:rPr>
          <w:rFonts w:ascii="Arial" w:hAnsi="Arial" w:cs="Arial"/>
          <w:color w:val="auto"/>
          <w:sz w:val="20"/>
          <w:szCs w:val="20"/>
          <w:lang w:val="pl-PL"/>
        </w:rPr>
        <w:t xml:space="preserve">14) Wykonawca otrzyma od Zamawiającego najpóźniej  </w:t>
      </w:r>
      <w:r w:rsidRPr="00123E67">
        <w:rPr>
          <w:rFonts w:ascii="Arial" w:hAnsi="Arial" w:cs="Arial"/>
          <w:color w:val="auto"/>
          <w:kern w:val="2"/>
          <w:sz w:val="20"/>
          <w:szCs w:val="20"/>
          <w:lang w:val="pl-PL"/>
        </w:rPr>
        <w:t>w ostatni dzień miesiąca, poprzedzający miesiąc rozpoczęcia wydawania posiłków, wykaz osób korzystających z pomocy społecznej w formie gorącego posiłku</w:t>
      </w:r>
      <w:r>
        <w:rPr>
          <w:rFonts w:ascii="Arial" w:hAnsi="Arial" w:cs="Arial"/>
          <w:color w:val="auto"/>
          <w:kern w:val="2"/>
          <w:sz w:val="20"/>
          <w:szCs w:val="20"/>
          <w:lang w:val="pl-PL"/>
        </w:rPr>
        <w:t>,</w:t>
      </w:r>
      <w:r w:rsidRPr="00123E67">
        <w:rPr>
          <w:rFonts w:ascii="Arial" w:hAnsi="Arial" w:cs="Arial"/>
          <w:color w:val="auto"/>
          <w:kern w:val="2"/>
          <w:sz w:val="20"/>
          <w:szCs w:val="20"/>
          <w:lang w:val="pl-PL"/>
        </w:rPr>
        <w:t xml:space="preserve"> o którym mowa w pkt 12</w:t>
      </w:r>
      <w:r w:rsidRPr="00123E67">
        <w:rPr>
          <w:rFonts w:ascii="Arial" w:hAnsi="Arial" w:cs="Arial"/>
          <w:color w:val="auto"/>
          <w:sz w:val="20"/>
          <w:szCs w:val="20"/>
          <w:lang w:val="pl-PL"/>
        </w:rPr>
        <w:t>.</w:t>
      </w:r>
    </w:p>
    <w:p w:rsidR="00D064C6" w:rsidRDefault="00D064C6" w:rsidP="00D064C6">
      <w:pPr>
        <w:widowControl/>
        <w:suppressAutoHyphens w:val="0"/>
        <w:overflowPunct w:val="0"/>
        <w:autoSpaceDE w:val="0"/>
        <w:autoSpaceDN w:val="0"/>
        <w:adjustRightInd w:val="0"/>
        <w:jc w:val="both"/>
        <w:rPr>
          <w:rFonts w:ascii="Arial" w:hAnsi="Arial" w:cs="Arial"/>
          <w:sz w:val="20"/>
          <w:szCs w:val="20"/>
          <w:lang w:val="pl-PL"/>
        </w:rPr>
      </w:pPr>
      <w:r>
        <w:rPr>
          <w:rFonts w:ascii="Arial" w:hAnsi="Arial" w:cs="Arial"/>
          <w:sz w:val="20"/>
          <w:szCs w:val="20"/>
          <w:lang w:val="pl-PL"/>
        </w:rPr>
        <w:t>15) Osoby korzystające z posiłku, będą potwierdzały pobranie posiłku własnoręcznym podpisem na wykazie o którym  mowa powyżej.</w:t>
      </w:r>
    </w:p>
    <w:p w:rsidR="00D064C6" w:rsidRDefault="00D064C6" w:rsidP="00D064C6">
      <w:pPr>
        <w:widowControl/>
        <w:suppressAutoHyphens w:val="0"/>
        <w:overflowPunct w:val="0"/>
        <w:autoSpaceDE w:val="0"/>
        <w:autoSpaceDN w:val="0"/>
        <w:adjustRightInd w:val="0"/>
        <w:jc w:val="both"/>
        <w:rPr>
          <w:rFonts w:ascii="Arial" w:hAnsi="Arial" w:cs="Arial"/>
          <w:sz w:val="20"/>
          <w:szCs w:val="20"/>
          <w:lang w:val="pl-PL"/>
        </w:rPr>
      </w:pPr>
      <w:r>
        <w:rPr>
          <w:rFonts w:ascii="Arial" w:hAnsi="Arial" w:cs="Arial"/>
          <w:sz w:val="20"/>
          <w:szCs w:val="20"/>
          <w:lang w:val="pl-PL"/>
        </w:rPr>
        <w:t>16) Zamawiający wyda, każdemu klientowi imienne skierowanie upoważniające go do korzystania z gorącego posiłku, ze wskazaniem daty, od której będzie przysługiwał posiłek.</w:t>
      </w:r>
    </w:p>
    <w:p w:rsidR="00D064C6" w:rsidRDefault="00D064C6" w:rsidP="00D064C6">
      <w:pPr>
        <w:widowControl/>
        <w:suppressAutoHyphens w:val="0"/>
        <w:overflowPunct w:val="0"/>
        <w:autoSpaceDE w:val="0"/>
        <w:autoSpaceDN w:val="0"/>
        <w:adjustRightInd w:val="0"/>
        <w:jc w:val="both"/>
        <w:rPr>
          <w:rFonts w:ascii="Arial" w:hAnsi="Arial" w:cs="Arial"/>
          <w:sz w:val="20"/>
          <w:szCs w:val="20"/>
          <w:lang w:val="pl-PL"/>
        </w:rPr>
      </w:pPr>
      <w:r>
        <w:rPr>
          <w:rFonts w:ascii="Arial" w:hAnsi="Arial" w:cs="Arial"/>
          <w:sz w:val="20"/>
          <w:szCs w:val="20"/>
          <w:lang w:val="pl-PL"/>
        </w:rPr>
        <w:t>17) W uzasadnionych sytuacjach uniemożliwiających klientowi spożycie posiłku w określonym terminie w czasie obowiązywania decyzji, Wykonawca nie przygotowuje na wniosek Zamawiającego posiłku(ów) w tym terminie i tym samym nie żąda za ten okres zapłaty. Wniosek o którym mowa w niniejszym punkcie winien być zgłoszony Wykonawcy najpóźniej w dniu poprzedzającym planowaną nieobecność klienta na posiłku.</w:t>
      </w:r>
    </w:p>
    <w:p w:rsidR="00D064C6" w:rsidRDefault="00D064C6" w:rsidP="00D064C6">
      <w:pPr>
        <w:widowControl/>
        <w:suppressAutoHyphens w:val="0"/>
        <w:overflowPunct w:val="0"/>
        <w:autoSpaceDE w:val="0"/>
        <w:autoSpaceDN w:val="0"/>
        <w:adjustRightInd w:val="0"/>
        <w:jc w:val="both"/>
        <w:rPr>
          <w:rFonts w:ascii="Arial" w:hAnsi="Arial" w:cs="Arial"/>
          <w:sz w:val="20"/>
          <w:szCs w:val="20"/>
          <w:lang w:val="pl-PL"/>
        </w:rPr>
      </w:pPr>
      <w:r>
        <w:rPr>
          <w:rFonts w:ascii="Arial" w:hAnsi="Arial" w:cs="Arial"/>
          <w:sz w:val="20"/>
          <w:szCs w:val="20"/>
          <w:lang w:val="pl-PL"/>
        </w:rPr>
        <w:t>18) Wykonawca będzie ponosił pełną odpowiedzialność za przestrzeganie zasad wynikających z systemu HACCP oraz zapewnienie właściwej jakości zdrowotnej żywności.</w:t>
      </w:r>
    </w:p>
    <w:p w:rsidR="00D064C6" w:rsidRDefault="00D064C6" w:rsidP="00D064C6">
      <w:pPr>
        <w:widowControl/>
        <w:suppressAutoHyphens w:val="0"/>
        <w:overflowPunct w:val="0"/>
        <w:autoSpaceDE w:val="0"/>
        <w:autoSpaceDN w:val="0"/>
        <w:adjustRightInd w:val="0"/>
        <w:jc w:val="both"/>
        <w:rPr>
          <w:rFonts w:ascii="Arial" w:hAnsi="Arial" w:cs="Arial"/>
          <w:sz w:val="20"/>
          <w:szCs w:val="20"/>
          <w:lang w:val="pl-PL"/>
        </w:rPr>
      </w:pPr>
      <w:r>
        <w:rPr>
          <w:rFonts w:ascii="Arial" w:hAnsi="Arial" w:cs="Arial"/>
          <w:sz w:val="20"/>
          <w:szCs w:val="20"/>
          <w:lang w:val="pl-PL"/>
        </w:rPr>
        <w:t>19) Wykonawca będzie ponosił pełną odpowiedzialność za przestrzeganie zasad dotyczących przygotowania i wydawania posiłków zgodnie z wymogami i przepisami Sanepid-u.</w:t>
      </w:r>
    </w:p>
    <w:p w:rsidR="00D064C6" w:rsidRDefault="00D064C6" w:rsidP="00D064C6">
      <w:pPr>
        <w:widowControl/>
        <w:suppressAutoHyphens w:val="0"/>
        <w:overflowPunct w:val="0"/>
        <w:autoSpaceDE w:val="0"/>
        <w:autoSpaceDN w:val="0"/>
        <w:adjustRightInd w:val="0"/>
        <w:jc w:val="both"/>
        <w:rPr>
          <w:rFonts w:ascii="Arial" w:hAnsi="Arial" w:cs="Arial"/>
          <w:sz w:val="20"/>
          <w:szCs w:val="20"/>
          <w:lang w:val="pl-PL"/>
        </w:rPr>
      </w:pPr>
      <w:r>
        <w:rPr>
          <w:rFonts w:ascii="Arial" w:hAnsi="Arial" w:cs="Arial"/>
          <w:sz w:val="20"/>
          <w:szCs w:val="20"/>
          <w:lang w:val="pl-PL"/>
        </w:rPr>
        <w:t>20) Wykonawca jest zobowiązany posiadać ważną decyzję (zezwolenie, opinię, protokół) lub inny dokument właściwego inspektora sanitarnego o dopuszczeniu obiektu do przygotowywania posiłków i wydawania posiłków w zbiorowym żywieniu.</w:t>
      </w:r>
    </w:p>
    <w:p w:rsidR="00D064C6" w:rsidRDefault="00D064C6" w:rsidP="00D064C6">
      <w:pPr>
        <w:widowControl/>
        <w:suppressAutoHyphens w:val="0"/>
        <w:overflowPunct w:val="0"/>
        <w:autoSpaceDE w:val="0"/>
        <w:autoSpaceDN w:val="0"/>
        <w:adjustRightInd w:val="0"/>
        <w:jc w:val="both"/>
        <w:rPr>
          <w:rFonts w:ascii="Arial" w:hAnsi="Arial" w:cs="Arial"/>
          <w:sz w:val="20"/>
          <w:szCs w:val="20"/>
          <w:lang w:val="pl-PL"/>
        </w:rPr>
      </w:pPr>
      <w:r>
        <w:rPr>
          <w:rFonts w:ascii="Arial" w:hAnsi="Arial" w:cs="Arial"/>
          <w:sz w:val="20"/>
          <w:szCs w:val="20"/>
          <w:lang w:val="pl-PL"/>
        </w:rPr>
        <w:t>21) Wykonawca będzie pobierał i przechowywał próbki każdej składowej części potrawy z dostarczonej partii żywności w ilościach niezbędnych do przeprowadzenia badań laboratoryjnych – zgodnie z obowiązującymi przepisami.</w:t>
      </w:r>
    </w:p>
    <w:p w:rsidR="00D064C6" w:rsidRDefault="00D064C6" w:rsidP="00D064C6">
      <w:pPr>
        <w:widowControl/>
        <w:suppressAutoHyphens w:val="0"/>
        <w:overflowPunct w:val="0"/>
        <w:autoSpaceDE w:val="0"/>
        <w:autoSpaceDN w:val="0"/>
        <w:adjustRightInd w:val="0"/>
        <w:jc w:val="both"/>
        <w:rPr>
          <w:rFonts w:ascii="Arial" w:hAnsi="Arial" w:cs="Arial"/>
          <w:sz w:val="20"/>
          <w:szCs w:val="20"/>
          <w:lang w:val="pl-PL"/>
        </w:rPr>
      </w:pPr>
      <w:r>
        <w:rPr>
          <w:rFonts w:ascii="Arial" w:hAnsi="Arial" w:cs="Arial"/>
          <w:sz w:val="20"/>
          <w:szCs w:val="20"/>
          <w:lang w:val="pl-PL"/>
        </w:rPr>
        <w:t>22) Pracownicy przygotowujący i wydający posiłki muszą mieć ważne badania, określone właściwymi przepisami Sanepid.</w:t>
      </w:r>
    </w:p>
    <w:p w:rsidR="00D064C6" w:rsidRDefault="00D064C6" w:rsidP="00D064C6">
      <w:pPr>
        <w:widowControl/>
        <w:suppressAutoHyphens w:val="0"/>
        <w:overflowPunct w:val="0"/>
        <w:autoSpaceDE w:val="0"/>
        <w:autoSpaceDN w:val="0"/>
        <w:adjustRightInd w:val="0"/>
        <w:jc w:val="both"/>
        <w:rPr>
          <w:rFonts w:ascii="Arial" w:hAnsi="Arial" w:cs="Arial"/>
          <w:sz w:val="20"/>
          <w:szCs w:val="20"/>
          <w:lang w:val="pl-PL"/>
        </w:rPr>
      </w:pPr>
      <w:r>
        <w:rPr>
          <w:rFonts w:ascii="Arial" w:hAnsi="Arial" w:cs="Arial"/>
          <w:sz w:val="20"/>
          <w:szCs w:val="20"/>
          <w:lang w:val="pl-PL"/>
        </w:rPr>
        <w:t>23) Wykonawca będzie zobowiązany do umożliwienia Zamawiającemu przeprowadzenie kontroli poprawności realizacji postanowień umowy.</w:t>
      </w:r>
    </w:p>
    <w:p w:rsidR="00D064C6" w:rsidRDefault="00D064C6" w:rsidP="00D064C6">
      <w:pPr>
        <w:widowControl/>
        <w:suppressAutoHyphens w:val="0"/>
        <w:overflowPunct w:val="0"/>
        <w:autoSpaceDE w:val="0"/>
        <w:autoSpaceDN w:val="0"/>
        <w:adjustRightInd w:val="0"/>
        <w:jc w:val="both"/>
        <w:rPr>
          <w:rFonts w:ascii="Arial" w:hAnsi="Arial" w:cs="Arial"/>
          <w:sz w:val="20"/>
          <w:szCs w:val="20"/>
          <w:lang w:val="pl-PL"/>
        </w:rPr>
      </w:pPr>
      <w:r>
        <w:rPr>
          <w:rFonts w:ascii="Arial" w:hAnsi="Arial" w:cs="Arial"/>
          <w:sz w:val="20"/>
          <w:szCs w:val="20"/>
          <w:lang w:val="pl-PL"/>
        </w:rPr>
        <w:t>24) Wykonawca przejmie odpowiedzialność za szkody wyrządzone przez klientów MOPS.</w:t>
      </w:r>
    </w:p>
    <w:p w:rsidR="00D064C6" w:rsidRDefault="00D064C6" w:rsidP="00D064C6">
      <w:pPr>
        <w:widowControl/>
        <w:suppressAutoHyphens w:val="0"/>
        <w:overflowPunct w:val="0"/>
        <w:autoSpaceDE w:val="0"/>
        <w:autoSpaceDN w:val="0"/>
        <w:adjustRightInd w:val="0"/>
        <w:jc w:val="both"/>
        <w:rPr>
          <w:rFonts w:ascii="Arial" w:hAnsi="Arial" w:cs="Arial"/>
          <w:sz w:val="20"/>
          <w:szCs w:val="20"/>
          <w:lang w:val="pl-PL"/>
        </w:rPr>
      </w:pPr>
      <w:r>
        <w:rPr>
          <w:rFonts w:ascii="Arial" w:hAnsi="Arial" w:cs="Arial"/>
          <w:sz w:val="20"/>
          <w:szCs w:val="20"/>
          <w:lang w:val="pl-PL"/>
        </w:rPr>
        <w:t>25) Wykonawca zobowiązany jest do przestrzegania przepisów przeciwpożarowych.</w:t>
      </w:r>
    </w:p>
    <w:p w:rsidR="00A93D03" w:rsidRDefault="00A93D03" w:rsidP="00A93D03">
      <w:pPr>
        <w:tabs>
          <w:tab w:val="left" w:pos="540"/>
        </w:tabs>
        <w:jc w:val="both"/>
        <w:rPr>
          <w:rFonts w:ascii="Arial" w:hAnsi="Arial" w:cs="Arial"/>
          <w:sz w:val="20"/>
          <w:szCs w:val="20"/>
          <w:lang w:val="pl-PL"/>
        </w:rPr>
      </w:pPr>
      <w:r>
        <w:rPr>
          <w:rFonts w:ascii="Arial" w:hAnsi="Arial" w:cs="Arial"/>
          <w:sz w:val="20"/>
          <w:szCs w:val="20"/>
          <w:lang w:val="pl-PL"/>
        </w:rPr>
        <w:t xml:space="preserve">26) </w:t>
      </w:r>
      <w:r w:rsidR="009964CF" w:rsidRPr="003116DB">
        <w:rPr>
          <w:rFonts w:ascii="Arial" w:hAnsi="Arial" w:cs="Arial"/>
          <w:sz w:val="20"/>
          <w:szCs w:val="20"/>
        </w:rPr>
        <w:t>Wymagane jest</w:t>
      </w:r>
      <w:r w:rsidRPr="003116DB">
        <w:rPr>
          <w:rFonts w:ascii="Arial" w:hAnsi="Arial" w:cs="Arial"/>
          <w:sz w:val="20"/>
          <w:szCs w:val="20"/>
        </w:rPr>
        <w:t xml:space="preserve">, </w:t>
      </w:r>
      <w:r w:rsidR="009964CF" w:rsidRPr="003116DB">
        <w:rPr>
          <w:rFonts w:ascii="Arial" w:hAnsi="Arial" w:cs="Arial"/>
          <w:sz w:val="20"/>
          <w:szCs w:val="20"/>
        </w:rPr>
        <w:t>żeby osoba</w:t>
      </w:r>
      <w:r w:rsidRPr="003116DB">
        <w:rPr>
          <w:rFonts w:ascii="Arial" w:hAnsi="Arial" w:cs="Arial"/>
          <w:sz w:val="20"/>
          <w:szCs w:val="20"/>
        </w:rPr>
        <w:t xml:space="preserve">, która będzie </w:t>
      </w:r>
      <w:r w:rsidR="00CD78E6" w:rsidRPr="003116DB">
        <w:rPr>
          <w:rFonts w:ascii="Arial" w:hAnsi="Arial" w:cs="Arial"/>
          <w:sz w:val="20"/>
          <w:szCs w:val="20"/>
        </w:rPr>
        <w:t xml:space="preserve">przygotowywała gorące posiłki </w:t>
      </w:r>
      <w:r w:rsidRPr="003116DB">
        <w:rPr>
          <w:rFonts w:ascii="Arial" w:hAnsi="Arial" w:cs="Arial"/>
          <w:sz w:val="20"/>
          <w:szCs w:val="20"/>
        </w:rPr>
        <w:t>była zatrudniona</w:t>
      </w:r>
      <w:r w:rsidRPr="003116DB">
        <w:rPr>
          <w:rFonts w:ascii="Arial" w:hAnsi="Arial" w:cs="Arial"/>
          <w:color w:val="auto"/>
          <w:sz w:val="20"/>
          <w:szCs w:val="20"/>
          <w:lang w:eastAsia="ar-SA"/>
        </w:rPr>
        <w:t xml:space="preserve"> </w:t>
      </w:r>
      <w:r w:rsidR="009964CF">
        <w:rPr>
          <w:rFonts w:ascii="Arial" w:hAnsi="Arial" w:cs="Arial"/>
          <w:sz w:val="20"/>
          <w:szCs w:val="20"/>
          <w:lang w:val="pl-PL"/>
        </w:rPr>
        <w:t>na podstawie umowy o pracę, gdyż czynności</w:t>
      </w:r>
      <w:r>
        <w:rPr>
          <w:rFonts w:ascii="Arial" w:hAnsi="Arial" w:cs="Arial"/>
          <w:sz w:val="20"/>
          <w:szCs w:val="20"/>
          <w:lang w:val="pl-PL"/>
        </w:rPr>
        <w:t xml:space="preserve"> te </w:t>
      </w:r>
      <w:r w:rsidR="009964CF">
        <w:rPr>
          <w:rFonts w:ascii="Arial" w:hAnsi="Arial" w:cs="Arial"/>
          <w:sz w:val="20"/>
          <w:szCs w:val="20"/>
          <w:lang w:val="pl-PL"/>
        </w:rPr>
        <w:t xml:space="preserve">polegają  na wykonywaniu pracy </w:t>
      </w:r>
      <w:r>
        <w:rPr>
          <w:rFonts w:ascii="Arial" w:hAnsi="Arial" w:cs="Arial"/>
          <w:sz w:val="20"/>
          <w:szCs w:val="20"/>
          <w:lang w:val="pl-PL"/>
        </w:rPr>
        <w:t xml:space="preserve">w </w:t>
      </w:r>
      <w:r w:rsidR="009964CF">
        <w:rPr>
          <w:rFonts w:ascii="Arial" w:hAnsi="Arial" w:cs="Arial"/>
          <w:sz w:val="20"/>
          <w:szCs w:val="20"/>
          <w:lang w:val="pl-PL"/>
        </w:rPr>
        <w:t xml:space="preserve">sposób określony </w:t>
      </w:r>
      <w:r>
        <w:rPr>
          <w:rFonts w:ascii="Arial" w:hAnsi="Arial" w:cs="Arial"/>
          <w:sz w:val="20"/>
          <w:szCs w:val="20"/>
          <w:lang w:val="pl-PL"/>
        </w:rPr>
        <w:t xml:space="preserve">w art. 22 </w:t>
      </w:r>
      <w:r w:rsidRPr="00890AF0">
        <w:rPr>
          <w:rFonts w:ascii="Arial" w:hAnsi="Arial" w:cs="Arial"/>
          <w:kern w:val="2"/>
          <w:sz w:val="20"/>
          <w:szCs w:val="20"/>
        </w:rPr>
        <w:t>§</w:t>
      </w:r>
      <w:r>
        <w:rPr>
          <w:rFonts w:ascii="Arial" w:hAnsi="Arial" w:cs="Arial"/>
          <w:kern w:val="2"/>
          <w:sz w:val="20"/>
          <w:szCs w:val="20"/>
        </w:rPr>
        <w:t xml:space="preserve"> </w:t>
      </w:r>
      <w:r w:rsidR="00A86EA1">
        <w:rPr>
          <w:rFonts w:ascii="Arial" w:hAnsi="Arial" w:cs="Arial"/>
          <w:kern w:val="2"/>
          <w:sz w:val="20"/>
          <w:szCs w:val="20"/>
        </w:rPr>
        <w:t xml:space="preserve">1 </w:t>
      </w:r>
      <w:r>
        <w:rPr>
          <w:rFonts w:ascii="Arial" w:hAnsi="Arial" w:cs="Arial"/>
          <w:sz w:val="20"/>
          <w:szCs w:val="20"/>
          <w:lang w:val="pl-PL"/>
        </w:rPr>
        <w:t>ustawy  z dnia 26</w:t>
      </w:r>
      <w:r w:rsidR="009964CF">
        <w:rPr>
          <w:rFonts w:ascii="Arial" w:hAnsi="Arial" w:cs="Arial"/>
          <w:sz w:val="20"/>
          <w:szCs w:val="20"/>
          <w:lang w:val="pl-PL"/>
        </w:rPr>
        <w:t xml:space="preserve"> czerwca  1974 – kodeks pracy  </w:t>
      </w:r>
      <w:r>
        <w:rPr>
          <w:rFonts w:ascii="Arial" w:hAnsi="Arial" w:cs="Arial"/>
          <w:sz w:val="20"/>
          <w:szCs w:val="20"/>
          <w:lang w:val="pl-PL"/>
        </w:rPr>
        <w:t xml:space="preserve"> </w:t>
      </w:r>
      <w:r w:rsidR="009964CF">
        <w:rPr>
          <w:rFonts w:ascii="Arial" w:hAnsi="Arial" w:cs="Arial"/>
          <w:sz w:val="20"/>
          <w:szCs w:val="20"/>
          <w:lang w:val="pl-PL"/>
        </w:rPr>
        <w:t>(</w:t>
      </w:r>
      <w:r>
        <w:rPr>
          <w:rFonts w:ascii="Arial" w:hAnsi="Arial" w:cs="Arial"/>
          <w:sz w:val="20"/>
          <w:szCs w:val="20"/>
          <w:lang w:val="pl-PL"/>
        </w:rPr>
        <w:t xml:space="preserve">Dz. U. </w:t>
      </w:r>
      <w:r w:rsidRPr="009E1294">
        <w:rPr>
          <w:rFonts w:ascii="Arial" w:hAnsi="Arial" w:cs="Arial"/>
          <w:sz w:val="20"/>
          <w:szCs w:val="20"/>
          <w:lang w:val="pl-PL"/>
        </w:rPr>
        <w:t>z 2016 r., poz. 1666)</w:t>
      </w:r>
      <w:r>
        <w:rPr>
          <w:rFonts w:ascii="Arial" w:hAnsi="Arial" w:cs="Arial"/>
          <w:sz w:val="20"/>
          <w:szCs w:val="20"/>
          <w:lang w:val="pl-PL"/>
        </w:rPr>
        <w:t>.</w:t>
      </w:r>
      <w:r w:rsidR="00F4466B">
        <w:rPr>
          <w:rFonts w:ascii="Arial" w:hAnsi="Arial" w:cs="Arial"/>
          <w:sz w:val="20"/>
          <w:szCs w:val="20"/>
          <w:lang w:val="pl-PL"/>
        </w:rPr>
        <w:t xml:space="preserve"> </w:t>
      </w:r>
    </w:p>
    <w:p w:rsidR="00F4466B" w:rsidRPr="00F4466B" w:rsidRDefault="00F4466B" w:rsidP="00F4466B">
      <w:pPr>
        <w:contextualSpacing/>
        <w:jc w:val="both"/>
        <w:rPr>
          <w:rFonts w:ascii="Arial" w:hAnsi="Arial" w:cs="Arial"/>
          <w:sz w:val="20"/>
          <w:szCs w:val="20"/>
        </w:rPr>
      </w:pPr>
      <w:r w:rsidRPr="00F4466B">
        <w:rPr>
          <w:rFonts w:ascii="Arial" w:hAnsi="Arial" w:cs="Arial"/>
          <w:sz w:val="20"/>
          <w:szCs w:val="20"/>
          <w:lang w:val="pl-PL"/>
        </w:rPr>
        <w:t>26.1)</w:t>
      </w:r>
      <w:r w:rsidRPr="00F4466B">
        <w:rPr>
          <w:rFonts w:ascii="Arial" w:hAnsi="Arial" w:cs="Arial"/>
        </w:rPr>
        <w:t xml:space="preserve"> </w:t>
      </w:r>
      <w:r w:rsidRPr="00F4466B">
        <w:rPr>
          <w:rFonts w:ascii="Arial" w:hAnsi="Arial" w:cs="Arial"/>
          <w:sz w:val="20"/>
          <w:szCs w:val="20"/>
        </w:rPr>
        <w:t xml:space="preserve">W trakcie realizacji zamówienia Zamawiający uprawniony jest do wykonywania czynności kontrolnych wobec </w:t>
      </w:r>
      <w:r w:rsidRPr="003116DB">
        <w:rPr>
          <w:rFonts w:ascii="Arial" w:hAnsi="Arial" w:cs="Arial"/>
          <w:color w:val="auto"/>
          <w:sz w:val="20"/>
          <w:szCs w:val="20"/>
          <w:lang w:eastAsia="ar-SA"/>
        </w:rPr>
        <w:t>Wykonawcy odnośnie</w:t>
      </w:r>
      <w:r w:rsidRPr="00F4466B">
        <w:rPr>
          <w:rFonts w:ascii="Arial" w:hAnsi="Arial" w:cs="Arial"/>
          <w:sz w:val="20"/>
          <w:szCs w:val="20"/>
        </w:rPr>
        <w:t xml:space="preserve"> spełniania przez Wykonawcę lub Podwykonawcę wymogu zatrudnienia na podstawie umowy o pracę osób wykonujących wskazane w punkcie 26) czynności. Zamawiający uprawniony jest w szczególności do: </w:t>
      </w:r>
    </w:p>
    <w:p w:rsidR="00F4466B" w:rsidRPr="00F4466B" w:rsidRDefault="00F4466B" w:rsidP="00F4466B">
      <w:pPr>
        <w:pStyle w:val="Akapitzlist"/>
        <w:numPr>
          <w:ilvl w:val="0"/>
          <w:numId w:val="24"/>
        </w:numPr>
        <w:tabs>
          <w:tab w:val="left" w:pos="284"/>
        </w:tabs>
        <w:spacing w:after="0" w:line="240" w:lineRule="auto"/>
        <w:ind w:left="0" w:firstLine="0"/>
        <w:contextualSpacing/>
        <w:jc w:val="both"/>
        <w:rPr>
          <w:rFonts w:ascii="Arial" w:hAnsi="Arial" w:cs="Arial"/>
          <w:sz w:val="20"/>
          <w:szCs w:val="20"/>
        </w:rPr>
      </w:pPr>
      <w:r w:rsidRPr="00F4466B">
        <w:rPr>
          <w:rFonts w:ascii="Arial" w:hAnsi="Arial" w:cs="Arial"/>
          <w:sz w:val="20"/>
          <w:szCs w:val="20"/>
        </w:rPr>
        <w:t>żądania oświadczeń i dokumentów w zakresie potwierdzenia spełniania ww. wymogów i dokonywania ich oceny,</w:t>
      </w:r>
    </w:p>
    <w:p w:rsidR="00F4466B" w:rsidRPr="00C42640" w:rsidRDefault="00F4466B" w:rsidP="00C42640">
      <w:pPr>
        <w:pStyle w:val="Akapitzlist"/>
        <w:numPr>
          <w:ilvl w:val="0"/>
          <w:numId w:val="24"/>
        </w:numPr>
        <w:tabs>
          <w:tab w:val="left" w:pos="284"/>
        </w:tabs>
        <w:spacing w:after="0" w:line="240" w:lineRule="auto"/>
        <w:ind w:left="0" w:firstLine="0"/>
        <w:contextualSpacing/>
        <w:jc w:val="both"/>
        <w:rPr>
          <w:rFonts w:ascii="Arial" w:hAnsi="Arial" w:cs="Arial"/>
          <w:sz w:val="20"/>
          <w:szCs w:val="20"/>
        </w:rPr>
      </w:pPr>
      <w:r w:rsidRPr="00F4466B">
        <w:rPr>
          <w:rFonts w:ascii="Arial" w:hAnsi="Arial" w:cs="Arial"/>
          <w:sz w:val="20"/>
          <w:szCs w:val="20"/>
        </w:rPr>
        <w:t>przeprowadzania kontroli na miejscu wykonywania świadczenia</w:t>
      </w:r>
      <w:r w:rsidR="00C42640">
        <w:rPr>
          <w:rFonts w:ascii="Arial" w:hAnsi="Arial" w:cs="Arial"/>
          <w:sz w:val="20"/>
          <w:szCs w:val="20"/>
        </w:rPr>
        <w:t xml:space="preserve"> i</w:t>
      </w:r>
      <w:r w:rsidR="00C42640" w:rsidRPr="00C42640">
        <w:rPr>
          <w:rFonts w:ascii="Arial" w:hAnsi="Arial" w:cs="Arial"/>
          <w:sz w:val="20"/>
          <w:szCs w:val="20"/>
        </w:rPr>
        <w:t xml:space="preserve"> </w:t>
      </w:r>
      <w:r w:rsidR="00C42640" w:rsidRPr="00F4466B">
        <w:rPr>
          <w:rFonts w:ascii="Arial" w:hAnsi="Arial" w:cs="Arial"/>
          <w:sz w:val="20"/>
          <w:szCs w:val="20"/>
        </w:rPr>
        <w:t>żądania wyjaśnień w przypadku wątpliwości w zakresie potwierdzenia spełniania ww. wymogów</w:t>
      </w:r>
      <w:r w:rsidR="00C42640">
        <w:rPr>
          <w:rFonts w:ascii="Arial" w:hAnsi="Arial" w:cs="Arial"/>
          <w:sz w:val="20"/>
          <w:szCs w:val="20"/>
        </w:rPr>
        <w:t>.</w:t>
      </w:r>
    </w:p>
    <w:p w:rsidR="002D7EF5" w:rsidRDefault="002D7EF5" w:rsidP="002D7EF5">
      <w:pPr>
        <w:tabs>
          <w:tab w:val="left" w:pos="3686"/>
        </w:tabs>
        <w:jc w:val="both"/>
        <w:rPr>
          <w:rFonts w:ascii="Arial" w:hAnsi="Arial" w:cs="Arial"/>
          <w:kern w:val="2"/>
          <w:sz w:val="20"/>
          <w:szCs w:val="20"/>
          <w:lang w:val="pl-PL" w:eastAsia="ar-SA"/>
        </w:rPr>
      </w:pPr>
      <w:r>
        <w:rPr>
          <w:rFonts w:ascii="Arial" w:hAnsi="Arial" w:cs="Arial"/>
          <w:sz w:val="20"/>
          <w:szCs w:val="20"/>
          <w:lang w:val="pl-PL"/>
        </w:rPr>
        <w:t xml:space="preserve">26.2.) Nie spełnienie wymogu, o którym mowa powyżej skutkować będzie nałożeniem kary umownej zgodnie z </w:t>
      </w:r>
      <w:r>
        <w:rPr>
          <w:rFonts w:ascii="Arial" w:hAnsi="Arial" w:cs="Arial"/>
          <w:kern w:val="2"/>
          <w:sz w:val="20"/>
          <w:szCs w:val="20"/>
          <w:lang w:val="pl-PL" w:eastAsia="ar-SA"/>
        </w:rPr>
        <w:t>§ 8 pkt. 7 umowy.</w:t>
      </w:r>
    </w:p>
    <w:p w:rsidR="00A93D03" w:rsidRDefault="00A93D03" w:rsidP="00D064C6">
      <w:pPr>
        <w:widowControl/>
        <w:suppressAutoHyphens w:val="0"/>
        <w:overflowPunct w:val="0"/>
        <w:autoSpaceDE w:val="0"/>
        <w:autoSpaceDN w:val="0"/>
        <w:adjustRightInd w:val="0"/>
        <w:jc w:val="both"/>
        <w:rPr>
          <w:rFonts w:ascii="Arial" w:hAnsi="Arial" w:cs="Arial"/>
          <w:sz w:val="20"/>
          <w:szCs w:val="20"/>
          <w:lang w:val="pl-PL"/>
        </w:rPr>
      </w:pPr>
    </w:p>
    <w:p w:rsidR="00D06E62" w:rsidRPr="000F4BA1" w:rsidRDefault="000F4BA1" w:rsidP="00395C13">
      <w:pPr>
        <w:shd w:val="clear" w:color="auto" w:fill="FFFFFF"/>
        <w:tabs>
          <w:tab w:val="left" w:pos="456"/>
        </w:tabs>
        <w:spacing w:line="200" w:lineRule="atLeast"/>
        <w:jc w:val="both"/>
        <w:rPr>
          <w:rFonts w:ascii="Arial" w:hAnsi="Arial" w:cs="Arial"/>
          <w:b/>
          <w:sz w:val="20"/>
          <w:szCs w:val="20"/>
          <w:lang w:val="pl-PL"/>
        </w:rPr>
      </w:pPr>
      <w:r w:rsidRPr="000F4BA1">
        <w:rPr>
          <w:rFonts w:ascii="Arial" w:hAnsi="Arial" w:cs="Arial"/>
          <w:b/>
          <w:sz w:val="20"/>
          <w:szCs w:val="20"/>
          <w:lang w:val="pl-PL"/>
        </w:rPr>
        <w:t>Uwaga:</w:t>
      </w:r>
    </w:p>
    <w:p w:rsidR="000F4BA1" w:rsidRDefault="000F4BA1" w:rsidP="00395C13">
      <w:pPr>
        <w:shd w:val="clear" w:color="auto" w:fill="FFFFFF"/>
        <w:tabs>
          <w:tab w:val="left" w:pos="456"/>
        </w:tabs>
        <w:spacing w:line="200" w:lineRule="atLeast"/>
        <w:jc w:val="both"/>
        <w:rPr>
          <w:rFonts w:ascii="Arial" w:hAnsi="Arial" w:cs="Arial"/>
          <w:sz w:val="20"/>
          <w:szCs w:val="20"/>
          <w:lang w:val="pl-PL"/>
        </w:rPr>
      </w:pPr>
      <w:r>
        <w:rPr>
          <w:rFonts w:ascii="Arial" w:hAnsi="Arial" w:cs="Arial"/>
          <w:sz w:val="20"/>
          <w:szCs w:val="20"/>
          <w:lang w:val="pl-PL"/>
        </w:rPr>
        <w:t>Przed rozstrzygnięciem postępowania o zamówienie</w:t>
      </w:r>
      <w:r w:rsidR="00F4466B">
        <w:rPr>
          <w:rFonts w:ascii="Arial" w:hAnsi="Arial" w:cs="Arial"/>
          <w:sz w:val="20"/>
          <w:szCs w:val="20"/>
          <w:lang w:val="pl-PL"/>
        </w:rPr>
        <w:t xml:space="preserve"> publiczne Komisja przetargowa </w:t>
      </w:r>
      <w:r>
        <w:rPr>
          <w:rFonts w:ascii="Arial" w:hAnsi="Arial" w:cs="Arial"/>
          <w:sz w:val="20"/>
          <w:szCs w:val="20"/>
          <w:lang w:val="pl-PL"/>
        </w:rPr>
        <w:t xml:space="preserve">może dokonać  </w:t>
      </w:r>
      <w:r>
        <w:rPr>
          <w:rFonts w:ascii="Arial" w:hAnsi="Arial" w:cs="Arial"/>
          <w:sz w:val="20"/>
          <w:szCs w:val="20"/>
          <w:lang w:val="pl-PL"/>
        </w:rPr>
        <w:lastRenderedPageBreak/>
        <w:t>wizytacji lokalu, w którym klienci będą  spo</w:t>
      </w:r>
      <w:r w:rsidR="00F4466B">
        <w:rPr>
          <w:rFonts w:ascii="Arial" w:hAnsi="Arial" w:cs="Arial"/>
          <w:sz w:val="20"/>
          <w:szCs w:val="20"/>
          <w:lang w:val="pl-PL"/>
        </w:rPr>
        <w:t>żywać posiłki</w:t>
      </w:r>
      <w:r>
        <w:rPr>
          <w:rFonts w:ascii="Arial" w:hAnsi="Arial" w:cs="Arial"/>
          <w:sz w:val="20"/>
          <w:szCs w:val="20"/>
          <w:lang w:val="pl-PL"/>
        </w:rPr>
        <w:t>, wówczas Wykonawca  jest zobowiązany  umożliwić Komisji wiz</w:t>
      </w:r>
      <w:r w:rsidR="001E353E">
        <w:rPr>
          <w:rFonts w:ascii="Arial" w:hAnsi="Arial" w:cs="Arial"/>
          <w:sz w:val="20"/>
          <w:szCs w:val="20"/>
          <w:lang w:val="pl-PL"/>
        </w:rPr>
        <w:t>ytację lokalu</w:t>
      </w:r>
      <w:r>
        <w:rPr>
          <w:rFonts w:ascii="Arial" w:hAnsi="Arial" w:cs="Arial"/>
          <w:sz w:val="20"/>
          <w:szCs w:val="20"/>
          <w:lang w:val="pl-PL"/>
        </w:rPr>
        <w:t>, celem sprawdzenia oferowanych warunków  w uprzednio uzgodnionym terminie.</w:t>
      </w:r>
    </w:p>
    <w:p w:rsidR="001B7C7B" w:rsidRDefault="001B7C7B" w:rsidP="00D064C6">
      <w:pPr>
        <w:tabs>
          <w:tab w:val="left" w:pos="737"/>
        </w:tabs>
        <w:spacing w:line="100" w:lineRule="atLeast"/>
        <w:jc w:val="both"/>
        <w:rPr>
          <w:rFonts w:ascii="Arial" w:hAnsi="Arial" w:cs="Arial"/>
          <w:b/>
          <w:sz w:val="22"/>
          <w:szCs w:val="22"/>
          <w:lang w:val="pl-PL"/>
        </w:rPr>
      </w:pPr>
    </w:p>
    <w:p w:rsidR="00D064C6" w:rsidRPr="00395C13" w:rsidRDefault="00D064C6" w:rsidP="00D064C6">
      <w:pPr>
        <w:tabs>
          <w:tab w:val="left" w:pos="737"/>
        </w:tabs>
        <w:spacing w:line="100" w:lineRule="atLeast"/>
        <w:jc w:val="both"/>
        <w:rPr>
          <w:rFonts w:ascii="Arial" w:hAnsi="Arial" w:cs="Arial"/>
          <w:b/>
          <w:sz w:val="22"/>
          <w:szCs w:val="22"/>
          <w:lang w:val="pl-PL"/>
        </w:rPr>
      </w:pPr>
      <w:r w:rsidRPr="00395C13">
        <w:rPr>
          <w:rFonts w:ascii="Arial" w:hAnsi="Arial" w:cs="Arial"/>
          <w:b/>
          <w:sz w:val="22"/>
          <w:szCs w:val="22"/>
          <w:lang w:val="pl-PL"/>
        </w:rPr>
        <w:t xml:space="preserve">IV. NAZWY I KODY DOTYCZĄCE PRZEDMIOTU ZAMÓWIENIA OKREŚLONE WE WSPÓLNYM SŁOWNIKU ZAMÓWIEŃ PUBLICZNYCH (CPV): </w:t>
      </w:r>
    </w:p>
    <w:p w:rsidR="00D064C6" w:rsidRPr="00395C13" w:rsidRDefault="00D064C6" w:rsidP="00D064C6">
      <w:pPr>
        <w:jc w:val="both"/>
        <w:rPr>
          <w:rFonts w:ascii="Arial" w:hAnsi="Arial" w:cs="Arial"/>
          <w:b/>
          <w:sz w:val="22"/>
          <w:szCs w:val="22"/>
          <w:lang w:val="pl-PL"/>
        </w:rPr>
      </w:pPr>
      <w:r w:rsidRPr="00395C13">
        <w:rPr>
          <w:rFonts w:ascii="Arial" w:hAnsi="Arial" w:cs="Arial"/>
          <w:b/>
          <w:sz w:val="22"/>
          <w:szCs w:val="22"/>
          <w:lang w:val="pl-PL"/>
        </w:rPr>
        <w:t xml:space="preserve">Przedmiot główny: </w:t>
      </w:r>
    </w:p>
    <w:p w:rsidR="003609CA" w:rsidRPr="00395C13" w:rsidRDefault="003609CA" w:rsidP="003609CA">
      <w:pPr>
        <w:rPr>
          <w:rFonts w:ascii="Arial" w:hAnsi="Arial" w:cs="Arial"/>
          <w:snapToGrid w:val="0"/>
          <w:sz w:val="20"/>
          <w:szCs w:val="20"/>
          <w:lang w:val="pl-PL"/>
        </w:rPr>
      </w:pPr>
      <w:r w:rsidRPr="00395C13">
        <w:rPr>
          <w:rFonts w:ascii="Arial" w:hAnsi="Arial" w:cs="Arial"/>
          <w:sz w:val="20"/>
          <w:szCs w:val="20"/>
          <w:lang w:val="pl-PL"/>
        </w:rPr>
        <w:t>Główny przedmiot:</w:t>
      </w:r>
    </w:p>
    <w:p w:rsidR="003609CA" w:rsidRPr="00395C13" w:rsidRDefault="003609CA" w:rsidP="003609CA">
      <w:pPr>
        <w:rPr>
          <w:rFonts w:ascii="Arial" w:hAnsi="Arial" w:cs="Arial"/>
          <w:snapToGrid w:val="0"/>
          <w:sz w:val="20"/>
          <w:szCs w:val="20"/>
          <w:lang w:val="pl-PL"/>
        </w:rPr>
      </w:pPr>
      <w:r w:rsidRPr="00395C13">
        <w:rPr>
          <w:rFonts w:ascii="Arial" w:hAnsi="Arial" w:cs="Arial"/>
          <w:snapToGrid w:val="0"/>
          <w:sz w:val="20"/>
          <w:szCs w:val="20"/>
          <w:lang w:val="pl-PL"/>
        </w:rPr>
        <w:t>CPV 55 32 10 00 - 6 – usługi przygotowania posiłków,</w:t>
      </w:r>
    </w:p>
    <w:p w:rsidR="003609CA" w:rsidRPr="00395C13" w:rsidRDefault="003609CA" w:rsidP="003609CA">
      <w:pPr>
        <w:rPr>
          <w:rFonts w:ascii="Arial" w:hAnsi="Arial" w:cs="Arial"/>
          <w:snapToGrid w:val="0"/>
          <w:sz w:val="20"/>
          <w:szCs w:val="20"/>
          <w:lang w:val="pl-PL"/>
        </w:rPr>
      </w:pPr>
      <w:r w:rsidRPr="00395C13">
        <w:rPr>
          <w:rFonts w:ascii="Arial" w:hAnsi="Arial" w:cs="Arial"/>
          <w:snapToGrid w:val="0"/>
          <w:sz w:val="20"/>
          <w:szCs w:val="20"/>
          <w:lang w:val="pl-PL"/>
        </w:rPr>
        <w:t>Dodatkowy przedmiot:</w:t>
      </w:r>
    </w:p>
    <w:p w:rsidR="003609CA" w:rsidRPr="00395C13" w:rsidRDefault="003609CA" w:rsidP="003609CA">
      <w:pPr>
        <w:rPr>
          <w:rFonts w:ascii="Arial" w:hAnsi="Arial" w:cs="Arial"/>
          <w:snapToGrid w:val="0"/>
          <w:sz w:val="20"/>
          <w:szCs w:val="20"/>
          <w:lang w:val="pl-PL"/>
        </w:rPr>
      </w:pPr>
      <w:r w:rsidRPr="00395C13">
        <w:rPr>
          <w:rFonts w:ascii="Arial" w:hAnsi="Arial" w:cs="Arial"/>
          <w:snapToGrid w:val="0"/>
          <w:sz w:val="20"/>
          <w:szCs w:val="20"/>
          <w:lang w:val="pl-PL"/>
        </w:rPr>
        <w:t>CPV 55 32 00 00 - 9 – usługi podawania posiłków</w:t>
      </w:r>
    </w:p>
    <w:p w:rsidR="003609CA" w:rsidRPr="00395C13" w:rsidRDefault="003609CA" w:rsidP="003609CA">
      <w:pPr>
        <w:shd w:val="clear" w:color="auto" w:fill="FFFFFF"/>
        <w:tabs>
          <w:tab w:val="left" w:pos="1464"/>
        </w:tabs>
        <w:suppressAutoHyphens w:val="0"/>
        <w:autoSpaceDE w:val="0"/>
        <w:spacing w:line="200" w:lineRule="atLeast"/>
        <w:rPr>
          <w:rFonts w:ascii="Arial" w:hAnsi="Arial" w:cs="Arial"/>
          <w:b/>
          <w:bCs/>
          <w:sz w:val="20"/>
          <w:szCs w:val="20"/>
          <w:lang w:val="pl-PL"/>
        </w:rPr>
      </w:pPr>
    </w:p>
    <w:p w:rsidR="003609CA" w:rsidRPr="00395C13" w:rsidRDefault="003609CA" w:rsidP="003609CA">
      <w:pPr>
        <w:shd w:val="clear" w:color="auto" w:fill="FFFFFF"/>
        <w:tabs>
          <w:tab w:val="left" w:pos="1464"/>
        </w:tabs>
        <w:suppressAutoHyphens w:val="0"/>
        <w:autoSpaceDE w:val="0"/>
        <w:spacing w:line="200" w:lineRule="atLeast"/>
        <w:rPr>
          <w:rFonts w:ascii="Arial" w:hAnsi="Arial" w:cs="Arial"/>
          <w:b/>
          <w:bCs/>
          <w:sz w:val="20"/>
          <w:szCs w:val="20"/>
          <w:lang w:val="pl-PL"/>
        </w:rPr>
      </w:pPr>
      <w:r w:rsidRPr="00395C13">
        <w:rPr>
          <w:rFonts w:ascii="Arial" w:hAnsi="Arial" w:cs="Arial"/>
          <w:b/>
          <w:bCs/>
          <w:sz w:val="20"/>
          <w:szCs w:val="20"/>
          <w:lang w:val="pl-PL"/>
        </w:rPr>
        <w:t xml:space="preserve">V. TERMIN WYKONANIA ZAMÓWIENIA </w:t>
      </w:r>
    </w:p>
    <w:p w:rsidR="00395C13" w:rsidRPr="00395C13" w:rsidRDefault="00395C13" w:rsidP="00395C13">
      <w:pPr>
        <w:rPr>
          <w:rFonts w:ascii="Arial" w:hAnsi="Arial" w:cs="Arial"/>
          <w:sz w:val="20"/>
          <w:szCs w:val="20"/>
          <w:lang w:val="pl-PL"/>
        </w:rPr>
      </w:pPr>
      <w:r w:rsidRPr="00395C13">
        <w:rPr>
          <w:rFonts w:ascii="Arial" w:hAnsi="Arial" w:cs="Arial"/>
          <w:sz w:val="20"/>
          <w:szCs w:val="20"/>
          <w:lang w:val="pl-PL"/>
        </w:rPr>
        <w:t xml:space="preserve">1. Umowa zostaje zawarta na okres: od  </w:t>
      </w:r>
      <w:r w:rsidRPr="00395C13">
        <w:rPr>
          <w:rFonts w:ascii="Arial" w:hAnsi="Arial" w:cs="Arial"/>
          <w:b/>
          <w:sz w:val="20"/>
          <w:szCs w:val="20"/>
          <w:lang w:val="pl-PL"/>
        </w:rPr>
        <w:t>01.01.2017 r.  do 31.12.2017 r.</w:t>
      </w:r>
    </w:p>
    <w:p w:rsidR="00395C13" w:rsidRPr="00395C13" w:rsidRDefault="00395C13" w:rsidP="00395C13">
      <w:pPr>
        <w:jc w:val="both"/>
        <w:rPr>
          <w:rFonts w:ascii="Arial" w:hAnsi="Arial" w:cs="Arial"/>
          <w:sz w:val="20"/>
          <w:szCs w:val="20"/>
          <w:lang w:val="pl-PL"/>
        </w:rPr>
      </w:pPr>
      <w:r w:rsidRPr="00395C13">
        <w:rPr>
          <w:rFonts w:ascii="Arial" w:hAnsi="Arial" w:cs="Arial"/>
          <w:sz w:val="20"/>
          <w:szCs w:val="20"/>
          <w:lang w:val="pl-PL"/>
        </w:rPr>
        <w:t>2. W przypadku wyczerpania środków zabezpieczonych na ten cel, tj. maksymalnej wartości zamówienia, umowa rozwiązuje się z dniem wyczerpania środków.</w:t>
      </w:r>
    </w:p>
    <w:p w:rsidR="00395C13" w:rsidRDefault="00395C13" w:rsidP="00D064C6">
      <w:pPr>
        <w:jc w:val="both"/>
        <w:rPr>
          <w:rFonts w:ascii="Arial" w:hAnsi="Arial" w:cs="Arial"/>
          <w:b/>
          <w:sz w:val="22"/>
          <w:szCs w:val="22"/>
          <w:highlight w:val="yellow"/>
          <w:lang w:val="pl-PL"/>
        </w:rPr>
      </w:pPr>
    </w:p>
    <w:p w:rsidR="00D064C6" w:rsidRPr="0084411A" w:rsidRDefault="00D064C6" w:rsidP="00D92FE9">
      <w:pPr>
        <w:pStyle w:val="Tekstpodstawowy230"/>
        <w:spacing w:after="120"/>
        <w:rPr>
          <w:rFonts w:ascii="Arial" w:hAnsi="Arial" w:cs="Arial"/>
          <w:b/>
          <w:sz w:val="20"/>
          <w:szCs w:val="20"/>
          <w:lang w:eastAsia="pl-PL"/>
        </w:rPr>
      </w:pPr>
      <w:r w:rsidRPr="00395C13">
        <w:rPr>
          <w:rFonts w:ascii="Arial" w:hAnsi="Arial" w:cs="Arial"/>
          <w:b/>
          <w:sz w:val="20"/>
          <w:szCs w:val="20"/>
        </w:rPr>
        <w:t>VI.  Warunki udziału w postępowaniu oraz podstawy do wykluczenia</w:t>
      </w:r>
      <w:r w:rsidR="0084559F">
        <w:rPr>
          <w:rFonts w:ascii="Arial" w:hAnsi="Arial" w:cs="Arial"/>
          <w:b/>
          <w:sz w:val="20"/>
          <w:szCs w:val="20"/>
        </w:rPr>
        <w:t>.</w:t>
      </w:r>
    </w:p>
    <w:p w:rsidR="00D064C6" w:rsidRPr="00395C13" w:rsidRDefault="00D064C6" w:rsidP="00D92FE9">
      <w:pPr>
        <w:spacing w:after="120"/>
        <w:ind w:left="357" w:hanging="357"/>
        <w:jc w:val="both"/>
        <w:rPr>
          <w:rFonts w:ascii="Arial" w:hAnsi="Arial" w:cs="Arial"/>
          <w:b/>
          <w:bCs/>
          <w:sz w:val="20"/>
          <w:szCs w:val="20"/>
          <w:lang w:eastAsia="pl-PL"/>
        </w:rPr>
      </w:pPr>
      <w:r w:rsidRPr="00395C13">
        <w:rPr>
          <w:rFonts w:ascii="Arial" w:hAnsi="Arial" w:cs="Arial"/>
          <w:b/>
          <w:bCs/>
          <w:sz w:val="20"/>
          <w:szCs w:val="20"/>
          <w:lang w:eastAsia="pl-PL"/>
        </w:rPr>
        <w:t>VI.1. O udzielenie zamówienia mogą ubiegać się Wykonawcy, którzy nie podlegają wykluczeniu</w:t>
      </w:r>
      <w:r w:rsidR="0084559F">
        <w:rPr>
          <w:rFonts w:ascii="Arial" w:hAnsi="Arial" w:cs="Arial"/>
          <w:b/>
          <w:bCs/>
          <w:sz w:val="20"/>
          <w:szCs w:val="20"/>
          <w:lang w:eastAsia="pl-PL"/>
        </w:rPr>
        <w:t>.</w:t>
      </w:r>
    </w:p>
    <w:p w:rsidR="00D064C6" w:rsidRPr="00395C13" w:rsidRDefault="00D064C6" w:rsidP="00D92FE9">
      <w:pPr>
        <w:pStyle w:val="Akapitzlist"/>
        <w:spacing w:after="120"/>
        <w:ind w:left="0"/>
        <w:jc w:val="both"/>
        <w:rPr>
          <w:rFonts w:ascii="Arial" w:hAnsi="Arial" w:cs="Arial"/>
          <w:b/>
          <w:sz w:val="20"/>
          <w:szCs w:val="20"/>
        </w:rPr>
      </w:pPr>
      <w:r w:rsidRPr="00395C13">
        <w:rPr>
          <w:rFonts w:ascii="Arial" w:hAnsi="Arial" w:cs="Arial"/>
          <w:b/>
          <w:sz w:val="20"/>
          <w:szCs w:val="20"/>
        </w:rPr>
        <w:t>VI.1.1. Zamawiający wykluczy z postępowania Wykonawcę w przypadkach, o których mowa</w:t>
      </w:r>
      <w:r w:rsidR="001E1527">
        <w:rPr>
          <w:rFonts w:ascii="Arial" w:hAnsi="Arial" w:cs="Arial"/>
          <w:b/>
          <w:sz w:val="20"/>
          <w:szCs w:val="20"/>
        </w:rPr>
        <w:t xml:space="preserve"> w </w:t>
      </w:r>
      <w:r w:rsidRPr="00395C13">
        <w:rPr>
          <w:rFonts w:ascii="Arial" w:hAnsi="Arial" w:cs="Arial"/>
          <w:b/>
          <w:sz w:val="20"/>
          <w:szCs w:val="20"/>
        </w:rPr>
        <w:t>art. 24 ust. 1 pkt 12-23 ustawy Pzp (przesłanki wykluczenia obligatoryjne).</w:t>
      </w:r>
    </w:p>
    <w:p w:rsidR="00D064C6" w:rsidRPr="00395C13" w:rsidRDefault="00D064C6" w:rsidP="00D92FE9">
      <w:pPr>
        <w:pStyle w:val="Akapitzlist"/>
        <w:spacing w:after="120"/>
        <w:ind w:left="0"/>
        <w:jc w:val="both"/>
        <w:rPr>
          <w:rFonts w:ascii="Arial" w:hAnsi="Arial" w:cs="Arial"/>
          <w:bCs/>
          <w:sz w:val="20"/>
          <w:szCs w:val="20"/>
        </w:rPr>
      </w:pPr>
      <w:r w:rsidRPr="00395C13">
        <w:rPr>
          <w:rFonts w:ascii="Arial" w:hAnsi="Arial" w:cs="Arial"/>
          <w:b/>
          <w:sz w:val="20"/>
          <w:szCs w:val="20"/>
        </w:rPr>
        <w:t>VI.1.2. Z postępowania o udzielenie zamówienia Zamawiający wykluczy także Wykonawcę                         w następujących przypadkach - wybrane przez Zamawiającego przesłanki wykluczenia fakultatywne, przewidziane w art. 24 ust. 5 ustawy Pzp z uwzględnieniem art. 24 ust. 7 ustawy Pzp:</w:t>
      </w:r>
    </w:p>
    <w:p w:rsidR="00D064C6" w:rsidRPr="00395C13" w:rsidRDefault="00D064C6" w:rsidP="00D064C6">
      <w:pPr>
        <w:pStyle w:val="NormalnyWeb"/>
        <w:spacing w:before="0" w:after="0"/>
        <w:jc w:val="both"/>
        <w:rPr>
          <w:rFonts w:ascii="Arial" w:hAnsi="Arial" w:cs="Arial"/>
          <w:bCs/>
          <w:iCs/>
          <w:color w:val="000000"/>
          <w:sz w:val="20"/>
          <w:szCs w:val="20"/>
        </w:rPr>
      </w:pPr>
      <w:r w:rsidRPr="00395C13">
        <w:rPr>
          <w:rFonts w:ascii="Arial" w:hAnsi="Arial" w:cs="Arial"/>
          <w:bCs/>
          <w:sz w:val="20"/>
          <w:szCs w:val="20"/>
        </w:rPr>
        <w:t xml:space="preserve">VI.1.2.1. </w:t>
      </w:r>
      <w:r w:rsidRPr="00395C13">
        <w:rPr>
          <w:rFonts w:ascii="Arial" w:hAnsi="Arial" w:cs="Arial"/>
          <w:bCs/>
          <w:iCs/>
          <w:spacing w:val="-1"/>
          <w:sz w:val="20"/>
          <w:szCs w:val="20"/>
        </w:rPr>
        <w:t xml:space="preserve">w stosunku do którego otwarto likwidację, w zatwierdzonym przez sąd układzie </w:t>
      </w:r>
      <w:r w:rsidRPr="00395C13">
        <w:rPr>
          <w:rFonts w:ascii="Arial" w:hAnsi="Arial" w:cs="Arial"/>
          <w:bCs/>
          <w:iCs/>
          <w:sz w:val="20"/>
          <w:szCs w:val="20"/>
        </w:rPr>
        <w:t>w postępowaniu restrukturyzacyjnym jest</w:t>
      </w:r>
      <w:r w:rsidRPr="00395C13">
        <w:rPr>
          <w:rFonts w:ascii="Arial" w:hAnsi="Arial" w:cs="Arial"/>
          <w:bCs/>
          <w:iCs/>
          <w:color w:val="000000"/>
          <w:sz w:val="20"/>
          <w:szCs w:val="20"/>
        </w:rPr>
        <w:t xml:space="preserve"> przewidziane zaspokojenie wierzycieli przez likwidację jego majątku lub sąd zarządził likwidację jego majątku w trybie art. 332 ust. 1 ustawy z dnia 15 maja 2015</w:t>
      </w:r>
      <w:r w:rsidR="001E1527">
        <w:rPr>
          <w:rFonts w:ascii="Arial" w:hAnsi="Arial" w:cs="Arial"/>
          <w:bCs/>
          <w:iCs/>
          <w:color w:val="000000"/>
          <w:sz w:val="20"/>
          <w:szCs w:val="20"/>
        </w:rPr>
        <w:t>r.</w:t>
      </w:r>
      <w:r w:rsidRPr="00395C13">
        <w:rPr>
          <w:rFonts w:ascii="Arial" w:hAnsi="Arial" w:cs="Arial"/>
          <w:bCs/>
          <w:iCs/>
          <w:color w:val="000000"/>
          <w:sz w:val="20"/>
          <w:szCs w:val="20"/>
        </w:rPr>
        <w:t xml:space="preserve"> - Prawo restrukturyzacyjne (Dz. U. z 2015 r. poz. 978, z późn.zm.)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t>
      </w:r>
      <w:r w:rsidR="00395C13" w:rsidRPr="00395C13">
        <w:rPr>
          <w:rFonts w:ascii="Arial" w:hAnsi="Arial" w:cs="Arial"/>
          <w:bCs/>
          <w:iCs/>
          <w:color w:val="000000"/>
          <w:sz w:val="20"/>
          <w:szCs w:val="20"/>
        </w:rPr>
        <w:t xml:space="preserve">w trybie art. 366 ust. 1 ustawy </w:t>
      </w:r>
      <w:r w:rsidR="00890AF0">
        <w:rPr>
          <w:rFonts w:ascii="Arial" w:hAnsi="Arial" w:cs="Arial"/>
          <w:bCs/>
          <w:iCs/>
          <w:color w:val="000000"/>
          <w:sz w:val="20"/>
          <w:szCs w:val="20"/>
        </w:rPr>
        <w:t>z dnia 28 </w:t>
      </w:r>
      <w:r w:rsidR="00395C13" w:rsidRPr="00395C13">
        <w:rPr>
          <w:rFonts w:ascii="Arial" w:hAnsi="Arial" w:cs="Arial"/>
          <w:bCs/>
          <w:iCs/>
          <w:color w:val="000000"/>
          <w:sz w:val="20"/>
          <w:szCs w:val="20"/>
        </w:rPr>
        <w:t>lutego 2003 r.</w:t>
      </w:r>
      <w:r w:rsidR="00890AF0">
        <w:rPr>
          <w:rFonts w:ascii="Arial" w:hAnsi="Arial" w:cs="Arial"/>
          <w:bCs/>
          <w:iCs/>
          <w:color w:val="000000"/>
          <w:sz w:val="20"/>
          <w:szCs w:val="20"/>
        </w:rPr>
        <w:t>-</w:t>
      </w:r>
      <w:r w:rsidR="00395C13" w:rsidRPr="00395C13">
        <w:rPr>
          <w:rFonts w:ascii="Arial" w:hAnsi="Arial" w:cs="Arial"/>
          <w:bCs/>
          <w:iCs/>
          <w:color w:val="000000"/>
          <w:sz w:val="20"/>
          <w:szCs w:val="20"/>
        </w:rPr>
        <w:t xml:space="preserve"> Prawo upadłościowe (Dz. U. z 2015 r. poz. 233, z późn.zm.);</w:t>
      </w:r>
    </w:p>
    <w:p w:rsidR="0084559F" w:rsidRPr="00395C13" w:rsidRDefault="00D064C6" w:rsidP="00D064C6">
      <w:pPr>
        <w:pStyle w:val="NormalnyWeb"/>
        <w:spacing w:before="0" w:after="0"/>
        <w:jc w:val="both"/>
        <w:rPr>
          <w:rFonts w:ascii="Arial" w:hAnsi="Arial" w:cs="Arial"/>
          <w:color w:val="000000"/>
          <w:sz w:val="20"/>
          <w:szCs w:val="20"/>
        </w:rPr>
      </w:pPr>
      <w:r w:rsidRPr="00395C13">
        <w:rPr>
          <w:rFonts w:ascii="Arial" w:hAnsi="Arial" w:cs="Arial"/>
          <w:bCs/>
          <w:sz w:val="20"/>
          <w:szCs w:val="20"/>
        </w:rPr>
        <w:t>VI.</w:t>
      </w:r>
      <w:r w:rsidRPr="00395C13">
        <w:rPr>
          <w:rFonts w:ascii="Arial" w:hAnsi="Arial" w:cs="Arial"/>
          <w:bCs/>
          <w:iCs/>
          <w:color w:val="000000"/>
          <w:sz w:val="20"/>
          <w:szCs w:val="20"/>
        </w:rPr>
        <w:t>1.2.2. </w:t>
      </w:r>
      <w:r w:rsidRPr="00395C13">
        <w:rPr>
          <w:rFonts w:ascii="Arial" w:hAnsi="Arial" w:cs="Arial"/>
          <w:color w:val="000000"/>
          <w:sz w:val="20"/>
          <w:szCs w:val="20"/>
        </w:rPr>
        <w:t xml:space="preserve">który w sposób zawiniony poważnie naruszył obowiązki zawodowe, co podważa jego uczciwość, </w:t>
      </w:r>
      <w:r w:rsidR="0084411A">
        <w:rPr>
          <w:rFonts w:ascii="Arial" w:hAnsi="Arial" w:cs="Arial"/>
          <w:color w:val="000000"/>
          <w:sz w:val="20"/>
          <w:szCs w:val="20"/>
        </w:rPr>
        <w:br/>
      </w:r>
      <w:r w:rsidRPr="00395C13">
        <w:rPr>
          <w:rFonts w:ascii="Arial" w:hAnsi="Arial" w:cs="Arial"/>
          <w:color w:val="000000"/>
          <w:sz w:val="20"/>
          <w:szCs w:val="20"/>
        </w:rPr>
        <w:t>w szczególności gdy Wykonawca w wyniku zamierzonego działania lub rażącego niedbalstwa nie wykonał lub nienależycie wykonał zamówienie, co Zamawiający jest w stanie wykazać za pomocą stosownych środków dowodowych;</w:t>
      </w:r>
    </w:p>
    <w:p w:rsidR="0084559F" w:rsidRPr="00395C13" w:rsidRDefault="00D064C6" w:rsidP="00D064C6">
      <w:pPr>
        <w:pStyle w:val="NormalnyWeb"/>
        <w:spacing w:before="0" w:after="0"/>
        <w:jc w:val="both"/>
        <w:rPr>
          <w:rFonts w:ascii="Arial" w:hAnsi="Arial" w:cs="Arial"/>
          <w:color w:val="000000"/>
          <w:sz w:val="20"/>
          <w:szCs w:val="20"/>
        </w:rPr>
      </w:pPr>
      <w:r w:rsidRPr="00395C13">
        <w:rPr>
          <w:rFonts w:ascii="Arial" w:hAnsi="Arial" w:cs="Arial"/>
          <w:bCs/>
          <w:sz w:val="20"/>
          <w:szCs w:val="20"/>
        </w:rPr>
        <w:t>VI.</w:t>
      </w:r>
      <w:r w:rsidRPr="00395C13">
        <w:rPr>
          <w:rFonts w:ascii="Arial" w:hAnsi="Arial" w:cs="Arial"/>
          <w:color w:val="000000"/>
          <w:sz w:val="20"/>
          <w:szCs w:val="20"/>
        </w:rPr>
        <w:t>1.2.3. </w:t>
      </w:r>
      <w:r w:rsidRPr="00395C13">
        <w:rPr>
          <w:rFonts w:ascii="Arial" w:hAnsi="Arial" w:cs="Arial"/>
          <w:color w:val="000000"/>
          <w:spacing w:val="-1"/>
          <w:sz w:val="20"/>
          <w:szCs w:val="20"/>
        </w:rPr>
        <w:t xml:space="preserve">który, z przyczyn leżących po jego stronie, nie wykonał albo nienależycie wykonał w istotnym stopniu </w:t>
      </w:r>
      <w:r w:rsidRPr="00395C13">
        <w:rPr>
          <w:rFonts w:ascii="Arial" w:hAnsi="Arial" w:cs="Arial"/>
          <w:color w:val="000000"/>
          <w:spacing w:val="-2"/>
          <w:sz w:val="20"/>
          <w:szCs w:val="20"/>
        </w:rPr>
        <w:t xml:space="preserve">wcześniejszą umowę w sprawie zamówienia </w:t>
      </w:r>
      <w:r w:rsidRPr="00395C13">
        <w:rPr>
          <w:rFonts w:ascii="Arial" w:hAnsi="Arial" w:cs="Arial"/>
          <w:bCs/>
          <w:color w:val="000000"/>
          <w:spacing w:val="-2"/>
          <w:sz w:val="20"/>
          <w:szCs w:val="20"/>
        </w:rPr>
        <w:t xml:space="preserve">publicznego </w:t>
      </w:r>
      <w:r w:rsidRPr="00395C13">
        <w:rPr>
          <w:rFonts w:ascii="Arial" w:hAnsi="Arial" w:cs="Arial"/>
          <w:color w:val="000000"/>
          <w:spacing w:val="-2"/>
          <w:sz w:val="20"/>
          <w:szCs w:val="20"/>
        </w:rPr>
        <w:t xml:space="preserve">lub umowę </w:t>
      </w:r>
      <w:r w:rsidRPr="00395C13">
        <w:rPr>
          <w:rFonts w:ascii="Arial" w:hAnsi="Arial" w:cs="Arial"/>
          <w:color w:val="000000"/>
          <w:spacing w:val="-1"/>
          <w:sz w:val="20"/>
          <w:szCs w:val="20"/>
        </w:rPr>
        <w:t xml:space="preserve">koncesji, zawartą z Zamawiającym, o którym mowa w art. 3 ust. 1 pkt 1-4 ustawy Pzp, co doprowadziło do rozwiązania umowy lub zasądzenia </w:t>
      </w:r>
      <w:r w:rsidRPr="00395C13">
        <w:rPr>
          <w:rFonts w:ascii="Arial" w:hAnsi="Arial" w:cs="Arial"/>
          <w:color w:val="000000"/>
          <w:sz w:val="20"/>
          <w:szCs w:val="20"/>
        </w:rPr>
        <w:t>odszkodowania;</w:t>
      </w:r>
    </w:p>
    <w:p w:rsidR="005A548D" w:rsidRDefault="0084559F" w:rsidP="0084411A">
      <w:pPr>
        <w:pStyle w:val="NormalnyWeb"/>
        <w:spacing w:before="0" w:after="0"/>
        <w:jc w:val="both"/>
        <w:rPr>
          <w:rFonts w:ascii="Arial" w:hAnsi="Arial" w:cs="Arial"/>
          <w:bCs/>
          <w:sz w:val="20"/>
          <w:szCs w:val="20"/>
        </w:rPr>
      </w:pPr>
      <w:r w:rsidRPr="0084559F">
        <w:rPr>
          <w:rFonts w:ascii="Arial" w:hAnsi="Arial" w:cs="Arial"/>
          <w:bCs/>
          <w:sz w:val="20"/>
          <w:szCs w:val="20"/>
        </w:rPr>
        <w:t>VI.1.2.4</w:t>
      </w:r>
      <w:r w:rsidR="00E95700">
        <w:rPr>
          <w:rFonts w:ascii="Arial" w:hAnsi="Arial" w:cs="Arial"/>
          <w:bCs/>
          <w:sz w:val="20"/>
          <w:szCs w:val="20"/>
        </w:rPr>
        <w:t xml:space="preserve"> który naruszył  obowią</w:t>
      </w:r>
      <w:r>
        <w:rPr>
          <w:rFonts w:ascii="Arial" w:hAnsi="Arial" w:cs="Arial"/>
          <w:bCs/>
          <w:sz w:val="20"/>
          <w:szCs w:val="20"/>
        </w:rPr>
        <w:t>zki  dotyczące płatności  podatków, opłat lub skladek na ubezpieczenie społeczne</w:t>
      </w:r>
      <w:r w:rsidR="00F02154">
        <w:rPr>
          <w:rFonts w:ascii="Arial" w:hAnsi="Arial" w:cs="Arial"/>
          <w:bCs/>
          <w:sz w:val="20"/>
          <w:szCs w:val="20"/>
        </w:rPr>
        <w:t xml:space="preserve"> lub zdrowotne, co Zamawiający jest w stanie wykazać za pomocą</w:t>
      </w:r>
      <w:r w:rsidR="00144001">
        <w:rPr>
          <w:rFonts w:ascii="Arial" w:hAnsi="Arial" w:cs="Arial"/>
          <w:bCs/>
          <w:sz w:val="20"/>
          <w:szCs w:val="20"/>
        </w:rPr>
        <w:t xml:space="preserve"> stosownych środków  dowodowych, z wyjatkiem przypadku, o którym mowa </w:t>
      </w:r>
      <w:r w:rsidR="00F02154">
        <w:rPr>
          <w:rFonts w:ascii="Arial" w:hAnsi="Arial" w:cs="Arial"/>
          <w:bCs/>
          <w:sz w:val="20"/>
          <w:szCs w:val="20"/>
        </w:rPr>
        <w:t>w ust. 1 pkt 15, chyba  że Wykonawca dokon</w:t>
      </w:r>
      <w:r w:rsidR="00144001">
        <w:rPr>
          <w:rFonts w:ascii="Arial" w:hAnsi="Arial" w:cs="Arial"/>
          <w:bCs/>
          <w:sz w:val="20"/>
          <w:szCs w:val="20"/>
        </w:rPr>
        <w:t>ał płatności należnych podatków</w:t>
      </w:r>
      <w:r w:rsidR="00F02154">
        <w:rPr>
          <w:rFonts w:ascii="Arial" w:hAnsi="Arial" w:cs="Arial"/>
          <w:bCs/>
          <w:sz w:val="20"/>
          <w:szCs w:val="20"/>
        </w:rPr>
        <w:t>, opłat lub składek na  składek na ubezpieczenie społeczne lub zdrowotne  wraz z odsetkami  lub grzywnami  lub zawarł wiążące  porozumienie  w sprawie spłaty tych należności.</w:t>
      </w:r>
    </w:p>
    <w:p w:rsidR="00D064C6" w:rsidRPr="0084559F" w:rsidRDefault="00F02154" w:rsidP="00D064C6">
      <w:pPr>
        <w:pStyle w:val="NormalnyWeb"/>
        <w:spacing w:before="0" w:after="0"/>
        <w:rPr>
          <w:rFonts w:ascii="Arial" w:hAnsi="Arial" w:cs="Arial"/>
          <w:bCs/>
          <w:sz w:val="20"/>
          <w:szCs w:val="20"/>
        </w:rPr>
      </w:pPr>
      <w:r>
        <w:rPr>
          <w:rFonts w:ascii="Arial" w:hAnsi="Arial" w:cs="Arial"/>
          <w:bCs/>
          <w:sz w:val="20"/>
          <w:szCs w:val="20"/>
        </w:rPr>
        <w:t xml:space="preserve"> </w:t>
      </w:r>
    </w:p>
    <w:p w:rsidR="00D064C6" w:rsidRPr="00244266" w:rsidRDefault="00D064C6" w:rsidP="00D064C6">
      <w:pPr>
        <w:pStyle w:val="NormalnyWeb"/>
        <w:spacing w:before="0" w:after="0"/>
        <w:jc w:val="both"/>
        <w:rPr>
          <w:rFonts w:ascii="Arial" w:hAnsi="Arial" w:cs="Arial"/>
          <w:b/>
          <w:bCs/>
          <w:sz w:val="20"/>
          <w:szCs w:val="20"/>
        </w:rPr>
      </w:pPr>
      <w:r w:rsidRPr="00244266">
        <w:rPr>
          <w:rFonts w:ascii="Arial" w:hAnsi="Arial" w:cs="Arial"/>
          <w:b/>
          <w:bCs/>
          <w:sz w:val="20"/>
          <w:szCs w:val="20"/>
        </w:rPr>
        <w:t xml:space="preserve">VI.1.3. Zamawiający może wykluczyć Wykonawcę na każdym etapie postępowania </w:t>
      </w:r>
      <w:r w:rsidRPr="00244266">
        <w:rPr>
          <w:rFonts w:ascii="Arial" w:hAnsi="Arial" w:cs="Arial"/>
          <w:b/>
          <w:bCs/>
          <w:sz w:val="20"/>
          <w:szCs w:val="20"/>
        </w:rPr>
        <w:br/>
        <w:t>o udzielenie zamówienia.</w:t>
      </w:r>
    </w:p>
    <w:p w:rsidR="00D064C6" w:rsidRPr="00244266" w:rsidRDefault="00D064C6" w:rsidP="00D064C6">
      <w:pPr>
        <w:pStyle w:val="Tekstpodstawowy"/>
        <w:jc w:val="both"/>
        <w:rPr>
          <w:rFonts w:ascii="Arial" w:hAnsi="Arial" w:cs="Arial"/>
          <w:b/>
          <w:bCs/>
          <w:sz w:val="20"/>
          <w:szCs w:val="20"/>
          <w:highlight w:val="yellow"/>
        </w:rPr>
      </w:pPr>
      <w:r w:rsidRPr="00244266">
        <w:rPr>
          <w:rFonts w:ascii="Arial" w:hAnsi="Arial" w:cs="Arial"/>
          <w:b/>
          <w:bCs/>
          <w:sz w:val="20"/>
          <w:szCs w:val="20"/>
        </w:rPr>
        <w:t>VI.2.  O udzielenie zamówienia mogą ubiegać się Wykonawcy, którzy spełniają warunki udziału</w:t>
      </w:r>
      <w:r w:rsidRPr="00244266">
        <w:rPr>
          <w:rFonts w:ascii="Arial" w:hAnsi="Arial" w:cs="Arial"/>
          <w:b/>
          <w:bCs/>
          <w:sz w:val="20"/>
          <w:szCs w:val="20"/>
          <w:lang w:val="pl-PL"/>
        </w:rPr>
        <w:t xml:space="preserve"> </w:t>
      </w:r>
      <w:r w:rsidR="0084411A">
        <w:rPr>
          <w:rFonts w:ascii="Arial" w:hAnsi="Arial" w:cs="Arial"/>
          <w:b/>
          <w:bCs/>
          <w:sz w:val="20"/>
          <w:szCs w:val="20"/>
          <w:lang w:val="pl-PL"/>
        </w:rPr>
        <w:br/>
      </w:r>
      <w:r w:rsidRPr="00244266">
        <w:rPr>
          <w:rFonts w:ascii="Arial" w:hAnsi="Arial" w:cs="Arial"/>
          <w:b/>
          <w:bCs/>
          <w:sz w:val="20"/>
          <w:szCs w:val="20"/>
        </w:rPr>
        <w:t xml:space="preserve">w postępowaniu, o których mowa w art. 22 ust. 1b ustawy Pzp dotyczące: </w:t>
      </w:r>
      <w:r w:rsidRPr="005A548D">
        <w:rPr>
          <w:rFonts w:ascii="Arial" w:hAnsi="Arial" w:cs="Arial"/>
          <w:b/>
          <w:bCs/>
          <w:sz w:val="20"/>
          <w:szCs w:val="20"/>
        </w:rPr>
        <w:tab/>
      </w:r>
    </w:p>
    <w:p w:rsidR="00D064C6" w:rsidRPr="00244266" w:rsidRDefault="00D064C6" w:rsidP="00D064C6">
      <w:pPr>
        <w:jc w:val="both"/>
        <w:rPr>
          <w:rFonts w:ascii="Arial" w:hAnsi="Arial" w:cs="Arial"/>
          <w:b/>
          <w:bCs/>
          <w:sz w:val="20"/>
          <w:szCs w:val="20"/>
          <w:lang w:eastAsia="pl-PL"/>
        </w:rPr>
      </w:pPr>
      <w:r w:rsidRPr="00244266">
        <w:rPr>
          <w:rFonts w:ascii="Arial" w:hAnsi="Arial" w:cs="Arial"/>
          <w:b/>
          <w:bCs/>
          <w:sz w:val="20"/>
          <w:szCs w:val="20"/>
        </w:rPr>
        <w:t>VI.</w:t>
      </w:r>
      <w:r w:rsidRPr="00244266">
        <w:rPr>
          <w:rFonts w:ascii="Arial" w:hAnsi="Arial" w:cs="Arial"/>
          <w:b/>
          <w:sz w:val="20"/>
          <w:szCs w:val="20"/>
        </w:rPr>
        <w:t xml:space="preserve">2.1.  </w:t>
      </w:r>
      <w:r w:rsidRPr="00244266">
        <w:rPr>
          <w:rFonts w:ascii="Arial" w:hAnsi="Arial" w:cs="Arial"/>
          <w:b/>
          <w:bCs/>
          <w:sz w:val="20"/>
          <w:szCs w:val="20"/>
          <w:lang w:eastAsia="pl-PL"/>
        </w:rPr>
        <w:t>kompetencji lub uprawnień do prowadzenia określonej działalności zawodowej, o ile wynika to z odrębnych przepisów:</w:t>
      </w:r>
    </w:p>
    <w:p w:rsidR="00D064C6" w:rsidRPr="00244266" w:rsidRDefault="00645EAF" w:rsidP="0084411A">
      <w:pPr>
        <w:pStyle w:val="Tekstpodstawowy"/>
        <w:jc w:val="both"/>
        <w:rPr>
          <w:rFonts w:ascii="Arial" w:hAnsi="Arial" w:cs="Arial"/>
          <w:sz w:val="20"/>
          <w:szCs w:val="20"/>
        </w:rPr>
      </w:pPr>
      <w:r w:rsidRPr="00244266">
        <w:rPr>
          <w:rStyle w:val="Odwoaniedokomentarza2"/>
          <w:rFonts w:ascii="Arial" w:hAnsi="Arial" w:cs="Arial"/>
          <w:sz w:val="20"/>
          <w:szCs w:val="20"/>
        </w:rPr>
        <w:t>Wykazanie przez Wykonawcę</w:t>
      </w:r>
      <w:r w:rsidR="005A548D">
        <w:rPr>
          <w:rStyle w:val="Odwoaniedokomentarza2"/>
          <w:rFonts w:ascii="Arial" w:hAnsi="Arial" w:cs="Arial"/>
          <w:sz w:val="20"/>
          <w:szCs w:val="20"/>
        </w:rPr>
        <w:t xml:space="preserve">, </w:t>
      </w:r>
      <w:r w:rsidR="00E95700">
        <w:rPr>
          <w:rStyle w:val="Odwoaniedokomentarza2"/>
          <w:rFonts w:ascii="Arial" w:hAnsi="Arial" w:cs="Arial"/>
          <w:sz w:val="20"/>
          <w:szCs w:val="20"/>
        </w:rPr>
        <w:t>że posiada aktualną decyzję</w:t>
      </w:r>
      <w:r w:rsidRPr="00244266">
        <w:rPr>
          <w:rStyle w:val="Odwoaniedokomentarza2"/>
          <w:rFonts w:ascii="Arial" w:hAnsi="Arial" w:cs="Arial"/>
          <w:sz w:val="20"/>
          <w:szCs w:val="20"/>
        </w:rPr>
        <w:t>, zezwolenie, opinię, protokół lub inny do</w:t>
      </w:r>
      <w:r w:rsidR="005A548D">
        <w:rPr>
          <w:rStyle w:val="Odwoaniedokomentarza2"/>
          <w:rFonts w:ascii="Arial" w:hAnsi="Arial" w:cs="Arial"/>
          <w:sz w:val="20"/>
          <w:szCs w:val="20"/>
        </w:rPr>
        <w:t>k</w:t>
      </w:r>
      <w:r w:rsidRPr="00244266">
        <w:rPr>
          <w:rStyle w:val="Odwoaniedokomentarza2"/>
          <w:rFonts w:ascii="Arial" w:hAnsi="Arial" w:cs="Arial"/>
          <w:sz w:val="20"/>
          <w:szCs w:val="20"/>
        </w:rPr>
        <w:t>ument Stacji Sanitarno – Epidemiologicznej potwierdzający dopus</w:t>
      </w:r>
      <w:r w:rsidR="00E95700">
        <w:rPr>
          <w:rStyle w:val="Odwoaniedokomentarza2"/>
          <w:rFonts w:ascii="Arial" w:hAnsi="Arial" w:cs="Arial"/>
          <w:sz w:val="20"/>
          <w:szCs w:val="20"/>
        </w:rPr>
        <w:t xml:space="preserve">zczenie </w:t>
      </w:r>
      <w:r w:rsidR="00876A13">
        <w:rPr>
          <w:rStyle w:val="Odwoaniedokomentarza2"/>
          <w:rFonts w:ascii="Arial" w:hAnsi="Arial" w:cs="Arial"/>
          <w:sz w:val="20"/>
          <w:szCs w:val="20"/>
        </w:rPr>
        <w:t>żywienia zbiorowego w</w:t>
      </w:r>
      <w:r w:rsidR="005A548D">
        <w:rPr>
          <w:rStyle w:val="Odwoaniedokomentarza2"/>
          <w:rFonts w:ascii="Arial" w:hAnsi="Arial" w:cs="Arial"/>
          <w:sz w:val="20"/>
          <w:szCs w:val="20"/>
        </w:rPr>
        <w:t> </w:t>
      </w:r>
      <w:r w:rsidRPr="00244266">
        <w:rPr>
          <w:rStyle w:val="Odwoaniedokomentarza2"/>
          <w:rFonts w:ascii="Arial" w:hAnsi="Arial" w:cs="Arial"/>
          <w:sz w:val="20"/>
          <w:szCs w:val="20"/>
        </w:rPr>
        <w:t>zak</w:t>
      </w:r>
      <w:r w:rsidR="005A548D">
        <w:rPr>
          <w:rStyle w:val="Odwoaniedokomentarza2"/>
          <w:rFonts w:ascii="Arial" w:hAnsi="Arial" w:cs="Arial"/>
          <w:sz w:val="20"/>
          <w:szCs w:val="20"/>
        </w:rPr>
        <w:t>ł</w:t>
      </w:r>
      <w:r w:rsidR="00876A13">
        <w:rPr>
          <w:rStyle w:val="Odwoaniedokomentarza2"/>
          <w:rFonts w:ascii="Arial" w:hAnsi="Arial" w:cs="Arial"/>
          <w:sz w:val="20"/>
          <w:szCs w:val="20"/>
        </w:rPr>
        <w:t>adzie gastronomicznym</w:t>
      </w:r>
      <w:r w:rsidRPr="00244266">
        <w:rPr>
          <w:rStyle w:val="Odwoaniedokomentarza2"/>
          <w:rFonts w:ascii="Arial" w:hAnsi="Arial" w:cs="Arial"/>
          <w:sz w:val="20"/>
          <w:szCs w:val="20"/>
        </w:rPr>
        <w:t>, w którym będ</w:t>
      </w:r>
      <w:r w:rsidR="00BF52C2" w:rsidRPr="00244266">
        <w:rPr>
          <w:rStyle w:val="Odwoaniedokomentarza2"/>
          <w:rFonts w:ascii="Arial" w:hAnsi="Arial" w:cs="Arial"/>
          <w:sz w:val="20"/>
          <w:szCs w:val="20"/>
        </w:rPr>
        <w:t>ą przygotowane i wydawane posiłki</w:t>
      </w:r>
      <w:r w:rsidR="00876A13">
        <w:rPr>
          <w:rStyle w:val="Odwoaniedokomentarza2"/>
          <w:rFonts w:ascii="Arial" w:hAnsi="Arial" w:cs="Arial"/>
          <w:sz w:val="20"/>
          <w:szCs w:val="20"/>
        </w:rPr>
        <w:t>.</w:t>
      </w:r>
      <w:r w:rsidRPr="00244266">
        <w:rPr>
          <w:rStyle w:val="Odwoaniedokomentarza2"/>
          <w:rFonts w:ascii="Arial" w:hAnsi="Arial" w:cs="Arial"/>
          <w:sz w:val="20"/>
          <w:szCs w:val="20"/>
        </w:rPr>
        <w:t xml:space="preserve"> </w:t>
      </w:r>
    </w:p>
    <w:p w:rsidR="00D064C6" w:rsidRPr="00244266" w:rsidRDefault="00D064C6" w:rsidP="00D064C6">
      <w:pPr>
        <w:jc w:val="both"/>
        <w:rPr>
          <w:rFonts w:ascii="Arial" w:hAnsi="Arial" w:cs="Arial"/>
          <w:b/>
          <w:bCs/>
          <w:sz w:val="20"/>
          <w:szCs w:val="20"/>
          <w:lang w:eastAsia="pl-PL"/>
        </w:rPr>
      </w:pPr>
      <w:r w:rsidRPr="00244266">
        <w:rPr>
          <w:rFonts w:ascii="Arial" w:hAnsi="Arial" w:cs="Arial"/>
          <w:b/>
          <w:bCs/>
          <w:sz w:val="20"/>
          <w:szCs w:val="20"/>
        </w:rPr>
        <w:t>VI.</w:t>
      </w:r>
      <w:r w:rsidRPr="00244266">
        <w:rPr>
          <w:rFonts w:ascii="Arial" w:hAnsi="Arial" w:cs="Arial"/>
          <w:b/>
          <w:sz w:val="20"/>
          <w:szCs w:val="20"/>
        </w:rPr>
        <w:t xml:space="preserve">2.2.  </w:t>
      </w:r>
      <w:r w:rsidRPr="00244266">
        <w:rPr>
          <w:rFonts w:ascii="Arial" w:hAnsi="Arial" w:cs="Arial"/>
          <w:b/>
          <w:bCs/>
          <w:sz w:val="20"/>
          <w:szCs w:val="20"/>
          <w:lang w:eastAsia="pl-PL"/>
        </w:rPr>
        <w:t>sytuacji ekonomicznej lub finansowej:</w:t>
      </w:r>
    </w:p>
    <w:p w:rsidR="00D064C6" w:rsidRDefault="00D064C6" w:rsidP="005A548D">
      <w:pPr>
        <w:autoSpaceDE w:val="0"/>
        <w:jc w:val="both"/>
        <w:rPr>
          <w:rStyle w:val="Odwoaniedokomentarza5"/>
          <w:rFonts w:ascii="Arial" w:hAnsi="Arial" w:cs="Arial"/>
          <w:sz w:val="20"/>
          <w:szCs w:val="20"/>
        </w:rPr>
      </w:pPr>
      <w:r w:rsidRPr="00244266">
        <w:rPr>
          <w:rFonts w:ascii="Arial" w:hAnsi="Arial" w:cs="Arial"/>
          <w:sz w:val="20"/>
          <w:szCs w:val="20"/>
        </w:rPr>
        <w:t>Za minimalny poziom zdolności uznane zostanie, wykazanie przez Wykonawcę, że jes</w:t>
      </w:r>
      <w:r w:rsidR="001E1527" w:rsidRPr="00244266">
        <w:rPr>
          <w:rStyle w:val="Odwoaniedokomentarza2"/>
          <w:rFonts w:ascii="Arial" w:hAnsi="Arial" w:cs="Arial"/>
          <w:sz w:val="20"/>
          <w:szCs w:val="20"/>
          <w:lang w:val="pl-PL" w:eastAsia="pl-PL"/>
        </w:rPr>
        <w:t>t</w:t>
      </w:r>
      <w:r w:rsidRPr="00244266">
        <w:rPr>
          <w:rStyle w:val="Odwoaniedokomentarza2"/>
          <w:rFonts w:ascii="Arial" w:hAnsi="Arial" w:cs="Arial"/>
          <w:sz w:val="20"/>
          <w:szCs w:val="20"/>
          <w:lang w:eastAsia="pl-PL"/>
        </w:rPr>
        <w:t xml:space="preserve">  ubezpieczony  od odpowiedzialnośc</w:t>
      </w:r>
      <w:r w:rsidRPr="00244266">
        <w:rPr>
          <w:rStyle w:val="Odwoaniedokomentarza2"/>
          <w:rFonts w:ascii="Arial" w:hAnsi="Arial" w:cs="Arial"/>
          <w:sz w:val="20"/>
          <w:szCs w:val="20"/>
        </w:rPr>
        <w:t xml:space="preserve">i cywilnej w zakresie prowadzonej działalności związanej </w:t>
      </w:r>
      <w:r w:rsidR="005A548D" w:rsidRPr="00244266">
        <w:rPr>
          <w:rStyle w:val="Odwoaniedokomentarza2"/>
          <w:rFonts w:ascii="Arial" w:hAnsi="Arial" w:cs="Arial"/>
          <w:sz w:val="20"/>
          <w:szCs w:val="20"/>
        </w:rPr>
        <w:t xml:space="preserve">z przedmiotem zamówienia na </w:t>
      </w:r>
      <w:r w:rsidR="005A548D" w:rsidRPr="00244266">
        <w:rPr>
          <w:rStyle w:val="Odwoaniedokomentarza2"/>
          <w:rFonts w:ascii="Arial" w:hAnsi="Arial" w:cs="Arial"/>
          <w:sz w:val="20"/>
          <w:szCs w:val="20"/>
        </w:rPr>
        <w:lastRenderedPageBreak/>
        <w:t>sumę gwarancyjną</w:t>
      </w:r>
      <w:r w:rsidR="005A548D" w:rsidRPr="00244266">
        <w:rPr>
          <w:rStyle w:val="Odwoaniedokomentarza2"/>
          <w:rFonts w:ascii="Arial" w:hAnsi="Arial" w:cs="Arial"/>
          <w:b/>
          <w:sz w:val="20"/>
          <w:szCs w:val="20"/>
        </w:rPr>
        <w:t xml:space="preserve"> nie mniejszą niż </w:t>
      </w:r>
      <w:r w:rsidR="005A548D">
        <w:rPr>
          <w:rStyle w:val="Odwoaniedokomentarza2"/>
          <w:rFonts w:ascii="Arial" w:hAnsi="Arial" w:cs="Arial"/>
          <w:b/>
          <w:sz w:val="20"/>
          <w:szCs w:val="20"/>
        </w:rPr>
        <w:t>2</w:t>
      </w:r>
      <w:r w:rsidR="005A548D" w:rsidRPr="00244266">
        <w:rPr>
          <w:rStyle w:val="Odwoaniedokomentarza2"/>
          <w:rFonts w:ascii="Arial" w:hAnsi="Arial" w:cs="Arial"/>
          <w:b/>
          <w:sz w:val="20"/>
          <w:szCs w:val="20"/>
        </w:rPr>
        <w:t>0. 000,00 zł</w:t>
      </w:r>
      <w:r w:rsidR="005A548D" w:rsidRPr="00244266">
        <w:rPr>
          <w:rFonts w:ascii="Arial" w:hAnsi="Arial" w:cs="Arial"/>
          <w:sz w:val="20"/>
          <w:szCs w:val="20"/>
        </w:rPr>
        <w:t xml:space="preserve"> lub dla walut</w:t>
      </w:r>
      <w:r w:rsidR="005A548D" w:rsidRPr="005A548D">
        <w:rPr>
          <w:rFonts w:ascii="Arial" w:hAnsi="Arial" w:cs="Arial"/>
          <w:sz w:val="20"/>
          <w:szCs w:val="20"/>
        </w:rPr>
        <w:t xml:space="preserve"> </w:t>
      </w:r>
      <w:r w:rsidR="005A548D" w:rsidRPr="00244266">
        <w:rPr>
          <w:rFonts w:ascii="Arial" w:hAnsi="Arial" w:cs="Arial"/>
          <w:sz w:val="20"/>
          <w:szCs w:val="20"/>
        </w:rPr>
        <w:t>obcych na kwotę  w wysokości równoważnej liczonej według średniego kursu złotego w stosunku do</w:t>
      </w:r>
      <w:r w:rsidR="005A548D" w:rsidRPr="005A548D">
        <w:rPr>
          <w:rFonts w:ascii="Arial" w:hAnsi="Arial" w:cs="Arial"/>
          <w:sz w:val="20"/>
          <w:szCs w:val="20"/>
        </w:rPr>
        <w:t xml:space="preserve"> </w:t>
      </w:r>
      <w:r w:rsidR="005A548D" w:rsidRPr="00244266">
        <w:rPr>
          <w:rFonts w:ascii="Arial" w:hAnsi="Arial" w:cs="Arial"/>
          <w:sz w:val="20"/>
          <w:szCs w:val="20"/>
        </w:rPr>
        <w:t>walut obcych ogłoszonego przez NBP obowiązującego w dniu, w którym zamieszczone zostało</w:t>
      </w:r>
      <w:r w:rsidR="005A548D" w:rsidRPr="005A548D">
        <w:rPr>
          <w:rFonts w:ascii="Arial" w:hAnsi="Arial" w:cs="Arial"/>
          <w:sz w:val="20"/>
          <w:szCs w:val="20"/>
        </w:rPr>
        <w:t xml:space="preserve"> </w:t>
      </w:r>
      <w:r w:rsidR="005A548D">
        <w:rPr>
          <w:rFonts w:ascii="Arial" w:hAnsi="Arial" w:cs="Arial"/>
          <w:sz w:val="20"/>
          <w:szCs w:val="20"/>
        </w:rPr>
        <w:t>ogłoszenie o </w:t>
      </w:r>
      <w:r w:rsidR="005A548D" w:rsidRPr="00244266">
        <w:rPr>
          <w:rFonts w:ascii="Arial" w:hAnsi="Arial" w:cs="Arial"/>
          <w:sz w:val="20"/>
          <w:szCs w:val="20"/>
        </w:rPr>
        <w:t>niniejszym zamówieniu w Biuletynie Zamówień Publicznych</w:t>
      </w:r>
      <w:r w:rsidR="005A548D" w:rsidRPr="00244266">
        <w:rPr>
          <w:rStyle w:val="Odwoaniedokomentarza5"/>
          <w:rFonts w:ascii="Arial" w:hAnsi="Arial" w:cs="Arial"/>
          <w:sz w:val="20"/>
          <w:szCs w:val="20"/>
        </w:rPr>
        <w:t>.</w:t>
      </w:r>
    </w:p>
    <w:p w:rsidR="001848AC" w:rsidRPr="001848AC" w:rsidRDefault="001848AC" w:rsidP="005A548D">
      <w:pPr>
        <w:autoSpaceDE w:val="0"/>
        <w:jc w:val="both"/>
        <w:rPr>
          <w:rFonts w:ascii="Arial" w:hAnsi="Arial" w:cs="Arial"/>
          <w:sz w:val="20"/>
          <w:szCs w:val="20"/>
        </w:rPr>
      </w:pPr>
    </w:p>
    <w:p w:rsidR="00D064C6" w:rsidRPr="00244266" w:rsidRDefault="00D064C6" w:rsidP="00D064C6">
      <w:pPr>
        <w:jc w:val="both"/>
        <w:rPr>
          <w:rFonts w:ascii="Arial" w:hAnsi="Arial" w:cs="Arial"/>
          <w:sz w:val="20"/>
          <w:szCs w:val="20"/>
        </w:rPr>
      </w:pPr>
      <w:r w:rsidRPr="00244266">
        <w:rPr>
          <w:rFonts w:ascii="Arial" w:hAnsi="Arial" w:cs="Arial"/>
          <w:b/>
          <w:bCs/>
          <w:sz w:val="20"/>
          <w:szCs w:val="20"/>
        </w:rPr>
        <w:t>VI.</w:t>
      </w:r>
      <w:r w:rsidRPr="00244266">
        <w:rPr>
          <w:rFonts w:ascii="Arial" w:hAnsi="Arial" w:cs="Arial"/>
          <w:b/>
          <w:bCs/>
          <w:sz w:val="20"/>
          <w:szCs w:val="20"/>
          <w:lang w:eastAsia="pl-PL"/>
        </w:rPr>
        <w:t>2.3.  zdolności technicznej lub zawodowej</w:t>
      </w:r>
    </w:p>
    <w:p w:rsidR="00D064C6" w:rsidRPr="00D92FE9" w:rsidRDefault="00E95700" w:rsidP="00D92FE9">
      <w:pPr>
        <w:autoSpaceDE w:val="0"/>
        <w:jc w:val="both"/>
        <w:rPr>
          <w:rFonts w:ascii="Arial" w:hAnsi="Arial" w:cs="Arial"/>
          <w:sz w:val="20"/>
          <w:szCs w:val="20"/>
        </w:rPr>
      </w:pPr>
      <w:r w:rsidRPr="009964CF">
        <w:rPr>
          <w:rFonts w:ascii="Arial" w:hAnsi="Arial" w:cs="Arial"/>
          <w:b/>
          <w:sz w:val="20"/>
          <w:szCs w:val="20"/>
        </w:rPr>
        <w:t>Za minimalny poziom zdolności uznane zostanie</w:t>
      </w:r>
      <w:r w:rsidRPr="009964CF">
        <w:rPr>
          <w:rFonts w:ascii="Arial" w:hAnsi="Arial" w:cs="Arial"/>
          <w:sz w:val="20"/>
          <w:szCs w:val="20"/>
        </w:rPr>
        <w:t>, wykazanie przez Wykonawcę, że:</w:t>
      </w:r>
    </w:p>
    <w:p w:rsidR="00D064C6" w:rsidRPr="00244266" w:rsidRDefault="00D064C6" w:rsidP="00D064C6">
      <w:pPr>
        <w:tabs>
          <w:tab w:val="left" w:pos="720"/>
        </w:tabs>
        <w:ind w:left="23"/>
        <w:jc w:val="both"/>
        <w:rPr>
          <w:rFonts w:ascii="Arial" w:hAnsi="Arial" w:cs="Arial"/>
          <w:sz w:val="20"/>
          <w:szCs w:val="20"/>
        </w:rPr>
      </w:pPr>
      <w:r w:rsidRPr="00244266">
        <w:rPr>
          <w:rFonts w:ascii="Arial" w:hAnsi="Arial" w:cs="Arial"/>
          <w:b/>
          <w:bCs/>
          <w:sz w:val="20"/>
          <w:szCs w:val="20"/>
        </w:rPr>
        <w:t>VI.</w:t>
      </w:r>
      <w:r w:rsidRPr="00244266">
        <w:rPr>
          <w:rFonts w:ascii="Arial" w:hAnsi="Arial" w:cs="Arial"/>
          <w:b/>
          <w:sz w:val="20"/>
          <w:szCs w:val="20"/>
        </w:rPr>
        <w:t>2.3.</w:t>
      </w:r>
      <w:r w:rsidR="001E1527" w:rsidRPr="00244266">
        <w:rPr>
          <w:rFonts w:ascii="Arial" w:hAnsi="Arial" w:cs="Arial"/>
          <w:b/>
          <w:sz w:val="20"/>
          <w:szCs w:val="20"/>
        </w:rPr>
        <w:t>1</w:t>
      </w:r>
      <w:r w:rsidRPr="00244266">
        <w:rPr>
          <w:rFonts w:ascii="Arial" w:hAnsi="Arial" w:cs="Arial"/>
          <w:b/>
          <w:sz w:val="20"/>
          <w:szCs w:val="20"/>
        </w:rPr>
        <w:t>.</w:t>
      </w:r>
      <w:r w:rsidRPr="00244266">
        <w:rPr>
          <w:rFonts w:ascii="Arial" w:hAnsi="Arial" w:cs="Arial"/>
          <w:sz w:val="20"/>
          <w:szCs w:val="20"/>
        </w:rPr>
        <w:t xml:space="preserve"> skieruje do realizacji zamówienia publicznego osoby, w szczególności odpowiedzialne za </w:t>
      </w:r>
      <w:r w:rsidR="00C23DF9" w:rsidRPr="00244266">
        <w:rPr>
          <w:rFonts w:ascii="Arial" w:hAnsi="Arial" w:cs="Arial"/>
          <w:sz w:val="20"/>
          <w:szCs w:val="20"/>
        </w:rPr>
        <w:t>przygotowywanie gorący</w:t>
      </w:r>
      <w:r w:rsidR="00B76154">
        <w:rPr>
          <w:rFonts w:ascii="Arial" w:hAnsi="Arial" w:cs="Arial"/>
          <w:sz w:val="20"/>
          <w:szCs w:val="20"/>
        </w:rPr>
        <w:t>ch posiłków</w:t>
      </w:r>
      <w:r w:rsidRPr="00244266">
        <w:rPr>
          <w:rFonts w:ascii="Arial" w:hAnsi="Arial" w:cs="Arial"/>
          <w:sz w:val="20"/>
          <w:szCs w:val="20"/>
        </w:rPr>
        <w:t xml:space="preserve">, tj.: </w:t>
      </w:r>
    </w:p>
    <w:p w:rsidR="00C23DF9" w:rsidRPr="00244266" w:rsidRDefault="00D064C6" w:rsidP="00D064C6">
      <w:pPr>
        <w:tabs>
          <w:tab w:val="left" w:pos="540"/>
        </w:tabs>
        <w:jc w:val="both"/>
        <w:rPr>
          <w:rFonts w:ascii="Arial" w:hAnsi="Arial" w:cs="Arial"/>
          <w:sz w:val="20"/>
          <w:szCs w:val="20"/>
          <w:lang w:val="pl-PL"/>
        </w:rPr>
      </w:pPr>
      <w:r w:rsidRPr="00244266">
        <w:rPr>
          <w:rFonts w:ascii="Arial" w:hAnsi="Arial" w:cs="Arial"/>
          <w:sz w:val="20"/>
          <w:szCs w:val="20"/>
          <w:lang w:val="pl-PL"/>
        </w:rPr>
        <w:t xml:space="preserve">Zamawiający uzna   spełnienie warunku, jeżeli Wykonawca wykaże, </w:t>
      </w:r>
      <w:r w:rsidR="00C23DF9" w:rsidRPr="00244266">
        <w:rPr>
          <w:rFonts w:ascii="Arial" w:hAnsi="Arial" w:cs="Arial"/>
          <w:sz w:val="20"/>
          <w:szCs w:val="20"/>
          <w:lang w:val="pl-PL"/>
        </w:rPr>
        <w:t xml:space="preserve">że dysponuje co najmniej jedną osobą, która będzie </w:t>
      </w:r>
      <w:r w:rsidR="00B76154">
        <w:rPr>
          <w:rFonts w:ascii="Arial" w:hAnsi="Arial" w:cs="Arial"/>
          <w:sz w:val="20"/>
          <w:szCs w:val="20"/>
          <w:lang w:val="pl-PL"/>
        </w:rPr>
        <w:t>przygotowywać gorące posiłki winna posiadać</w:t>
      </w:r>
      <w:r w:rsidR="00C23DF9" w:rsidRPr="00244266">
        <w:rPr>
          <w:rFonts w:ascii="Arial" w:hAnsi="Arial" w:cs="Arial"/>
          <w:sz w:val="20"/>
          <w:szCs w:val="20"/>
          <w:lang w:val="pl-PL"/>
        </w:rPr>
        <w:t xml:space="preserve"> przygotowanie zawodowe gastronomiczne, kucharz lub ukończony kurs gastronomiczny uprawniające do wykonywania usługi określonej niniejszą specyfikacją z uwzględnieniem zapisu </w:t>
      </w:r>
      <w:r w:rsidR="00D50861">
        <w:rPr>
          <w:rFonts w:ascii="Arial" w:hAnsi="Arial" w:cs="Arial"/>
          <w:sz w:val="20"/>
          <w:szCs w:val="20"/>
          <w:lang w:val="pl-PL"/>
        </w:rPr>
        <w:t>w pkt. VIII.2</w:t>
      </w:r>
      <w:r w:rsidR="00E95700">
        <w:rPr>
          <w:rFonts w:ascii="Arial" w:hAnsi="Arial" w:cs="Arial"/>
          <w:sz w:val="20"/>
          <w:szCs w:val="20"/>
          <w:lang w:val="pl-PL"/>
        </w:rPr>
        <w:t>. SIWZ.</w:t>
      </w:r>
    </w:p>
    <w:p w:rsidR="00D064C6" w:rsidRPr="00244266" w:rsidRDefault="00D064C6" w:rsidP="00D064C6">
      <w:pPr>
        <w:tabs>
          <w:tab w:val="left" w:pos="0"/>
        </w:tabs>
        <w:spacing w:line="200" w:lineRule="atLeast"/>
        <w:jc w:val="both"/>
        <w:rPr>
          <w:rFonts w:ascii="Arial" w:hAnsi="Arial" w:cs="Arial"/>
          <w:sz w:val="20"/>
          <w:szCs w:val="20"/>
          <w:highlight w:val="yellow"/>
          <w:lang w:val="pl-PL"/>
        </w:rPr>
      </w:pPr>
    </w:p>
    <w:p w:rsidR="00D064C6" w:rsidRPr="00244266" w:rsidRDefault="00D064C6" w:rsidP="00D064C6">
      <w:pPr>
        <w:pStyle w:val="NormalnyWeb"/>
        <w:spacing w:before="0" w:after="0"/>
        <w:rPr>
          <w:rFonts w:ascii="Arial" w:hAnsi="Arial" w:cs="Arial"/>
          <w:sz w:val="20"/>
          <w:szCs w:val="20"/>
          <w:lang w:val="pl-PL"/>
        </w:rPr>
      </w:pPr>
      <w:r w:rsidRPr="00244266">
        <w:rPr>
          <w:rFonts w:ascii="Arial" w:hAnsi="Arial" w:cs="Arial"/>
          <w:b/>
          <w:bCs/>
          <w:sz w:val="20"/>
          <w:szCs w:val="20"/>
        </w:rPr>
        <w:t>VI.</w:t>
      </w:r>
      <w:r w:rsidRPr="00244266">
        <w:rPr>
          <w:rFonts w:ascii="Arial" w:hAnsi="Arial" w:cs="Arial"/>
          <w:b/>
          <w:sz w:val="20"/>
          <w:szCs w:val="20"/>
        </w:rPr>
        <w:t>3.</w:t>
      </w:r>
      <w:r w:rsidRPr="00244266">
        <w:rPr>
          <w:rFonts w:ascii="Arial" w:hAnsi="Arial" w:cs="Arial"/>
          <w:sz w:val="20"/>
          <w:szCs w:val="20"/>
        </w:rPr>
        <w:t xml:space="preserve"> Zamawiający nie wprowadza zastrzeżenia, o którym mowa w art. 22 ust. 2 ustawy Pzp.</w:t>
      </w:r>
    </w:p>
    <w:p w:rsidR="00D064C6" w:rsidRPr="00244266" w:rsidRDefault="00D064C6" w:rsidP="00D064C6">
      <w:pPr>
        <w:rPr>
          <w:rFonts w:ascii="Arial" w:hAnsi="Arial" w:cs="Arial"/>
          <w:sz w:val="20"/>
          <w:szCs w:val="20"/>
          <w:highlight w:val="yellow"/>
        </w:rPr>
      </w:pPr>
    </w:p>
    <w:p w:rsidR="00D064C6" w:rsidRPr="00244266" w:rsidRDefault="00D064C6" w:rsidP="00D064C6">
      <w:pPr>
        <w:rPr>
          <w:rFonts w:ascii="Arial" w:hAnsi="Arial" w:cs="Arial"/>
          <w:sz w:val="20"/>
          <w:szCs w:val="20"/>
        </w:rPr>
      </w:pPr>
      <w:r w:rsidRPr="00244266">
        <w:rPr>
          <w:rFonts w:ascii="Arial" w:hAnsi="Arial" w:cs="Arial"/>
          <w:b/>
          <w:sz w:val="20"/>
          <w:szCs w:val="20"/>
        </w:rPr>
        <w:t xml:space="preserve">VI.4. Poleganie na zasobach innych podmiotów - zgodnie z art. 22a ustawy Pzp: </w:t>
      </w:r>
    </w:p>
    <w:p w:rsidR="00D064C6" w:rsidRPr="00244266" w:rsidRDefault="00D064C6" w:rsidP="00D064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szCs w:val="20"/>
        </w:rPr>
      </w:pPr>
      <w:r w:rsidRPr="00244266">
        <w:rPr>
          <w:rFonts w:ascii="Arial" w:hAnsi="Arial" w:cs="Arial"/>
          <w:b/>
          <w:sz w:val="20"/>
          <w:szCs w:val="20"/>
        </w:rPr>
        <w:t>VI.4.1.</w:t>
      </w:r>
      <w:r w:rsidRPr="00244266">
        <w:rPr>
          <w:rFonts w:ascii="Arial" w:hAnsi="Arial" w:cs="Arial"/>
          <w:sz w:val="20"/>
          <w:szCs w:val="20"/>
        </w:rPr>
        <w:t xml:space="preserve"> Wykonawca może w celu potwierdzenia spełniania warunków udziału w postępowaniu, </w:t>
      </w:r>
      <w:r w:rsidRPr="00244266">
        <w:rPr>
          <w:rFonts w:ascii="Arial" w:hAnsi="Arial" w:cs="Arial"/>
          <w:sz w:val="20"/>
          <w:szCs w:val="20"/>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D064C6" w:rsidRPr="00244266" w:rsidRDefault="00D064C6" w:rsidP="00D064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szCs w:val="20"/>
        </w:rPr>
      </w:pPr>
      <w:r w:rsidRPr="00244266">
        <w:rPr>
          <w:rFonts w:ascii="Arial" w:hAnsi="Arial" w:cs="Arial"/>
          <w:b/>
          <w:bCs/>
          <w:sz w:val="20"/>
          <w:szCs w:val="20"/>
        </w:rPr>
        <w:t>VI.</w:t>
      </w:r>
      <w:r w:rsidRPr="00244266">
        <w:rPr>
          <w:rFonts w:ascii="Arial" w:hAnsi="Arial" w:cs="Arial"/>
          <w:b/>
          <w:sz w:val="20"/>
          <w:szCs w:val="20"/>
        </w:rPr>
        <w:t>4.2.</w:t>
      </w:r>
      <w:r w:rsidRPr="00244266">
        <w:rPr>
          <w:rFonts w:ascii="Arial" w:hAnsi="Arial" w:cs="Arial"/>
          <w:sz w:val="20"/>
          <w:szCs w:val="20"/>
        </w:rPr>
        <w:t xml:space="preserve"> Zamawiający jednocześnie informuje, iż </w:t>
      </w:r>
      <w:r w:rsidRPr="00244266">
        <w:rPr>
          <w:rFonts w:ascii="Arial" w:hAnsi="Arial" w:cs="Arial"/>
          <w:b/>
          <w:sz w:val="20"/>
          <w:szCs w:val="20"/>
        </w:rPr>
        <w:t xml:space="preserve">„stosowna sytuacja”, </w:t>
      </w:r>
      <w:r w:rsidR="00E95700">
        <w:rPr>
          <w:rFonts w:ascii="Arial" w:hAnsi="Arial" w:cs="Arial"/>
          <w:sz w:val="20"/>
          <w:szCs w:val="20"/>
        </w:rPr>
        <w:t xml:space="preserve">o której mowa </w:t>
      </w:r>
      <w:r w:rsidRPr="00244266">
        <w:rPr>
          <w:rFonts w:ascii="Arial" w:hAnsi="Arial" w:cs="Arial"/>
          <w:sz w:val="20"/>
          <w:szCs w:val="20"/>
        </w:rPr>
        <w:t>w pkt  VI.4.1. SIWZ wystąpi wyłącznie w przypadku kiedy:</w:t>
      </w:r>
    </w:p>
    <w:p w:rsidR="00D064C6" w:rsidRPr="00244266" w:rsidRDefault="00D064C6" w:rsidP="00D064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szCs w:val="20"/>
        </w:rPr>
      </w:pPr>
      <w:r w:rsidRPr="00244266">
        <w:rPr>
          <w:rFonts w:ascii="Arial" w:hAnsi="Arial" w:cs="Arial"/>
          <w:sz w:val="20"/>
          <w:szCs w:val="20"/>
        </w:rPr>
        <w:t xml:space="preserve">VI.4.2.1 Wykonawca, który polega na zdolnościach lub sytuacji innych podmiotów udowodni  Zamawiającemu, że realizując zamówienie, będzie dysponował niezbędnymi zasobami tych podmiotów, </w:t>
      </w:r>
      <w:r w:rsidR="00E95700">
        <w:rPr>
          <w:rFonts w:ascii="Arial" w:hAnsi="Arial" w:cs="Arial"/>
          <w:sz w:val="20"/>
          <w:szCs w:val="20"/>
        </w:rPr>
        <w:br/>
      </w:r>
      <w:r w:rsidRPr="00244266">
        <w:rPr>
          <w:rFonts w:ascii="Arial" w:hAnsi="Arial" w:cs="Arial"/>
          <w:sz w:val="20"/>
          <w:szCs w:val="20"/>
        </w:rPr>
        <w:t>w szczególności przedstawiając zobowiązanie tych podmiotów do oddania mu do dyspozycji niezbędnych zasobów na potrzeby realizacji zamówienia.</w:t>
      </w:r>
    </w:p>
    <w:p w:rsidR="00D064C6" w:rsidRPr="00D92FE9" w:rsidRDefault="00D064C6" w:rsidP="00D064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szCs w:val="20"/>
        </w:rPr>
      </w:pPr>
      <w:r w:rsidRPr="00244266">
        <w:rPr>
          <w:rFonts w:ascii="Arial" w:hAnsi="Arial" w:cs="Arial"/>
          <w:b/>
          <w:bCs/>
          <w:sz w:val="20"/>
          <w:szCs w:val="20"/>
        </w:rPr>
        <w:t>VI.</w:t>
      </w:r>
      <w:r w:rsidRPr="00244266">
        <w:rPr>
          <w:rFonts w:ascii="Arial" w:hAnsi="Arial" w:cs="Arial"/>
          <w:b/>
          <w:sz w:val="20"/>
          <w:szCs w:val="20"/>
        </w:rPr>
        <w:t>4.3.</w:t>
      </w:r>
      <w:r w:rsidRPr="00244266">
        <w:rPr>
          <w:rFonts w:ascii="Arial" w:hAnsi="Arial" w:cs="Arial"/>
          <w:sz w:val="20"/>
          <w:szCs w:val="20"/>
        </w:rPr>
        <w:t xml:space="preserve">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w:t>
      </w:r>
      <w:r w:rsidR="00890AF0">
        <w:rPr>
          <w:rFonts w:ascii="Arial" w:hAnsi="Arial" w:cs="Arial"/>
          <w:sz w:val="20"/>
          <w:szCs w:val="20"/>
        </w:rPr>
        <w:t>kt 13–22 i ust. 5 ustawy Pzp (w </w:t>
      </w:r>
      <w:r w:rsidRPr="00244266">
        <w:rPr>
          <w:rFonts w:ascii="Arial" w:hAnsi="Arial" w:cs="Arial"/>
          <w:sz w:val="20"/>
          <w:szCs w:val="20"/>
        </w:rPr>
        <w:t xml:space="preserve">zakresie określonym w pkt VI.1.2. SIWZ). </w:t>
      </w:r>
    </w:p>
    <w:p w:rsidR="00D064C6" w:rsidRPr="00244266" w:rsidRDefault="00D064C6" w:rsidP="00D064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szCs w:val="20"/>
        </w:rPr>
      </w:pPr>
      <w:r w:rsidRPr="00244266">
        <w:rPr>
          <w:rFonts w:ascii="Arial" w:hAnsi="Arial" w:cs="Arial"/>
          <w:b/>
          <w:sz w:val="20"/>
          <w:szCs w:val="20"/>
        </w:rPr>
        <w:t>VI.4.4.</w:t>
      </w:r>
      <w:r w:rsidRPr="00244266">
        <w:rPr>
          <w:rFonts w:ascii="Arial" w:hAnsi="Arial" w:cs="Arial"/>
          <w:sz w:val="20"/>
          <w:szCs w:val="20"/>
        </w:rPr>
        <w:t xml:space="preserve"> W odniesieniu do warunków dotyczących wykształcenia, kwalifikacji zawodowych lub doświadczenia, Wykonawcy mogą polegać na zdolnościach innych podmiotów, jeśli podmioty te zrealizują usługi, do realizacji których te zdolności są wymagane.</w:t>
      </w:r>
    </w:p>
    <w:p w:rsidR="00D064C6" w:rsidRPr="00244266" w:rsidRDefault="00D064C6" w:rsidP="00D064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szCs w:val="20"/>
        </w:rPr>
      </w:pPr>
      <w:r w:rsidRPr="00244266">
        <w:rPr>
          <w:rFonts w:ascii="Arial" w:hAnsi="Arial" w:cs="Arial"/>
          <w:b/>
          <w:bCs/>
          <w:sz w:val="20"/>
          <w:szCs w:val="20"/>
        </w:rPr>
        <w:t>VI.</w:t>
      </w:r>
      <w:r w:rsidRPr="00244266">
        <w:rPr>
          <w:rFonts w:ascii="Arial" w:hAnsi="Arial" w:cs="Arial"/>
          <w:b/>
          <w:sz w:val="20"/>
          <w:szCs w:val="20"/>
        </w:rPr>
        <w:t>4.5</w:t>
      </w:r>
      <w:r w:rsidRPr="00244266">
        <w:rPr>
          <w:rFonts w:ascii="Arial" w:hAnsi="Arial" w:cs="Arial"/>
          <w:sz w:val="20"/>
          <w:szCs w:val="20"/>
        </w:rPr>
        <w:t xml:space="preserve"> Z zobowiązania lub innych dokumentów potwierdzających udostępnienie zasobów przez inne podmioty musi bezspornie i jednoznacznie wynikać w szczególności:</w:t>
      </w:r>
    </w:p>
    <w:p w:rsidR="00D064C6" w:rsidRPr="00244266" w:rsidRDefault="00D064C6" w:rsidP="00D064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szCs w:val="20"/>
        </w:rPr>
      </w:pPr>
      <w:r w:rsidRPr="00244266">
        <w:rPr>
          <w:rFonts w:ascii="Arial" w:hAnsi="Arial" w:cs="Arial"/>
          <w:sz w:val="20"/>
          <w:szCs w:val="20"/>
        </w:rPr>
        <w:t>- zakres dostępnych Wykonawcy zasobów innego podmiotu;</w:t>
      </w:r>
    </w:p>
    <w:p w:rsidR="00D064C6" w:rsidRPr="00244266" w:rsidRDefault="00D064C6" w:rsidP="00D064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szCs w:val="20"/>
        </w:rPr>
      </w:pPr>
      <w:r w:rsidRPr="00244266">
        <w:rPr>
          <w:rFonts w:ascii="Arial" w:hAnsi="Arial" w:cs="Arial"/>
          <w:sz w:val="20"/>
          <w:szCs w:val="20"/>
        </w:rPr>
        <w:t xml:space="preserve"> - sposób wykorzystania zasobów innego podmiotu, przez Wykonawcę, przy wykonywaniu  </w:t>
      </w:r>
    </w:p>
    <w:p w:rsidR="00D064C6" w:rsidRPr="00244266" w:rsidRDefault="00D064C6" w:rsidP="00D064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szCs w:val="20"/>
        </w:rPr>
      </w:pPr>
      <w:r w:rsidRPr="00244266">
        <w:rPr>
          <w:rFonts w:ascii="Arial" w:hAnsi="Arial" w:cs="Arial"/>
          <w:sz w:val="20"/>
          <w:szCs w:val="20"/>
        </w:rPr>
        <w:t xml:space="preserve">   zamówienia;</w:t>
      </w:r>
    </w:p>
    <w:p w:rsidR="00D064C6" w:rsidRPr="00244266" w:rsidRDefault="00D064C6" w:rsidP="00D064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szCs w:val="20"/>
        </w:rPr>
      </w:pPr>
      <w:r w:rsidRPr="00244266">
        <w:rPr>
          <w:rFonts w:ascii="Arial" w:hAnsi="Arial" w:cs="Arial"/>
          <w:sz w:val="20"/>
          <w:szCs w:val="20"/>
        </w:rPr>
        <w:t xml:space="preserve">- zakres i okres udziału innego podmiotu przy wykonywaniu zamówienia publicznego; </w:t>
      </w:r>
    </w:p>
    <w:p w:rsidR="00D064C6" w:rsidRPr="00244266" w:rsidRDefault="00D064C6" w:rsidP="00D064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szCs w:val="20"/>
        </w:rPr>
      </w:pPr>
      <w:r w:rsidRPr="00244266">
        <w:rPr>
          <w:rFonts w:ascii="Arial" w:hAnsi="Arial" w:cs="Arial"/>
          <w:sz w:val="20"/>
          <w:szCs w:val="20"/>
        </w:rPr>
        <w:t xml:space="preserve">- czy podmiot, na zdolnościach którego Wykonawca polega w odniesieniu do warunków udziału </w:t>
      </w:r>
    </w:p>
    <w:p w:rsidR="00D064C6" w:rsidRPr="00244266" w:rsidRDefault="00D064C6" w:rsidP="00D064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szCs w:val="20"/>
        </w:rPr>
      </w:pPr>
      <w:r w:rsidRPr="00244266">
        <w:rPr>
          <w:rFonts w:ascii="Arial" w:hAnsi="Arial" w:cs="Arial"/>
          <w:sz w:val="20"/>
          <w:szCs w:val="20"/>
        </w:rPr>
        <w:t xml:space="preserve">  w postępowaniu dotyczących wykształcenia, kwalifikacji zawodowych lub doświadczenia, </w:t>
      </w:r>
    </w:p>
    <w:p w:rsidR="00D064C6" w:rsidRPr="00244266" w:rsidRDefault="00D064C6" w:rsidP="00D92F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szCs w:val="20"/>
        </w:rPr>
      </w:pPr>
      <w:r w:rsidRPr="00244266">
        <w:rPr>
          <w:rFonts w:ascii="Arial" w:hAnsi="Arial" w:cs="Arial"/>
          <w:sz w:val="20"/>
          <w:szCs w:val="20"/>
        </w:rPr>
        <w:t xml:space="preserve">  zrealizuje usługi, których wskazane zdolności dotyczą.</w:t>
      </w:r>
    </w:p>
    <w:p w:rsidR="00D064C6" w:rsidRPr="00244266" w:rsidRDefault="00D064C6" w:rsidP="00D92F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7"/>
        <w:jc w:val="both"/>
        <w:rPr>
          <w:rFonts w:ascii="Arial" w:hAnsi="Arial" w:cs="Arial"/>
          <w:sz w:val="20"/>
          <w:szCs w:val="20"/>
        </w:rPr>
      </w:pPr>
      <w:r w:rsidRPr="00244266">
        <w:rPr>
          <w:rFonts w:ascii="Arial" w:hAnsi="Arial" w:cs="Arial"/>
          <w:b/>
          <w:bCs/>
          <w:sz w:val="20"/>
          <w:szCs w:val="20"/>
        </w:rPr>
        <w:t>VI.</w:t>
      </w:r>
      <w:r w:rsidRPr="00244266">
        <w:rPr>
          <w:rFonts w:ascii="Arial" w:hAnsi="Arial" w:cs="Arial"/>
          <w:b/>
          <w:sz w:val="20"/>
          <w:szCs w:val="20"/>
        </w:rPr>
        <w:t>4.6</w:t>
      </w:r>
      <w:r w:rsidRPr="00244266">
        <w:rPr>
          <w:rFonts w:ascii="Arial" w:hAnsi="Arial" w:cs="Arial"/>
          <w:sz w:val="20"/>
          <w:szCs w:val="20"/>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D064C6" w:rsidRPr="00244266" w:rsidRDefault="00D064C6" w:rsidP="00D064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szCs w:val="20"/>
        </w:rPr>
      </w:pPr>
      <w:r w:rsidRPr="00244266">
        <w:rPr>
          <w:rFonts w:ascii="Arial" w:hAnsi="Arial" w:cs="Arial"/>
          <w:b/>
          <w:bCs/>
          <w:sz w:val="20"/>
          <w:szCs w:val="20"/>
        </w:rPr>
        <w:t>VI.</w:t>
      </w:r>
      <w:r w:rsidRPr="00244266">
        <w:rPr>
          <w:rFonts w:ascii="Arial" w:hAnsi="Arial" w:cs="Arial"/>
          <w:b/>
          <w:sz w:val="20"/>
          <w:szCs w:val="20"/>
        </w:rPr>
        <w:t>4.7</w:t>
      </w:r>
      <w:r w:rsidRPr="00244266">
        <w:rPr>
          <w:rFonts w:ascii="Arial" w:hAnsi="Arial" w:cs="Arial"/>
          <w:sz w:val="20"/>
          <w:szCs w:val="20"/>
        </w:rPr>
        <w:t xml:space="preserve"> Jeżeli zdolności techniczne lub zawodowe lub sytuacja ekonomiczna lub finansowa, podmiotu, </w:t>
      </w:r>
      <w:r w:rsidR="00E95700">
        <w:rPr>
          <w:rFonts w:ascii="Arial" w:hAnsi="Arial" w:cs="Arial"/>
          <w:sz w:val="20"/>
          <w:szCs w:val="20"/>
        </w:rPr>
        <w:br/>
      </w:r>
      <w:r w:rsidRPr="00244266">
        <w:rPr>
          <w:rFonts w:ascii="Arial" w:hAnsi="Arial" w:cs="Arial"/>
          <w:sz w:val="20"/>
          <w:szCs w:val="20"/>
        </w:rPr>
        <w:t>o którym mowa w pkt.VI.4.1 nie potwierdzają spełnienia prz</w:t>
      </w:r>
      <w:r w:rsidR="00642EB7">
        <w:rPr>
          <w:rFonts w:ascii="Arial" w:hAnsi="Arial" w:cs="Arial"/>
          <w:sz w:val="20"/>
          <w:szCs w:val="20"/>
        </w:rPr>
        <w:t>ez Wykonawcę warunków udziału w </w:t>
      </w:r>
      <w:r w:rsidRPr="00244266">
        <w:rPr>
          <w:rFonts w:ascii="Arial" w:hAnsi="Arial" w:cs="Arial"/>
          <w:sz w:val="20"/>
          <w:szCs w:val="20"/>
        </w:rPr>
        <w:t>postępowaniu lub zachodzą wobec tych podmiotów podstawy wykluczenia, Zamawiający żąda, aby Wykonawca w terminie określonym przez Zamawiającego:</w:t>
      </w:r>
    </w:p>
    <w:p w:rsidR="00D064C6" w:rsidRPr="00244266" w:rsidRDefault="00D064C6" w:rsidP="00D064C6">
      <w:pPr>
        <w:tabs>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szCs w:val="20"/>
        </w:rPr>
      </w:pPr>
      <w:r w:rsidRPr="00244266">
        <w:rPr>
          <w:rFonts w:ascii="Arial" w:hAnsi="Arial" w:cs="Arial"/>
          <w:sz w:val="20"/>
          <w:szCs w:val="20"/>
        </w:rPr>
        <w:t>1)  zastąpił ten podmiot innym podmiotem lub podmiotami lub</w:t>
      </w:r>
    </w:p>
    <w:p w:rsidR="00D064C6" w:rsidRPr="00244266" w:rsidRDefault="00D064C6" w:rsidP="00D064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7"/>
        <w:jc w:val="both"/>
        <w:rPr>
          <w:rFonts w:ascii="Arial" w:hAnsi="Arial" w:cs="Arial"/>
          <w:sz w:val="20"/>
          <w:szCs w:val="20"/>
        </w:rPr>
      </w:pPr>
      <w:r w:rsidRPr="00244266">
        <w:rPr>
          <w:rFonts w:ascii="Arial" w:hAnsi="Arial" w:cs="Arial"/>
          <w:sz w:val="20"/>
          <w:szCs w:val="20"/>
        </w:rPr>
        <w:t xml:space="preserve"> 2) zobowiązał się do osobistego wykonania odpowiedniej części zamówienia, jeżeli wykaże  zdolności techniczne lub zawodowe lub sytuację finansową lub</w:t>
      </w:r>
      <w:r w:rsidR="00E95700">
        <w:rPr>
          <w:rFonts w:ascii="Arial" w:hAnsi="Arial" w:cs="Arial"/>
          <w:sz w:val="20"/>
          <w:szCs w:val="20"/>
        </w:rPr>
        <w:t xml:space="preserve"> ekonomiczną, o których mowa   </w:t>
      </w:r>
      <w:r w:rsidRPr="00244266">
        <w:rPr>
          <w:rFonts w:ascii="Arial" w:hAnsi="Arial" w:cs="Arial"/>
          <w:sz w:val="20"/>
          <w:szCs w:val="20"/>
        </w:rPr>
        <w:t>w  pkt. VI.4.1.</w:t>
      </w:r>
    </w:p>
    <w:p w:rsidR="005E093C" w:rsidRDefault="005E093C" w:rsidP="00D064C6">
      <w:pPr>
        <w:jc w:val="both"/>
        <w:rPr>
          <w:rFonts w:ascii="Arial" w:hAnsi="Arial" w:cs="Arial"/>
          <w:b/>
          <w:bCs/>
          <w:sz w:val="20"/>
          <w:szCs w:val="20"/>
        </w:rPr>
      </w:pPr>
    </w:p>
    <w:p w:rsidR="00D064C6" w:rsidRPr="00D92FE9" w:rsidRDefault="00D064C6" w:rsidP="00D064C6">
      <w:pPr>
        <w:jc w:val="both"/>
        <w:rPr>
          <w:rFonts w:ascii="Arial" w:hAnsi="Arial" w:cs="Arial"/>
          <w:sz w:val="20"/>
          <w:szCs w:val="20"/>
        </w:rPr>
      </w:pPr>
      <w:r w:rsidRPr="00244266">
        <w:rPr>
          <w:rFonts w:ascii="Arial" w:hAnsi="Arial" w:cs="Arial"/>
          <w:b/>
          <w:bCs/>
          <w:sz w:val="20"/>
          <w:szCs w:val="20"/>
        </w:rPr>
        <w:t>VI.</w:t>
      </w:r>
      <w:r w:rsidRPr="00244266">
        <w:rPr>
          <w:rFonts w:ascii="Arial" w:hAnsi="Arial" w:cs="Arial"/>
          <w:b/>
          <w:bCs/>
          <w:sz w:val="20"/>
          <w:szCs w:val="20"/>
          <w:u w:val="single"/>
        </w:rPr>
        <w:t xml:space="preserve">5. </w:t>
      </w:r>
      <w:r w:rsidRPr="00244266">
        <w:rPr>
          <w:rFonts w:ascii="Arial" w:hAnsi="Arial" w:cs="Arial"/>
          <w:b/>
          <w:sz w:val="20"/>
          <w:szCs w:val="20"/>
          <w:u w:val="single"/>
        </w:rPr>
        <w:t>W</w:t>
      </w:r>
      <w:r w:rsidRPr="00244266">
        <w:rPr>
          <w:rFonts w:ascii="Arial" w:hAnsi="Arial" w:cs="Arial"/>
          <w:b/>
          <w:bCs/>
          <w:sz w:val="20"/>
          <w:szCs w:val="20"/>
          <w:u w:val="single"/>
        </w:rPr>
        <w:t xml:space="preserve">ykaz oświadczeń lub dokumentów, jakie mają dostarczyć Wykonawcy w celu potwierdzenia spełniania warunków udziału w postępowaniu oraz braku podstaw do wykluczenia </w:t>
      </w:r>
    </w:p>
    <w:p w:rsidR="00D064C6" w:rsidRPr="00244266" w:rsidRDefault="00D064C6" w:rsidP="00D064C6">
      <w:pPr>
        <w:suppressAutoHyphens w:val="0"/>
        <w:autoSpaceDE w:val="0"/>
        <w:jc w:val="both"/>
        <w:rPr>
          <w:rFonts w:ascii="Arial" w:eastAsia="TimesNewRoman" w:hAnsi="Arial" w:cs="Arial"/>
          <w:sz w:val="20"/>
          <w:szCs w:val="20"/>
          <w:lang w:eastAsia="pl-PL"/>
        </w:rPr>
      </w:pPr>
      <w:r w:rsidRPr="00244266">
        <w:rPr>
          <w:rFonts w:ascii="Arial" w:hAnsi="Arial" w:cs="Arial"/>
          <w:bCs/>
          <w:sz w:val="20"/>
          <w:szCs w:val="20"/>
        </w:rPr>
        <w:t>VI.</w:t>
      </w:r>
      <w:r w:rsidRPr="00244266">
        <w:rPr>
          <w:rFonts w:ascii="Arial" w:hAnsi="Arial" w:cs="Arial"/>
          <w:sz w:val="20"/>
          <w:szCs w:val="20"/>
        </w:rPr>
        <w:t>5.1.</w:t>
      </w:r>
      <w:r w:rsidRPr="00244266">
        <w:rPr>
          <w:rFonts w:ascii="Arial" w:hAnsi="Arial" w:cs="Arial"/>
          <w:b/>
          <w:sz w:val="20"/>
          <w:szCs w:val="20"/>
        </w:rPr>
        <w:t xml:space="preserve"> </w:t>
      </w:r>
      <w:r w:rsidRPr="00244266">
        <w:rPr>
          <w:rFonts w:ascii="Arial" w:eastAsia="TimesNewRoman" w:hAnsi="Arial" w:cs="Arial"/>
          <w:sz w:val="20"/>
          <w:szCs w:val="20"/>
          <w:lang w:eastAsia="pl-PL"/>
        </w:rPr>
        <w:t xml:space="preserve">W celu </w:t>
      </w:r>
      <w:r w:rsidRPr="00244266">
        <w:rPr>
          <w:rFonts w:ascii="Arial" w:eastAsia="TimesNewRoman" w:hAnsi="Arial" w:cs="Arial"/>
          <w:b/>
          <w:sz w:val="20"/>
          <w:szCs w:val="20"/>
          <w:lang w:eastAsia="pl-PL"/>
        </w:rPr>
        <w:t>wstępnego</w:t>
      </w:r>
      <w:r w:rsidRPr="00244266">
        <w:rPr>
          <w:rFonts w:ascii="Arial" w:eastAsia="TimesNewRoman" w:hAnsi="Arial" w:cs="Arial"/>
          <w:sz w:val="20"/>
          <w:szCs w:val="20"/>
          <w:lang w:eastAsia="pl-PL"/>
        </w:rPr>
        <w:t xml:space="preserve"> potwierdzenia spełniania przez Wykonawcę warunków udziału </w:t>
      </w:r>
      <w:r w:rsidRPr="00244266">
        <w:rPr>
          <w:rFonts w:ascii="Arial" w:eastAsia="TimesNewRoman" w:hAnsi="Arial" w:cs="Arial"/>
          <w:sz w:val="20"/>
          <w:szCs w:val="20"/>
          <w:lang w:eastAsia="pl-PL"/>
        </w:rPr>
        <w:br/>
        <w:t xml:space="preserve">w postępowaniu Zamawiający żąda: </w:t>
      </w:r>
    </w:p>
    <w:p w:rsidR="001848AC" w:rsidRDefault="001848AC" w:rsidP="00D064C6">
      <w:pPr>
        <w:jc w:val="both"/>
        <w:rPr>
          <w:rFonts w:ascii="Arial" w:hAnsi="Arial" w:cs="Arial"/>
          <w:bCs/>
          <w:sz w:val="20"/>
          <w:szCs w:val="20"/>
        </w:rPr>
      </w:pPr>
    </w:p>
    <w:p w:rsidR="001848AC" w:rsidRDefault="001848AC" w:rsidP="00D064C6">
      <w:pPr>
        <w:jc w:val="both"/>
        <w:rPr>
          <w:rFonts w:ascii="Arial" w:hAnsi="Arial" w:cs="Arial"/>
          <w:bCs/>
          <w:sz w:val="20"/>
          <w:szCs w:val="20"/>
        </w:rPr>
      </w:pPr>
    </w:p>
    <w:p w:rsidR="00D064C6" w:rsidRDefault="00D064C6" w:rsidP="00D064C6">
      <w:pPr>
        <w:jc w:val="both"/>
        <w:rPr>
          <w:rFonts w:ascii="Arial" w:hAnsi="Arial" w:cs="Arial"/>
          <w:b/>
          <w:bCs/>
          <w:sz w:val="20"/>
          <w:szCs w:val="20"/>
        </w:rPr>
      </w:pPr>
      <w:r w:rsidRPr="00244266">
        <w:rPr>
          <w:rFonts w:ascii="Arial" w:hAnsi="Arial" w:cs="Arial"/>
          <w:bCs/>
          <w:sz w:val="20"/>
          <w:szCs w:val="20"/>
        </w:rPr>
        <w:lastRenderedPageBreak/>
        <w:t>VI.</w:t>
      </w:r>
      <w:r w:rsidRPr="00244266">
        <w:rPr>
          <w:rFonts w:ascii="Arial" w:hAnsi="Arial" w:cs="Arial"/>
          <w:sz w:val="20"/>
          <w:szCs w:val="20"/>
        </w:rPr>
        <w:t xml:space="preserve">5.1.1. Oświadczenia Wykonawcy składanego na podstawie art. 25a ust. 1 ustawy Pzp dotyczącego spełniania warunków udziału w postępowaniu  aktualne na dzień składania ofert </w:t>
      </w:r>
      <w:r w:rsidRPr="00244266">
        <w:rPr>
          <w:rFonts w:ascii="Arial" w:eastAsia="TimesNewRoman" w:hAnsi="Arial" w:cs="Arial"/>
          <w:sz w:val="20"/>
          <w:szCs w:val="20"/>
          <w:lang w:eastAsia="pl-PL"/>
        </w:rPr>
        <w:t xml:space="preserve">- </w:t>
      </w:r>
      <w:r w:rsidRPr="00244266">
        <w:rPr>
          <w:rFonts w:ascii="Arial" w:hAnsi="Arial" w:cs="Arial"/>
          <w:sz w:val="20"/>
          <w:szCs w:val="20"/>
        </w:rPr>
        <w:t xml:space="preserve">wzór oświadczenia stanowi </w:t>
      </w:r>
      <w:r w:rsidR="00E95700">
        <w:rPr>
          <w:rFonts w:ascii="Arial" w:hAnsi="Arial" w:cs="Arial"/>
          <w:b/>
          <w:bCs/>
          <w:sz w:val="20"/>
          <w:szCs w:val="20"/>
        </w:rPr>
        <w:t>załącznik nr 3</w:t>
      </w:r>
      <w:r w:rsidRPr="00244266">
        <w:rPr>
          <w:rFonts w:ascii="Arial" w:hAnsi="Arial" w:cs="Arial"/>
          <w:b/>
          <w:bCs/>
          <w:sz w:val="20"/>
          <w:szCs w:val="20"/>
        </w:rPr>
        <w:t xml:space="preserve"> do SIWZ.</w:t>
      </w:r>
    </w:p>
    <w:p w:rsidR="00C45380" w:rsidRPr="00D92FE9" w:rsidRDefault="00C45380" w:rsidP="00D064C6">
      <w:pPr>
        <w:jc w:val="both"/>
        <w:rPr>
          <w:rFonts w:ascii="Arial" w:eastAsia="Arial Unicode MS" w:hAnsi="Arial" w:cs="Arial"/>
          <w:sz w:val="20"/>
          <w:szCs w:val="20"/>
        </w:rPr>
      </w:pPr>
    </w:p>
    <w:p w:rsidR="00D064C6" w:rsidRDefault="00D064C6" w:rsidP="00D064C6">
      <w:pPr>
        <w:jc w:val="both"/>
        <w:rPr>
          <w:rFonts w:ascii="Arial" w:hAnsi="Arial" w:cs="Arial"/>
          <w:sz w:val="20"/>
          <w:szCs w:val="20"/>
        </w:rPr>
      </w:pPr>
      <w:r w:rsidRPr="00244266">
        <w:rPr>
          <w:rFonts w:ascii="Arial" w:hAnsi="Arial" w:cs="Arial"/>
          <w:bCs/>
          <w:sz w:val="20"/>
          <w:szCs w:val="20"/>
        </w:rPr>
        <w:t>VI.</w:t>
      </w:r>
      <w:r w:rsidRPr="00244266">
        <w:rPr>
          <w:rFonts w:ascii="Arial" w:hAnsi="Arial" w:cs="Arial"/>
          <w:sz w:val="20"/>
          <w:szCs w:val="20"/>
        </w:rPr>
        <w:t xml:space="preserve">5.2. W celu </w:t>
      </w:r>
      <w:r w:rsidRPr="00244266">
        <w:rPr>
          <w:rFonts w:ascii="Arial" w:hAnsi="Arial" w:cs="Arial"/>
          <w:b/>
          <w:sz w:val="20"/>
          <w:szCs w:val="20"/>
        </w:rPr>
        <w:t>wstępnego</w:t>
      </w:r>
      <w:r w:rsidRPr="00244266">
        <w:rPr>
          <w:rFonts w:ascii="Arial" w:hAnsi="Arial" w:cs="Arial"/>
          <w:sz w:val="20"/>
          <w:szCs w:val="20"/>
        </w:rPr>
        <w:t xml:space="preserve"> potwierdzenia braku podstaw wykluczenia Wykonawcy z udziału </w:t>
      </w:r>
      <w:r w:rsidRPr="00244266">
        <w:rPr>
          <w:rFonts w:ascii="Arial" w:hAnsi="Arial" w:cs="Arial"/>
          <w:sz w:val="20"/>
          <w:szCs w:val="20"/>
        </w:rPr>
        <w:br/>
        <w:t>w postępowaniu Zamawiający  żąda:</w:t>
      </w:r>
    </w:p>
    <w:p w:rsidR="001848AC" w:rsidRPr="00244266" w:rsidRDefault="001848AC" w:rsidP="00D064C6">
      <w:pPr>
        <w:jc w:val="both"/>
        <w:rPr>
          <w:rFonts w:ascii="Arial" w:hAnsi="Arial" w:cs="Arial"/>
          <w:b/>
          <w:sz w:val="20"/>
          <w:szCs w:val="20"/>
          <w:u w:val="single"/>
        </w:rPr>
      </w:pPr>
    </w:p>
    <w:p w:rsidR="00D064C6" w:rsidRDefault="00D064C6" w:rsidP="00D064C6">
      <w:pPr>
        <w:jc w:val="both"/>
        <w:rPr>
          <w:rFonts w:ascii="Arial" w:hAnsi="Arial" w:cs="Arial"/>
          <w:b/>
          <w:bCs/>
          <w:sz w:val="20"/>
          <w:szCs w:val="20"/>
        </w:rPr>
      </w:pPr>
      <w:r w:rsidRPr="00244266">
        <w:rPr>
          <w:rFonts w:ascii="Arial" w:hAnsi="Arial" w:cs="Arial"/>
          <w:bCs/>
          <w:sz w:val="20"/>
          <w:szCs w:val="20"/>
        </w:rPr>
        <w:t>VI.</w:t>
      </w:r>
      <w:r w:rsidRPr="00244266">
        <w:rPr>
          <w:rStyle w:val="alb"/>
          <w:rFonts w:ascii="Arial" w:hAnsi="Arial" w:cs="Arial"/>
          <w:sz w:val="20"/>
          <w:szCs w:val="20"/>
        </w:rPr>
        <w:t xml:space="preserve">5.2.1.  </w:t>
      </w:r>
      <w:r w:rsidRPr="00244266">
        <w:rPr>
          <w:rFonts w:ascii="Arial" w:hAnsi="Arial" w:cs="Arial"/>
          <w:sz w:val="20"/>
          <w:szCs w:val="20"/>
        </w:rPr>
        <w:t>Oświadczenia składanego na podstawie art. 25a ust. 1 ustawy Pzp dotyczącego przesłanek wykluczenia z postępowani</w:t>
      </w:r>
      <w:r w:rsidR="005A548D">
        <w:rPr>
          <w:rFonts w:ascii="Arial" w:hAnsi="Arial" w:cs="Arial"/>
          <w:sz w:val="20"/>
          <w:szCs w:val="20"/>
        </w:rPr>
        <w:t xml:space="preserve">a, o których mowa w pkt. VI.1.1, </w:t>
      </w:r>
      <w:r w:rsidRPr="00244266">
        <w:rPr>
          <w:rFonts w:ascii="Arial" w:hAnsi="Arial" w:cs="Arial"/>
          <w:sz w:val="20"/>
          <w:szCs w:val="20"/>
        </w:rPr>
        <w:t>VI.1.2.</w:t>
      </w:r>
      <w:r w:rsidR="005A548D">
        <w:rPr>
          <w:rFonts w:ascii="Arial" w:hAnsi="Arial" w:cs="Arial"/>
          <w:sz w:val="20"/>
          <w:szCs w:val="20"/>
        </w:rPr>
        <w:t xml:space="preserve"> </w:t>
      </w:r>
      <w:r w:rsidRPr="00244266">
        <w:rPr>
          <w:rFonts w:ascii="Arial" w:hAnsi="Arial" w:cs="Arial"/>
          <w:sz w:val="20"/>
          <w:szCs w:val="20"/>
        </w:rPr>
        <w:t xml:space="preserve">SIWZ aktualne na dzień składania ofert – wzór oświadczenia stanowi </w:t>
      </w:r>
      <w:r w:rsidR="00E95700">
        <w:rPr>
          <w:rFonts w:ascii="Arial" w:hAnsi="Arial" w:cs="Arial"/>
          <w:b/>
          <w:bCs/>
          <w:sz w:val="20"/>
          <w:szCs w:val="20"/>
        </w:rPr>
        <w:t>załącznik nr 4</w:t>
      </w:r>
      <w:r w:rsidRPr="00244266">
        <w:rPr>
          <w:rFonts w:ascii="Arial" w:hAnsi="Arial" w:cs="Arial"/>
          <w:b/>
          <w:bCs/>
          <w:sz w:val="20"/>
          <w:szCs w:val="20"/>
        </w:rPr>
        <w:t xml:space="preserve"> do SIWZ.</w:t>
      </w:r>
    </w:p>
    <w:p w:rsidR="001848AC" w:rsidRPr="00D92FE9" w:rsidRDefault="001848AC" w:rsidP="00D064C6">
      <w:pPr>
        <w:jc w:val="both"/>
        <w:rPr>
          <w:rFonts w:ascii="Arial" w:hAnsi="Arial" w:cs="Arial"/>
          <w:sz w:val="20"/>
          <w:szCs w:val="20"/>
        </w:rPr>
      </w:pPr>
    </w:p>
    <w:p w:rsidR="00D064C6" w:rsidRPr="00244266" w:rsidRDefault="00D064C6" w:rsidP="00D064C6">
      <w:pPr>
        <w:suppressAutoHyphens w:val="0"/>
        <w:autoSpaceDE w:val="0"/>
        <w:jc w:val="both"/>
        <w:rPr>
          <w:rFonts w:ascii="Arial" w:hAnsi="Arial" w:cs="Arial"/>
          <w:sz w:val="20"/>
          <w:szCs w:val="20"/>
        </w:rPr>
      </w:pPr>
      <w:r w:rsidRPr="00244266">
        <w:rPr>
          <w:rFonts w:ascii="Arial" w:hAnsi="Arial" w:cs="Arial"/>
          <w:bCs/>
          <w:sz w:val="20"/>
          <w:szCs w:val="20"/>
        </w:rPr>
        <w:t>VI.</w:t>
      </w:r>
      <w:r w:rsidRPr="00244266">
        <w:rPr>
          <w:rStyle w:val="alb"/>
          <w:rFonts w:ascii="Arial" w:hAnsi="Arial" w:cs="Arial"/>
          <w:sz w:val="20"/>
          <w:szCs w:val="20"/>
        </w:rPr>
        <w:t xml:space="preserve">5.2.2. </w:t>
      </w:r>
      <w:r w:rsidRPr="00244266">
        <w:rPr>
          <w:rFonts w:ascii="Arial" w:hAnsi="Arial" w:cs="Arial"/>
          <w:sz w:val="20"/>
          <w:szCs w:val="20"/>
        </w:rPr>
        <w:t xml:space="preserve">w terminie 3 dni od zamieszczenia na stronie internetowej informacji, o której mowa w art. 86 ust. 5 ustawy Pzp, oświadczenia Wykonawcy o przynależności albo braku przynależności do tej samej grupy kapitałowej, o której mowa w art. 24 ust. 1 pkt 23 ustawy Pzp zgodnie ze wzorem stanowiącym </w:t>
      </w:r>
      <w:r w:rsidRPr="00244266">
        <w:rPr>
          <w:rFonts w:ascii="Arial" w:hAnsi="Arial" w:cs="Arial"/>
          <w:b/>
          <w:bCs/>
          <w:sz w:val="20"/>
          <w:szCs w:val="20"/>
        </w:rPr>
        <w:t xml:space="preserve">załącznik nr 6 do SIWZ. </w:t>
      </w:r>
    </w:p>
    <w:p w:rsidR="00D064C6" w:rsidRPr="00244266" w:rsidRDefault="00D064C6" w:rsidP="00D064C6">
      <w:pPr>
        <w:suppressAutoHyphens w:val="0"/>
        <w:autoSpaceDE w:val="0"/>
        <w:jc w:val="both"/>
        <w:rPr>
          <w:rFonts w:ascii="Arial" w:eastAsia="TimesNewRoman" w:hAnsi="Arial" w:cs="Arial"/>
          <w:sz w:val="20"/>
          <w:szCs w:val="20"/>
          <w:lang w:eastAsia="pl-PL"/>
        </w:rPr>
      </w:pPr>
      <w:r w:rsidRPr="00244266">
        <w:rPr>
          <w:rFonts w:ascii="Arial" w:hAnsi="Arial" w:cs="Arial"/>
          <w:sz w:val="20"/>
          <w:szCs w:val="20"/>
        </w:rPr>
        <w:t xml:space="preserve">Wraz ze złożeniem oświadczenia, Wykonawca może złożyć </w:t>
      </w:r>
      <w:r w:rsidRPr="00244266">
        <w:rPr>
          <w:rStyle w:val="Uwydatnienie"/>
          <w:rFonts w:ascii="Arial" w:hAnsi="Arial" w:cs="Arial"/>
          <w:i w:val="0"/>
          <w:sz w:val="20"/>
          <w:szCs w:val="20"/>
        </w:rPr>
        <w:t>dokumenty</w:t>
      </w:r>
      <w:r w:rsidRPr="00244266">
        <w:rPr>
          <w:rFonts w:ascii="Arial" w:hAnsi="Arial" w:cs="Arial"/>
          <w:sz w:val="20"/>
          <w:szCs w:val="20"/>
        </w:rPr>
        <w:t xml:space="preserve"> bądź informacje potwierdzające, że powiązania z innym Wykonawcą nie prow</w:t>
      </w:r>
      <w:r w:rsidR="00A93D03">
        <w:rPr>
          <w:rFonts w:ascii="Arial" w:hAnsi="Arial" w:cs="Arial"/>
          <w:sz w:val="20"/>
          <w:szCs w:val="20"/>
        </w:rPr>
        <w:t xml:space="preserve">adzą do zakłócenia konkurencji </w:t>
      </w:r>
      <w:r w:rsidRPr="00244266">
        <w:rPr>
          <w:rFonts w:ascii="Arial" w:hAnsi="Arial" w:cs="Arial"/>
          <w:sz w:val="20"/>
          <w:szCs w:val="20"/>
        </w:rPr>
        <w:t>w postępowaniu</w:t>
      </w:r>
      <w:r w:rsidRPr="00244266">
        <w:rPr>
          <w:rFonts w:ascii="Arial" w:eastAsia="TimesNewRoman" w:hAnsi="Arial" w:cs="Arial"/>
          <w:sz w:val="20"/>
          <w:szCs w:val="20"/>
          <w:lang w:eastAsia="pl-PL"/>
        </w:rPr>
        <w:t>.</w:t>
      </w:r>
    </w:p>
    <w:p w:rsidR="001848AC" w:rsidRDefault="001848AC" w:rsidP="00D064C6">
      <w:pPr>
        <w:suppressAutoHyphens w:val="0"/>
        <w:autoSpaceDE w:val="0"/>
        <w:jc w:val="both"/>
        <w:rPr>
          <w:rFonts w:ascii="Arial" w:eastAsia="TimesNewRoman" w:hAnsi="Arial" w:cs="Arial"/>
          <w:sz w:val="20"/>
          <w:szCs w:val="20"/>
          <w:lang w:eastAsia="pl-PL"/>
        </w:rPr>
      </w:pPr>
    </w:p>
    <w:p w:rsidR="00D064C6" w:rsidRPr="00244266" w:rsidRDefault="00D064C6" w:rsidP="00D064C6">
      <w:pPr>
        <w:suppressAutoHyphens w:val="0"/>
        <w:autoSpaceDE w:val="0"/>
        <w:jc w:val="both"/>
        <w:rPr>
          <w:rFonts w:ascii="Arial" w:eastAsia="TimesNewRoman" w:hAnsi="Arial" w:cs="Arial"/>
          <w:sz w:val="20"/>
          <w:szCs w:val="20"/>
          <w:lang w:eastAsia="pl-PL"/>
        </w:rPr>
      </w:pPr>
      <w:r w:rsidRPr="00244266">
        <w:rPr>
          <w:rFonts w:ascii="Arial" w:eastAsia="TimesNewRoman" w:hAnsi="Arial" w:cs="Arial"/>
          <w:sz w:val="20"/>
          <w:szCs w:val="20"/>
          <w:lang w:eastAsia="pl-PL"/>
        </w:rPr>
        <w:t>Uwagi do pkt. VI.5.2.2.:</w:t>
      </w:r>
    </w:p>
    <w:p w:rsidR="00D064C6" w:rsidRPr="00244266" w:rsidRDefault="00D064C6" w:rsidP="006A4FFE">
      <w:pPr>
        <w:numPr>
          <w:ilvl w:val="0"/>
          <w:numId w:val="7"/>
        </w:numPr>
        <w:suppressAutoHyphens w:val="0"/>
        <w:autoSpaceDE w:val="0"/>
        <w:jc w:val="both"/>
        <w:rPr>
          <w:rFonts w:ascii="Arial" w:eastAsia="Arial Unicode MS" w:hAnsi="Arial" w:cs="Arial"/>
          <w:b/>
          <w:sz w:val="20"/>
          <w:szCs w:val="20"/>
          <w:u w:val="single"/>
        </w:rPr>
      </w:pPr>
      <w:r w:rsidRPr="00244266">
        <w:rPr>
          <w:rFonts w:ascii="Arial" w:eastAsia="TimesNewRoman" w:hAnsi="Arial" w:cs="Arial"/>
          <w:sz w:val="20"/>
          <w:szCs w:val="20"/>
          <w:lang w:eastAsia="pl-PL"/>
        </w:rPr>
        <w:t>Oświadczenie winno zostać złożone w formie pisemnej przez Wykonawcę.</w:t>
      </w:r>
    </w:p>
    <w:p w:rsidR="00D064C6" w:rsidRPr="00244266" w:rsidRDefault="00D064C6" w:rsidP="006A4FFE">
      <w:pPr>
        <w:numPr>
          <w:ilvl w:val="0"/>
          <w:numId w:val="7"/>
        </w:numPr>
        <w:suppressAutoHyphens w:val="0"/>
        <w:autoSpaceDE w:val="0"/>
        <w:jc w:val="both"/>
        <w:rPr>
          <w:rFonts w:ascii="Arial" w:hAnsi="Arial" w:cs="Arial"/>
          <w:b/>
          <w:sz w:val="20"/>
          <w:szCs w:val="20"/>
          <w:u w:val="single"/>
        </w:rPr>
      </w:pPr>
      <w:r w:rsidRPr="00244266">
        <w:rPr>
          <w:rFonts w:ascii="Arial" w:eastAsia="TimesNewRoman" w:hAnsi="Arial" w:cs="Arial"/>
          <w:sz w:val="20"/>
          <w:szCs w:val="20"/>
          <w:lang w:eastAsia="pl-PL"/>
        </w:rPr>
        <w:t xml:space="preserve">Oświadczenie należ dostarczyć do siedziby Zamawiającego na adres </w:t>
      </w:r>
      <w:r w:rsidRPr="00244266">
        <w:rPr>
          <w:rFonts w:ascii="Arial" w:hAnsi="Arial" w:cs="Arial"/>
          <w:sz w:val="20"/>
          <w:szCs w:val="20"/>
          <w:lang w:val="pl-PL"/>
        </w:rPr>
        <w:t>Aleja Józefa Piłsudskiego 2 w Dąbrowie Górniczej, pok. nr 116, I piętro.</w:t>
      </w:r>
    </w:p>
    <w:p w:rsidR="00D064C6" w:rsidRPr="00244266" w:rsidRDefault="00D064C6" w:rsidP="006A4FFE">
      <w:pPr>
        <w:numPr>
          <w:ilvl w:val="0"/>
          <w:numId w:val="7"/>
        </w:numPr>
        <w:suppressAutoHyphens w:val="0"/>
        <w:autoSpaceDE w:val="0"/>
        <w:jc w:val="both"/>
        <w:rPr>
          <w:rFonts w:ascii="Arial" w:hAnsi="Arial" w:cs="Arial"/>
          <w:b/>
          <w:sz w:val="20"/>
          <w:szCs w:val="20"/>
          <w:u w:val="single"/>
        </w:rPr>
      </w:pPr>
      <w:r w:rsidRPr="00244266">
        <w:rPr>
          <w:rFonts w:ascii="Arial" w:hAnsi="Arial" w:cs="Arial"/>
          <w:sz w:val="20"/>
          <w:szCs w:val="20"/>
          <w:lang w:val="pl-PL"/>
        </w:rPr>
        <w:t xml:space="preserve">Oświadczenie należy złożyć w nieprzezroczystej, zabezpieczonej przed otwarciem kopercie. </w:t>
      </w:r>
    </w:p>
    <w:p w:rsidR="001848AC" w:rsidRPr="00C45380" w:rsidRDefault="00D064C6" w:rsidP="00C45380">
      <w:pPr>
        <w:suppressAutoHyphens w:val="0"/>
        <w:autoSpaceDE w:val="0"/>
        <w:ind w:left="720"/>
        <w:jc w:val="both"/>
        <w:rPr>
          <w:rFonts w:ascii="Arial" w:hAnsi="Arial" w:cs="Arial"/>
          <w:sz w:val="20"/>
          <w:szCs w:val="20"/>
          <w:lang w:val="pl-PL"/>
        </w:rPr>
      </w:pPr>
      <w:r w:rsidRPr="00244266">
        <w:rPr>
          <w:rFonts w:ascii="Arial" w:hAnsi="Arial" w:cs="Arial"/>
          <w:sz w:val="20"/>
          <w:szCs w:val="20"/>
          <w:lang w:val="pl-PL"/>
        </w:rPr>
        <w:t>Kopertę należy opisać następująco:</w:t>
      </w:r>
    </w:p>
    <w:p w:rsidR="00D064C6" w:rsidRPr="00244266" w:rsidRDefault="00D064C6" w:rsidP="00D064C6">
      <w:pPr>
        <w:shd w:val="clear" w:color="auto" w:fill="FFFFFF"/>
        <w:tabs>
          <w:tab w:val="left" w:pos="360"/>
        </w:tabs>
        <w:snapToGrid w:val="0"/>
        <w:spacing w:line="200" w:lineRule="atLeast"/>
        <w:ind w:left="720"/>
        <w:jc w:val="both"/>
        <w:rPr>
          <w:rFonts w:ascii="Arial" w:hAnsi="Arial" w:cs="Arial"/>
          <w:i/>
          <w:sz w:val="20"/>
          <w:szCs w:val="20"/>
          <w:lang w:val="pl-PL"/>
        </w:rPr>
      </w:pPr>
      <w:r w:rsidRPr="00244266">
        <w:rPr>
          <w:rFonts w:ascii="Arial" w:hAnsi="Arial" w:cs="Arial"/>
          <w:i/>
          <w:sz w:val="20"/>
          <w:szCs w:val="20"/>
          <w:lang w:val="pl-PL"/>
        </w:rPr>
        <w:t>Wykonawca</w:t>
      </w:r>
    </w:p>
    <w:p w:rsidR="00D064C6" w:rsidRPr="00244266" w:rsidRDefault="00D064C6" w:rsidP="00D064C6">
      <w:pPr>
        <w:spacing w:line="200" w:lineRule="atLeast"/>
        <w:jc w:val="both"/>
        <w:rPr>
          <w:rFonts w:ascii="Arial" w:hAnsi="Arial" w:cs="Arial"/>
          <w:sz w:val="20"/>
          <w:szCs w:val="20"/>
          <w:lang w:val="pl-PL"/>
        </w:rPr>
      </w:pPr>
      <w:r w:rsidRPr="00244266">
        <w:rPr>
          <w:rFonts w:ascii="Arial" w:hAnsi="Arial" w:cs="Arial"/>
          <w:i/>
          <w:sz w:val="20"/>
          <w:szCs w:val="20"/>
          <w:lang w:val="pl-PL"/>
        </w:rPr>
        <w:t xml:space="preserve">           Nazwa i adres (firmy)</w:t>
      </w:r>
      <w:r w:rsidRPr="00244266">
        <w:rPr>
          <w:rFonts w:ascii="Arial" w:hAnsi="Arial" w:cs="Arial"/>
          <w:sz w:val="20"/>
          <w:szCs w:val="20"/>
          <w:lang w:val="pl-PL"/>
        </w:rPr>
        <w:t xml:space="preserve">                                                           Miejski Ośrodek Pomocy Społecznej</w:t>
      </w:r>
    </w:p>
    <w:p w:rsidR="00D064C6" w:rsidRPr="00244266" w:rsidRDefault="00D064C6" w:rsidP="00D064C6">
      <w:pPr>
        <w:spacing w:line="200" w:lineRule="atLeast"/>
        <w:ind w:left="720"/>
        <w:jc w:val="both"/>
        <w:rPr>
          <w:rFonts w:ascii="Arial" w:hAnsi="Arial" w:cs="Arial"/>
          <w:sz w:val="20"/>
          <w:szCs w:val="20"/>
          <w:lang w:val="pl-PL"/>
        </w:rPr>
      </w:pPr>
      <w:r w:rsidRPr="00244266">
        <w:rPr>
          <w:rFonts w:ascii="Arial" w:hAnsi="Arial" w:cs="Arial"/>
          <w:sz w:val="20"/>
          <w:szCs w:val="20"/>
          <w:lang w:val="pl-PL"/>
        </w:rPr>
        <w:t xml:space="preserve">                                                                                         w Dąbrowie Górniczej</w:t>
      </w:r>
    </w:p>
    <w:p w:rsidR="00D064C6" w:rsidRPr="00244266" w:rsidRDefault="00D064C6" w:rsidP="00D064C6">
      <w:pPr>
        <w:spacing w:line="200" w:lineRule="atLeast"/>
        <w:ind w:left="720"/>
        <w:jc w:val="both"/>
        <w:rPr>
          <w:rFonts w:ascii="Arial" w:hAnsi="Arial" w:cs="Arial"/>
          <w:sz w:val="20"/>
          <w:szCs w:val="20"/>
          <w:lang w:val="pl-PL"/>
        </w:rPr>
      </w:pPr>
      <w:r w:rsidRPr="00244266">
        <w:rPr>
          <w:rFonts w:ascii="Arial" w:hAnsi="Arial" w:cs="Arial"/>
          <w:sz w:val="20"/>
          <w:szCs w:val="20"/>
          <w:lang w:val="pl-PL"/>
        </w:rPr>
        <w:t xml:space="preserve">                                                                                         Aleja Józefa Piłsudskiego 2</w:t>
      </w:r>
    </w:p>
    <w:p w:rsidR="00873CD7" w:rsidRPr="00D92FE9" w:rsidRDefault="00D064C6" w:rsidP="00D92FE9">
      <w:pPr>
        <w:shd w:val="clear" w:color="auto" w:fill="FFFFFF"/>
        <w:tabs>
          <w:tab w:val="left" w:pos="360"/>
        </w:tabs>
        <w:spacing w:line="200" w:lineRule="atLeast"/>
        <w:ind w:left="720"/>
        <w:jc w:val="both"/>
        <w:rPr>
          <w:rFonts w:ascii="Arial" w:hAnsi="Arial" w:cs="Arial"/>
          <w:sz w:val="20"/>
          <w:szCs w:val="20"/>
          <w:lang w:val="pl-PL"/>
        </w:rPr>
      </w:pPr>
      <w:r w:rsidRPr="00244266">
        <w:rPr>
          <w:rFonts w:ascii="Arial" w:hAnsi="Arial" w:cs="Arial"/>
          <w:i/>
          <w:sz w:val="20"/>
          <w:szCs w:val="20"/>
          <w:lang w:val="pl-PL"/>
        </w:rPr>
        <w:tab/>
      </w:r>
      <w:r w:rsidRPr="00244266">
        <w:rPr>
          <w:rFonts w:ascii="Arial" w:hAnsi="Arial" w:cs="Arial"/>
          <w:i/>
          <w:sz w:val="20"/>
          <w:szCs w:val="20"/>
          <w:lang w:val="pl-PL"/>
        </w:rPr>
        <w:tab/>
      </w:r>
      <w:r w:rsidRPr="00244266">
        <w:rPr>
          <w:rFonts w:ascii="Arial" w:hAnsi="Arial" w:cs="Arial"/>
          <w:i/>
          <w:sz w:val="20"/>
          <w:szCs w:val="20"/>
          <w:lang w:val="pl-PL"/>
        </w:rPr>
        <w:tab/>
      </w:r>
      <w:r w:rsidRPr="00244266">
        <w:rPr>
          <w:rFonts w:ascii="Arial" w:hAnsi="Arial" w:cs="Arial"/>
          <w:i/>
          <w:sz w:val="20"/>
          <w:szCs w:val="20"/>
          <w:lang w:val="pl-PL"/>
        </w:rPr>
        <w:tab/>
        <w:t xml:space="preserve">            </w:t>
      </w:r>
      <w:r w:rsidR="00244266">
        <w:rPr>
          <w:rFonts w:ascii="Arial" w:hAnsi="Arial" w:cs="Arial"/>
          <w:i/>
          <w:sz w:val="20"/>
          <w:szCs w:val="20"/>
          <w:lang w:val="pl-PL"/>
        </w:rPr>
        <w:t xml:space="preserve">                           </w:t>
      </w:r>
      <w:r w:rsidRPr="00244266">
        <w:rPr>
          <w:rFonts w:ascii="Arial" w:hAnsi="Arial" w:cs="Arial"/>
          <w:i/>
          <w:sz w:val="20"/>
          <w:szCs w:val="20"/>
          <w:lang w:val="pl-PL"/>
        </w:rPr>
        <w:t xml:space="preserve"> </w:t>
      </w:r>
      <w:r w:rsidRPr="00244266">
        <w:rPr>
          <w:rFonts w:ascii="Arial" w:hAnsi="Arial" w:cs="Arial"/>
          <w:sz w:val="20"/>
          <w:szCs w:val="20"/>
          <w:lang w:val="pl-PL"/>
        </w:rPr>
        <w:t>41 – 300 Dąbrowa Górnicza</w:t>
      </w:r>
    </w:p>
    <w:p w:rsidR="00D064C6" w:rsidRPr="00244266" w:rsidRDefault="00D064C6" w:rsidP="00A93D03">
      <w:pPr>
        <w:shd w:val="clear" w:color="auto" w:fill="FFFFFF"/>
        <w:tabs>
          <w:tab w:val="left" w:pos="360"/>
        </w:tabs>
        <w:spacing w:line="200" w:lineRule="atLeast"/>
        <w:ind w:left="720"/>
        <w:jc w:val="center"/>
        <w:rPr>
          <w:rFonts w:ascii="Arial" w:hAnsi="Arial" w:cs="Arial"/>
          <w:b/>
          <w:sz w:val="20"/>
          <w:szCs w:val="20"/>
          <w:u w:val="single"/>
          <w:lang w:val="pl-PL"/>
        </w:rPr>
      </w:pPr>
      <w:r w:rsidRPr="00244266">
        <w:rPr>
          <w:rFonts w:ascii="Arial" w:hAnsi="Arial" w:cs="Arial"/>
          <w:b/>
          <w:sz w:val="20"/>
          <w:szCs w:val="20"/>
          <w:u w:val="single"/>
          <w:lang w:val="pl-PL"/>
        </w:rPr>
        <w:t>Nazwa zadania:</w:t>
      </w:r>
    </w:p>
    <w:p w:rsidR="00A93D03" w:rsidRDefault="00D064C6" w:rsidP="00A93D03">
      <w:pPr>
        <w:jc w:val="center"/>
        <w:rPr>
          <w:rFonts w:ascii="Arial" w:hAnsi="Arial" w:cs="Arial"/>
          <w:b/>
          <w:sz w:val="20"/>
          <w:szCs w:val="20"/>
          <w:lang w:val="pl-PL"/>
        </w:rPr>
      </w:pPr>
      <w:r w:rsidRPr="00244266">
        <w:rPr>
          <w:rFonts w:ascii="Arial" w:hAnsi="Arial" w:cs="Arial"/>
          <w:b/>
          <w:sz w:val="20"/>
          <w:szCs w:val="20"/>
          <w:lang w:val="pl-PL"/>
        </w:rPr>
        <w:t>„</w:t>
      </w:r>
      <w:r w:rsidR="00C23DF9" w:rsidRPr="00244266">
        <w:rPr>
          <w:rFonts w:ascii="Arial" w:hAnsi="Arial" w:cs="Arial"/>
          <w:b/>
          <w:sz w:val="20"/>
          <w:szCs w:val="20"/>
          <w:lang w:val="pl-PL"/>
        </w:rPr>
        <w:t>Przygotowanie oraz wydawanie gor</w:t>
      </w:r>
      <w:r w:rsidR="006869F4">
        <w:rPr>
          <w:rFonts w:ascii="Arial" w:hAnsi="Arial" w:cs="Arial"/>
          <w:b/>
          <w:sz w:val="20"/>
          <w:szCs w:val="20"/>
          <w:lang w:val="pl-PL"/>
        </w:rPr>
        <w:t>ą</w:t>
      </w:r>
      <w:r w:rsidR="00C23DF9" w:rsidRPr="00244266">
        <w:rPr>
          <w:rFonts w:ascii="Arial" w:hAnsi="Arial" w:cs="Arial"/>
          <w:b/>
          <w:sz w:val="20"/>
          <w:szCs w:val="20"/>
          <w:lang w:val="pl-PL"/>
        </w:rPr>
        <w:t>cego posiłku dla klientó</w:t>
      </w:r>
      <w:r w:rsidR="004A0FA1">
        <w:rPr>
          <w:rFonts w:ascii="Arial" w:hAnsi="Arial" w:cs="Arial"/>
          <w:b/>
          <w:sz w:val="20"/>
          <w:szCs w:val="20"/>
          <w:lang w:val="pl-PL"/>
        </w:rPr>
        <w:t>w</w:t>
      </w:r>
      <w:r w:rsidR="004A0FA1" w:rsidRPr="004A0FA1">
        <w:rPr>
          <w:rFonts w:ascii="Arial" w:hAnsi="Arial" w:cs="Arial"/>
          <w:b/>
          <w:sz w:val="20"/>
          <w:szCs w:val="20"/>
          <w:lang w:val="pl-PL"/>
        </w:rPr>
        <w:t xml:space="preserve"> </w:t>
      </w:r>
      <w:r w:rsidR="004A0FA1" w:rsidRPr="00244266">
        <w:rPr>
          <w:rFonts w:ascii="Arial" w:hAnsi="Arial" w:cs="Arial"/>
          <w:b/>
          <w:sz w:val="20"/>
          <w:szCs w:val="20"/>
          <w:lang w:val="pl-PL"/>
        </w:rPr>
        <w:t>Miejskiego Ośrodka Pomocy Społecznej w Dąbrowie Górniczej  korzystających z pomocy</w:t>
      </w:r>
      <w:r w:rsidR="004A0FA1" w:rsidRPr="004A0FA1">
        <w:rPr>
          <w:rFonts w:ascii="Arial" w:hAnsi="Arial" w:cs="Arial"/>
          <w:b/>
          <w:sz w:val="20"/>
          <w:szCs w:val="20"/>
          <w:lang w:val="pl-PL"/>
        </w:rPr>
        <w:t xml:space="preserve"> </w:t>
      </w:r>
      <w:r w:rsidR="004A0FA1" w:rsidRPr="00244266">
        <w:rPr>
          <w:rFonts w:ascii="Arial" w:hAnsi="Arial" w:cs="Arial"/>
          <w:b/>
          <w:sz w:val="20"/>
          <w:szCs w:val="20"/>
          <w:lang w:val="pl-PL"/>
        </w:rPr>
        <w:t>społecznej”.</w:t>
      </w:r>
    </w:p>
    <w:p w:rsidR="00D064C6" w:rsidRPr="004A0FA1" w:rsidRDefault="004A0FA1" w:rsidP="00A93D03">
      <w:pPr>
        <w:jc w:val="center"/>
        <w:rPr>
          <w:rFonts w:ascii="Arial" w:hAnsi="Arial" w:cs="Arial"/>
          <w:b/>
          <w:sz w:val="20"/>
          <w:szCs w:val="20"/>
          <w:lang w:val="pl-PL"/>
        </w:rPr>
      </w:pPr>
      <w:r w:rsidRPr="00244266">
        <w:rPr>
          <w:rFonts w:ascii="Arial" w:hAnsi="Arial" w:cs="Arial"/>
          <w:sz w:val="20"/>
          <w:szCs w:val="20"/>
          <w:lang w:val="pl-PL"/>
        </w:rPr>
        <w:t xml:space="preserve">ZP/ </w:t>
      </w:r>
      <w:r w:rsidR="004213FD">
        <w:rPr>
          <w:rFonts w:ascii="Arial" w:hAnsi="Arial" w:cs="Arial"/>
          <w:sz w:val="20"/>
          <w:szCs w:val="20"/>
          <w:lang w:val="pl-PL"/>
        </w:rPr>
        <w:t>6</w:t>
      </w:r>
      <w:r w:rsidRPr="00244266">
        <w:rPr>
          <w:rFonts w:ascii="Arial" w:hAnsi="Arial" w:cs="Arial"/>
          <w:sz w:val="20"/>
          <w:szCs w:val="20"/>
          <w:lang w:val="pl-PL"/>
        </w:rPr>
        <w:t xml:space="preserve">   /  </w:t>
      </w:r>
      <w:r w:rsidR="004213FD">
        <w:rPr>
          <w:rFonts w:ascii="Arial" w:hAnsi="Arial" w:cs="Arial"/>
          <w:sz w:val="20"/>
          <w:szCs w:val="20"/>
          <w:lang w:val="pl-PL"/>
        </w:rPr>
        <w:t>66</w:t>
      </w:r>
      <w:r w:rsidRPr="00244266">
        <w:rPr>
          <w:rFonts w:ascii="Arial" w:hAnsi="Arial" w:cs="Arial"/>
          <w:sz w:val="20"/>
          <w:szCs w:val="20"/>
          <w:lang w:val="pl-PL"/>
        </w:rPr>
        <w:t xml:space="preserve"> U / MOPS / 2016 </w:t>
      </w:r>
      <w:r w:rsidRPr="00244266">
        <w:rPr>
          <w:rFonts w:ascii="Arial" w:hAnsi="Arial" w:cs="Arial"/>
          <w:b/>
          <w:sz w:val="20"/>
          <w:szCs w:val="20"/>
          <w:lang w:val="pl-PL"/>
        </w:rPr>
        <w:t xml:space="preserve">– </w:t>
      </w:r>
      <w:r w:rsidRPr="00244266">
        <w:rPr>
          <w:rFonts w:ascii="Arial" w:hAnsi="Arial" w:cs="Arial"/>
          <w:b/>
          <w:sz w:val="20"/>
          <w:szCs w:val="20"/>
          <w:u w:val="single"/>
          <w:lang w:val="pl-PL"/>
        </w:rPr>
        <w:t>Oświadczenie dotyczące grupy kapitałowej</w:t>
      </w:r>
    </w:p>
    <w:p w:rsidR="00A93D03" w:rsidRDefault="00A93D03" w:rsidP="001848AC">
      <w:pPr>
        <w:shd w:val="clear" w:color="auto" w:fill="FFFFFF"/>
        <w:tabs>
          <w:tab w:val="left" w:pos="0"/>
          <w:tab w:val="left" w:pos="851"/>
        </w:tabs>
        <w:autoSpaceDE w:val="0"/>
        <w:jc w:val="both"/>
        <w:rPr>
          <w:rFonts w:ascii="Arial" w:eastAsia="Univers-PL" w:hAnsi="Arial" w:cs="Arial"/>
          <w:sz w:val="20"/>
          <w:szCs w:val="20"/>
          <w:lang w:val="pl-PL" w:eastAsia="ar-SA"/>
        </w:rPr>
      </w:pPr>
    </w:p>
    <w:p w:rsidR="00D064C6" w:rsidRPr="001848AC" w:rsidRDefault="00D064C6" w:rsidP="00D064C6">
      <w:pPr>
        <w:shd w:val="clear" w:color="auto" w:fill="FFFFFF"/>
        <w:tabs>
          <w:tab w:val="left" w:pos="0"/>
          <w:tab w:val="left" w:pos="851"/>
        </w:tabs>
        <w:autoSpaceDE w:val="0"/>
        <w:ind w:left="-15"/>
        <w:jc w:val="both"/>
        <w:rPr>
          <w:rFonts w:ascii="Arial" w:eastAsia="Univers-PL" w:hAnsi="Arial" w:cs="Arial"/>
          <w:sz w:val="18"/>
          <w:szCs w:val="18"/>
          <w:lang w:val="pl-PL" w:eastAsia="ar-SA"/>
        </w:rPr>
      </w:pPr>
      <w:r w:rsidRPr="001848AC">
        <w:rPr>
          <w:rFonts w:ascii="Arial" w:eastAsia="Univers-PL" w:hAnsi="Arial" w:cs="Arial"/>
          <w:sz w:val="18"/>
          <w:szCs w:val="18"/>
          <w:lang w:val="pl-PL" w:eastAsia="ar-SA"/>
        </w:rPr>
        <w:t>Ustawa  z dnia 16 lutego 2007 r o ochronie konkurencji i konsumentów (Dz. U. z  2015 r., poz. 184 z późn. zm.)</w:t>
      </w:r>
      <w:r w:rsidRPr="001848AC">
        <w:rPr>
          <w:rFonts w:ascii="Arial" w:eastAsia="Univers-PL" w:hAnsi="Arial" w:cs="Arial"/>
          <w:color w:val="92D050"/>
          <w:sz w:val="18"/>
          <w:szCs w:val="18"/>
          <w:lang w:val="pl-PL" w:eastAsia="ar-SA"/>
        </w:rPr>
        <w:t xml:space="preserve"> </w:t>
      </w:r>
      <w:r w:rsidRPr="001848AC">
        <w:rPr>
          <w:rFonts w:ascii="Arial" w:eastAsia="Univers-PL" w:hAnsi="Arial" w:cs="Arial"/>
          <w:sz w:val="18"/>
          <w:szCs w:val="18"/>
          <w:lang w:val="pl-PL" w:eastAsia="ar-SA"/>
        </w:rPr>
        <w:t>grupy kapitałowe,  o których mowa  w art. 24 ust. 1 pkt. 23 ustawy,  oznaczają :</w:t>
      </w:r>
    </w:p>
    <w:p w:rsidR="00D064C6" w:rsidRPr="001848AC" w:rsidRDefault="00D064C6" w:rsidP="006A4FFE">
      <w:pPr>
        <w:numPr>
          <w:ilvl w:val="0"/>
          <w:numId w:val="4"/>
        </w:numPr>
        <w:tabs>
          <w:tab w:val="left" w:pos="0"/>
          <w:tab w:val="left" w:pos="284"/>
        </w:tabs>
        <w:autoSpaceDN w:val="0"/>
        <w:ind w:left="0" w:firstLine="0"/>
        <w:jc w:val="both"/>
        <w:textAlignment w:val="baseline"/>
        <w:rPr>
          <w:rFonts w:ascii="Arial" w:eastAsia="Lucida Sans Unicode" w:hAnsi="Arial" w:cs="Arial"/>
          <w:kern w:val="3"/>
          <w:sz w:val="18"/>
          <w:szCs w:val="18"/>
          <w:lang w:val="pl-PL" w:eastAsia="zh-CN" w:bidi="hi-IN"/>
        </w:rPr>
      </w:pPr>
      <w:r w:rsidRPr="001848AC">
        <w:rPr>
          <w:rFonts w:ascii="Arial" w:eastAsia="Lucida Sans Unicode" w:hAnsi="Arial" w:cs="Arial"/>
          <w:b/>
          <w:kern w:val="3"/>
          <w:sz w:val="18"/>
          <w:szCs w:val="18"/>
          <w:lang w:val="pl-PL" w:eastAsia="zh-CN" w:bidi="hi-IN"/>
        </w:rPr>
        <w:t>Grupie kapitałowej</w:t>
      </w:r>
      <w:r w:rsidRPr="001848AC">
        <w:rPr>
          <w:rFonts w:ascii="Arial" w:eastAsia="Lucida Sans Unicode" w:hAnsi="Arial" w:cs="Arial"/>
          <w:kern w:val="3"/>
          <w:sz w:val="18"/>
          <w:szCs w:val="18"/>
          <w:lang w:val="pl-PL" w:eastAsia="zh-CN" w:bidi="hi-IN"/>
        </w:rPr>
        <w:t xml:space="preserve"> – rozumie się przez to wszystkich przedsiębiorców, którzy są kontrolowani w sposób bezpośredni lub pośredni przez jednego przedsiębiorcę, w tym również tego przedsiębiorcę.</w:t>
      </w:r>
    </w:p>
    <w:p w:rsidR="00D064C6" w:rsidRPr="001848AC" w:rsidRDefault="00D064C6" w:rsidP="006A4FFE">
      <w:pPr>
        <w:numPr>
          <w:ilvl w:val="0"/>
          <w:numId w:val="4"/>
        </w:numPr>
        <w:tabs>
          <w:tab w:val="left" w:pos="0"/>
          <w:tab w:val="left" w:pos="284"/>
        </w:tabs>
        <w:autoSpaceDN w:val="0"/>
        <w:ind w:left="0" w:firstLine="0"/>
        <w:jc w:val="both"/>
        <w:textAlignment w:val="baseline"/>
        <w:rPr>
          <w:rFonts w:ascii="Arial" w:eastAsia="Lucida Sans Unicode" w:hAnsi="Arial" w:cs="Arial"/>
          <w:kern w:val="3"/>
          <w:sz w:val="18"/>
          <w:szCs w:val="18"/>
          <w:lang w:val="pl-PL" w:eastAsia="zh-CN" w:bidi="hi-IN"/>
        </w:rPr>
      </w:pPr>
      <w:r w:rsidRPr="001848AC">
        <w:rPr>
          <w:rFonts w:ascii="Arial" w:eastAsia="Lucida Sans Unicode" w:hAnsi="Arial" w:cs="Arial"/>
          <w:b/>
          <w:kern w:val="3"/>
          <w:sz w:val="18"/>
          <w:szCs w:val="18"/>
          <w:lang w:val="pl-PL" w:eastAsia="zh-CN" w:bidi="hi-IN"/>
        </w:rPr>
        <w:t>Przedsiębiorcy</w:t>
      </w:r>
      <w:r w:rsidRPr="001848AC">
        <w:rPr>
          <w:rFonts w:ascii="Arial" w:eastAsia="Lucida Sans Unicode" w:hAnsi="Arial" w:cs="Arial"/>
          <w:kern w:val="3"/>
          <w:sz w:val="18"/>
          <w:szCs w:val="18"/>
          <w:lang w:val="pl-PL" w:eastAsia="zh-CN" w:bidi="hi-IN"/>
        </w:rPr>
        <w:t xml:space="preserve"> – rozumie się przez to przedsiębiorcę w rozumieniu przepisów o swobodzie działalności gospodarczej, a także:</w:t>
      </w:r>
    </w:p>
    <w:p w:rsidR="00D064C6" w:rsidRPr="001848AC" w:rsidRDefault="00D064C6" w:rsidP="00D064C6">
      <w:pPr>
        <w:tabs>
          <w:tab w:val="left" w:pos="0"/>
          <w:tab w:val="left" w:pos="851"/>
        </w:tabs>
        <w:autoSpaceDN w:val="0"/>
        <w:jc w:val="both"/>
        <w:textAlignment w:val="baseline"/>
        <w:rPr>
          <w:rFonts w:ascii="Arial" w:eastAsia="Lucida Sans Unicode" w:hAnsi="Arial" w:cs="Arial"/>
          <w:kern w:val="3"/>
          <w:sz w:val="18"/>
          <w:szCs w:val="18"/>
          <w:lang w:val="pl-PL" w:eastAsia="zh-CN" w:bidi="hi-IN"/>
        </w:rPr>
      </w:pPr>
      <w:r w:rsidRPr="001848AC">
        <w:rPr>
          <w:rFonts w:ascii="Arial" w:eastAsia="Lucida Sans Unicode" w:hAnsi="Arial" w:cs="Arial"/>
          <w:kern w:val="3"/>
          <w:sz w:val="18"/>
          <w:szCs w:val="18"/>
          <w:lang w:val="pl-PL" w:eastAsia="zh-CN" w:bidi="hi-IN"/>
        </w:rPr>
        <w:t>1) osobę fizyczną, osobę prawną, a także jednostkę organizacyjną niemająca osobowości prawnej, której ustawa przyznaje zdolność prawną, organizującą lub świadczącą usługi o charakterze użyteczności publicznej, które nie są działalnością gospodarczą w rozumieniu przepisów o swobodzie działalności gospodarczej,</w:t>
      </w:r>
    </w:p>
    <w:p w:rsidR="00D064C6" w:rsidRPr="001848AC" w:rsidRDefault="00D064C6" w:rsidP="00D064C6">
      <w:pPr>
        <w:tabs>
          <w:tab w:val="left" w:pos="0"/>
          <w:tab w:val="left" w:pos="851"/>
        </w:tabs>
        <w:autoSpaceDN w:val="0"/>
        <w:jc w:val="both"/>
        <w:textAlignment w:val="baseline"/>
        <w:rPr>
          <w:rFonts w:ascii="Arial" w:eastAsia="Lucida Sans Unicode" w:hAnsi="Arial" w:cs="Arial"/>
          <w:kern w:val="3"/>
          <w:sz w:val="18"/>
          <w:szCs w:val="18"/>
          <w:lang w:val="pl-PL" w:eastAsia="zh-CN" w:bidi="hi-IN"/>
        </w:rPr>
      </w:pPr>
      <w:r w:rsidRPr="001848AC">
        <w:rPr>
          <w:rFonts w:ascii="Arial" w:eastAsia="Lucida Sans Unicode" w:hAnsi="Arial" w:cs="Arial"/>
          <w:kern w:val="3"/>
          <w:sz w:val="18"/>
          <w:szCs w:val="18"/>
          <w:lang w:val="pl-PL" w:eastAsia="zh-CN" w:bidi="hi-IN"/>
        </w:rPr>
        <w:t>2)  osobę fizyczną wykonującą zawód we własnym imieniu i na własny rachunek lub prowadzącą działalność w ramach wykonywania takiego zawodu,</w:t>
      </w:r>
    </w:p>
    <w:p w:rsidR="00D064C6" w:rsidRPr="001848AC" w:rsidRDefault="00D064C6" w:rsidP="00D064C6">
      <w:pPr>
        <w:tabs>
          <w:tab w:val="left" w:pos="0"/>
          <w:tab w:val="left" w:pos="851"/>
        </w:tabs>
        <w:autoSpaceDN w:val="0"/>
        <w:jc w:val="both"/>
        <w:textAlignment w:val="baseline"/>
        <w:rPr>
          <w:rFonts w:ascii="Arial" w:eastAsia="Lucida Sans Unicode" w:hAnsi="Arial" w:cs="Arial"/>
          <w:kern w:val="3"/>
          <w:sz w:val="18"/>
          <w:szCs w:val="18"/>
          <w:lang w:val="pl-PL" w:eastAsia="zh-CN" w:bidi="hi-IN"/>
        </w:rPr>
      </w:pPr>
      <w:r w:rsidRPr="001848AC">
        <w:rPr>
          <w:rFonts w:ascii="Arial" w:eastAsia="Lucida Sans Unicode" w:hAnsi="Arial" w:cs="Arial"/>
          <w:kern w:val="3"/>
          <w:sz w:val="18"/>
          <w:szCs w:val="18"/>
          <w:lang w:val="pl-PL" w:eastAsia="zh-CN" w:bidi="hi-IN"/>
        </w:rPr>
        <w:t>3) osobę fizyczną, która posiada kontrolę, w rozumieniu pkt 4, nad co najmniej jednym przedsiębiorcą, choćby nie prowadziła działalności gospodarczej w rozumieniu przepisów o swobodzie działalności gospodarczej, jeżeli podejmuje dalsze działania podlegające kontroli koncentracji, o której mowa w art.13,</w:t>
      </w:r>
    </w:p>
    <w:p w:rsidR="00D064C6" w:rsidRPr="001848AC" w:rsidRDefault="00D064C6" w:rsidP="00D064C6">
      <w:pPr>
        <w:tabs>
          <w:tab w:val="left" w:pos="0"/>
          <w:tab w:val="left" w:pos="851"/>
        </w:tabs>
        <w:autoSpaceDN w:val="0"/>
        <w:jc w:val="both"/>
        <w:textAlignment w:val="baseline"/>
        <w:rPr>
          <w:rFonts w:ascii="Arial" w:eastAsia="Lucida Sans Unicode" w:hAnsi="Arial" w:cs="Arial"/>
          <w:kern w:val="3"/>
          <w:sz w:val="18"/>
          <w:szCs w:val="18"/>
          <w:lang w:val="pl-PL" w:eastAsia="zh-CN" w:bidi="hi-IN"/>
        </w:rPr>
      </w:pPr>
      <w:r w:rsidRPr="001848AC">
        <w:rPr>
          <w:rFonts w:ascii="Arial" w:eastAsia="Lucida Sans Unicode" w:hAnsi="Arial" w:cs="Arial"/>
          <w:kern w:val="3"/>
          <w:sz w:val="18"/>
          <w:szCs w:val="18"/>
          <w:lang w:val="pl-PL" w:eastAsia="zh-CN" w:bidi="hi-IN"/>
        </w:rPr>
        <w:t>4) związek przedsiębiorców w rozumieniu pkt 2 – na potrzeby przepisów dotyczących praktyk ograniczających konkurencję oraz praktyk naruszających zbiorowe interesy konsumentów;</w:t>
      </w:r>
    </w:p>
    <w:p w:rsidR="00D064C6" w:rsidRPr="001848AC" w:rsidRDefault="00D064C6" w:rsidP="006A4FFE">
      <w:pPr>
        <w:numPr>
          <w:ilvl w:val="0"/>
          <w:numId w:val="4"/>
        </w:numPr>
        <w:tabs>
          <w:tab w:val="left" w:pos="0"/>
          <w:tab w:val="left" w:pos="284"/>
        </w:tabs>
        <w:autoSpaceDN w:val="0"/>
        <w:ind w:left="0" w:firstLine="0"/>
        <w:jc w:val="both"/>
        <w:textAlignment w:val="baseline"/>
        <w:rPr>
          <w:rFonts w:ascii="Arial" w:eastAsia="Lucida Sans Unicode" w:hAnsi="Arial" w:cs="Arial"/>
          <w:kern w:val="3"/>
          <w:sz w:val="18"/>
          <w:szCs w:val="18"/>
          <w:lang w:val="pl-PL" w:eastAsia="zh-CN" w:bidi="hi-IN"/>
        </w:rPr>
      </w:pPr>
      <w:r w:rsidRPr="001848AC">
        <w:rPr>
          <w:rFonts w:ascii="Arial" w:eastAsia="Lucida Sans Unicode" w:hAnsi="Arial" w:cs="Arial"/>
          <w:b/>
          <w:kern w:val="3"/>
          <w:sz w:val="18"/>
          <w:szCs w:val="18"/>
          <w:lang w:val="pl-PL" w:eastAsia="zh-CN" w:bidi="hi-IN"/>
        </w:rPr>
        <w:t>Związkach przedsiębiorców</w:t>
      </w:r>
      <w:r w:rsidRPr="001848AC">
        <w:rPr>
          <w:rFonts w:ascii="Arial" w:eastAsia="Lucida Sans Unicode" w:hAnsi="Arial" w:cs="Arial"/>
          <w:kern w:val="3"/>
          <w:sz w:val="18"/>
          <w:szCs w:val="18"/>
          <w:lang w:val="pl-PL" w:eastAsia="zh-CN" w:bidi="hi-IN"/>
        </w:rPr>
        <w:t xml:space="preserve"> – rozumie się przez to izby, zrzeszenia i inne organizacje zrzeszające przedsiębiorców, o których mowa w pkt 1, jak również związki tych organizacji.</w:t>
      </w:r>
    </w:p>
    <w:p w:rsidR="00D064C6" w:rsidRPr="001848AC" w:rsidRDefault="00D064C6" w:rsidP="006A4FFE">
      <w:pPr>
        <w:numPr>
          <w:ilvl w:val="0"/>
          <w:numId w:val="4"/>
        </w:numPr>
        <w:tabs>
          <w:tab w:val="left" w:pos="0"/>
          <w:tab w:val="left" w:pos="284"/>
        </w:tabs>
        <w:autoSpaceDN w:val="0"/>
        <w:ind w:left="0" w:firstLine="0"/>
        <w:jc w:val="both"/>
        <w:textAlignment w:val="baseline"/>
        <w:rPr>
          <w:rFonts w:ascii="Arial" w:eastAsia="Lucida Sans Unicode" w:hAnsi="Arial" w:cs="Arial"/>
          <w:kern w:val="3"/>
          <w:sz w:val="18"/>
          <w:szCs w:val="18"/>
          <w:lang w:val="pl-PL" w:eastAsia="zh-CN" w:bidi="hi-IN"/>
        </w:rPr>
      </w:pPr>
      <w:r w:rsidRPr="001848AC">
        <w:rPr>
          <w:rFonts w:ascii="Arial" w:eastAsia="Lucida Sans Unicode" w:hAnsi="Arial" w:cs="Arial"/>
          <w:b/>
          <w:kern w:val="3"/>
          <w:sz w:val="18"/>
          <w:szCs w:val="18"/>
          <w:lang w:val="pl-PL" w:eastAsia="zh-CN" w:bidi="hi-IN"/>
        </w:rPr>
        <w:t>Przedsiębiorcy dominującym</w:t>
      </w:r>
      <w:r w:rsidRPr="001848AC">
        <w:rPr>
          <w:rFonts w:ascii="Arial" w:eastAsia="Lucida Sans Unicode" w:hAnsi="Arial" w:cs="Arial"/>
          <w:kern w:val="3"/>
          <w:sz w:val="18"/>
          <w:szCs w:val="18"/>
          <w:lang w:val="pl-PL" w:eastAsia="zh-CN" w:bidi="hi-IN"/>
        </w:rPr>
        <w:t xml:space="preserve"> – rozumie się przez to przedsiębiorcę, który posiada kontrolę, </w:t>
      </w:r>
      <w:r w:rsidR="009A7BE7" w:rsidRPr="001848AC">
        <w:rPr>
          <w:rFonts w:ascii="Arial" w:eastAsia="Lucida Sans Unicode" w:hAnsi="Arial" w:cs="Arial"/>
          <w:kern w:val="3"/>
          <w:sz w:val="18"/>
          <w:szCs w:val="18"/>
          <w:lang w:val="pl-PL" w:eastAsia="zh-CN" w:bidi="hi-IN"/>
        </w:rPr>
        <w:br/>
      </w:r>
      <w:r w:rsidRPr="001848AC">
        <w:rPr>
          <w:rFonts w:ascii="Arial" w:eastAsia="Lucida Sans Unicode" w:hAnsi="Arial" w:cs="Arial"/>
          <w:kern w:val="3"/>
          <w:sz w:val="18"/>
          <w:szCs w:val="18"/>
          <w:lang w:val="pl-PL" w:eastAsia="zh-CN" w:bidi="hi-IN"/>
        </w:rPr>
        <w:t>w rozumieniu pkt 5, nad innym przedsiębiorcą.</w:t>
      </w:r>
    </w:p>
    <w:p w:rsidR="00D064C6" w:rsidRPr="001848AC" w:rsidRDefault="00D064C6" w:rsidP="006A4FFE">
      <w:pPr>
        <w:numPr>
          <w:ilvl w:val="0"/>
          <w:numId w:val="4"/>
        </w:numPr>
        <w:tabs>
          <w:tab w:val="left" w:pos="0"/>
          <w:tab w:val="left" w:pos="284"/>
        </w:tabs>
        <w:autoSpaceDN w:val="0"/>
        <w:ind w:left="0" w:firstLine="0"/>
        <w:jc w:val="both"/>
        <w:textAlignment w:val="baseline"/>
        <w:rPr>
          <w:rFonts w:ascii="Arial" w:eastAsia="Lucida Sans Unicode" w:hAnsi="Arial" w:cs="Arial"/>
          <w:kern w:val="3"/>
          <w:sz w:val="18"/>
          <w:szCs w:val="18"/>
          <w:lang w:val="pl-PL" w:eastAsia="zh-CN" w:bidi="hi-IN"/>
        </w:rPr>
      </w:pPr>
      <w:r w:rsidRPr="001848AC">
        <w:rPr>
          <w:rFonts w:ascii="Arial" w:eastAsia="Lucida Sans Unicode" w:hAnsi="Arial" w:cs="Arial"/>
          <w:b/>
          <w:kern w:val="3"/>
          <w:sz w:val="18"/>
          <w:szCs w:val="18"/>
          <w:lang w:val="pl-PL" w:eastAsia="zh-CN" w:bidi="hi-IN"/>
        </w:rPr>
        <w:t>Przejęciu kontroli</w:t>
      </w:r>
      <w:r w:rsidRPr="001848AC">
        <w:rPr>
          <w:rFonts w:ascii="Arial" w:eastAsia="Lucida Sans Unicode" w:hAnsi="Arial" w:cs="Arial"/>
          <w:kern w:val="3"/>
          <w:sz w:val="18"/>
          <w:szCs w:val="18"/>
          <w:lang w:val="pl-PL" w:eastAsia="zh-CN" w:bidi="hi-IN"/>
        </w:rPr>
        <w:t xml:space="preserve"> – rozumie się przez to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w:t>
      </w:r>
    </w:p>
    <w:p w:rsidR="00D064C6" w:rsidRPr="001848AC" w:rsidRDefault="00D064C6" w:rsidP="006A4FFE">
      <w:pPr>
        <w:numPr>
          <w:ilvl w:val="0"/>
          <w:numId w:val="5"/>
        </w:numPr>
        <w:tabs>
          <w:tab w:val="left" w:pos="0"/>
          <w:tab w:val="left" w:pos="284"/>
        </w:tabs>
        <w:autoSpaceDN w:val="0"/>
        <w:ind w:left="0" w:firstLine="0"/>
        <w:jc w:val="both"/>
        <w:textAlignment w:val="baseline"/>
        <w:rPr>
          <w:rFonts w:ascii="Arial" w:eastAsia="Lucida Sans Unicode" w:hAnsi="Arial" w:cs="Arial"/>
          <w:kern w:val="3"/>
          <w:sz w:val="18"/>
          <w:szCs w:val="18"/>
          <w:lang w:val="pl-PL" w:eastAsia="zh-CN" w:bidi="hi-IN"/>
        </w:rPr>
      </w:pPr>
      <w:r w:rsidRPr="001848AC">
        <w:rPr>
          <w:rFonts w:ascii="Arial" w:eastAsia="Lucida Sans Unicode" w:hAnsi="Arial" w:cs="Arial"/>
          <w:kern w:val="3"/>
          <w:sz w:val="18"/>
          <w:szCs w:val="18"/>
          <w:lang w:val="pl-PL" w:eastAsia="zh-CN" w:bidi="hi-IN"/>
        </w:rPr>
        <w:t>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rsidR="00D064C6" w:rsidRPr="001848AC" w:rsidRDefault="00D064C6" w:rsidP="006A4FFE">
      <w:pPr>
        <w:numPr>
          <w:ilvl w:val="0"/>
          <w:numId w:val="5"/>
        </w:numPr>
        <w:tabs>
          <w:tab w:val="left" w:pos="0"/>
          <w:tab w:val="left" w:pos="142"/>
          <w:tab w:val="left" w:pos="284"/>
          <w:tab w:val="left" w:pos="709"/>
        </w:tabs>
        <w:autoSpaceDN w:val="0"/>
        <w:ind w:left="0" w:firstLine="0"/>
        <w:jc w:val="both"/>
        <w:textAlignment w:val="baseline"/>
        <w:rPr>
          <w:rFonts w:ascii="Arial" w:eastAsia="Lucida Sans Unicode" w:hAnsi="Arial" w:cs="Arial"/>
          <w:kern w:val="3"/>
          <w:sz w:val="18"/>
          <w:szCs w:val="18"/>
          <w:lang w:val="pl-PL" w:eastAsia="zh-CN" w:bidi="hi-IN"/>
        </w:rPr>
      </w:pPr>
      <w:r w:rsidRPr="001848AC">
        <w:rPr>
          <w:rFonts w:ascii="Arial" w:eastAsia="Lucida Sans Unicode" w:hAnsi="Arial" w:cs="Arial"/>
          <w:kern w:val="3"/>
          <w:sz w:val="18"/>
          <w:szCs w:val="18"/>
          <w:lang w:val="pl-PL" w:eastAsia="zh-CN" w:bidi="hi-IN"/>
        </w:rPr>
        <w:t>uprawnienie do powoływania lub odwoływania większości członków zarządu lub rady nadzorczej innego przedsiębiorcy (przedsiębiorcy zależnego), także na podstawie porozumień z innymi osobami,</w:t>
      </w:r>
    </w:p>
    <w:p w:rsidR="00D064C6" w:rsidRPr="001848AC" w:rsidRDefault="00D064C6" w:rsidP="006A4FFE">
      <w:pPr>
        <w:numPr>
          <w:ilvl w:val="0"/>
          <w:numId w:val="5"/>
        </w:numPr>
        <w:tabs>
          <w:tab w:val="left" w:pos="0"/>
          <w:tab w:val="left" w:pos="284"/>
        </w:tabs>
        <w:autoSpaceDN w:val="0"/>
        <w:ind w:left="0" w:firstLine="0"/>
        <w:jc w:val="both"/>
        <w:textAlignment w:val="baseline"/>
        <w:rPr>
          <w:rFonts w:ascii="Arial" w:eastAsia="Lucida Sans Unicode" w:hAnsi="Arial" w:cs="Arial"/>
          <w:kern w:val="3"/>
          <w:sz w:val="18"/>
          <w:szCs w:val="18"/>
          <w:lang w:val="pl-PL" w:eastAsia="zh-CN" w:bidi="hi-IN"/>
        </w:rPr>
      </w:pPr>
      <w:r w:rsidRPr="001848AC">
        <w:rPr>
          <w:rFonts w:ascii="Arial" w:eastAsia="Lucida Sans Unicode" w:hAnsi="Arial" w:cs="Arial"/>
          <w:kern w:val="3"/>
          <w:sz w:val="18"/>
          <w:szCs w:val="18"/>
          <w:lang w:val="pl-PL" w:eastAsia="zh-CN" w:bidi="hi-IN"/>
        </w:rPr>
        <w:t>członkowie jego zarządu lub rady nadzorczej stanowią więcej niż połowę członków zarządu innego przedsiębiorcy (przedsiębiorcy zależnego),</w:t>
      </w:r>
    </w:p>
    <w:p w:rsidR="00D064C6" w:rsidRPr="001848AC" w:rsidRDefault="00D064C6" w:rsidP="006A4FFE">
      <w:pPr>
        <w:numPr>
          <w:ilvl w:val="0"/>
          <w:numId w:val="5"/>
        </w:numPr>
        <w:tabs>
          <w:tab w:val="left" w:pos="0"/>
          <w:tab w:val="left" w:pos="284"/>
        </w:tabs>
        <w:autoSpaceDN w:val="0"/>
        <w:ind w:left="0" w:firstLine="0"/>
        <w:jc w:val="both"/>
        <w:textAlignment w:val="baseline"/>
        <w:rPr>
          <w:rFonts w:ascii="Arial" w:eastAsia="Lucida Sans Unicode" w:hAnsi="Arial" w:cs="Arial"/>
          <w:kern w:val="3"/>
          <w:sz w:val="18"/>
          <w:szCs w:val="18"/>
          <w:lang w:val="pl-PL" w:eastAsia="zh-CN" w:bidi="hi-IN"/>
        </w:rPr>
      </w:pPr>
      <w:r w:rsidRPr="001848AC">
        <w:rPr>
          <w:rFonts w:ascii="Arial" w:eastAsia="Lucida Sans Unicode" w:hAnsi="Arial" w:cs="Arial"/>
          <w:kern w:val="3"/>
          <w:sz w:val="18"/>
          <w:szCs w:val="18"/>
          <w:lang w:val="pl-PL" w:eastAsia="zh-CN" w:bidi="hi-IN"/>
        </w:rPr>
        <w:lastRenderedPageBreak/>
        <w:t>dysponowanie bezpośrednio lub pośrednio większością głosów w spółce osobowej zależnej albo na walnym zgromadzeniu spółdzielni zależnej, także na podstawie porozumień z innymi osobami,</w:t>
      </w:r>
    </w:p>
    <w:p w:rsidR="00D064C6" w:rsidRPr="001848AC" w:rsidRDefault="00D064C6" w:rsidP="006A4FFE">
      <w:pPr>
        <w:numPr>
          <w:ilvl w:val="0"/>
          <w:numId w:val="5"/>
        </w:numPr>
        <w:tabs>
          <w:tab w:val="left" w:pos="0"/>
          <w:tab w:val="left" w:pos="284"/>
        </w:tabs>
        <w:autoSpaceDN w:val="0"/>
        <w:ind w:left="0" w:firstLine="0"/>
        <w:jc w:val="both"/>
        <w:textAlignment w:val="baseline"/>
        <w:rPr>
          <w:rFonts w:ascii="Arial" w:eastAsia="Lucida Sans Unicode" w:hAnsi="Arial" w:cs="Arial"/>
          <w:kern w:val="3"/>
          <w:sz w:val="18"/>
          <w:szCs w:val="18"/>
          <w:lang w:val="pl-PL" w:eastAsia="zh-CN" w:bidi="hi-IN"/>
        </w:rPr>
      </w:pPr>
      <w:r w:rsidRPr="001848AC">
        <w:rPr>
          <w:rFonts w:ascii="Arial" w:eastAsia="Lucida Sans Unicode" w:hAnsi="Arial" w:cs="Arial"/>
          <w:kern w:val="3"/>
          <w:sz w:val="18"/>
          <w:szCs w:val="18"/>
          <w:lang w:val="pl-PL" w:eastAsia="zh-CN" w:bidi="hi-IN"/>
        </w:rPr>
        <w:t>prawo do całego albo do części mienia innego przedsiębiorcy(przedsiębiorcy zależnego),</w:t>
      </w:r>
    </w:p>
    <w:p w:rsidR="001848AC" w:rsidRPr="001848AC" w:rsidRDefault="00D064C6" w:rsidP="001848AC">
      <w:pPr>
        <w:numPr>
          <w:ilvl w:val="0"/>
          <w:numId w:val="5"/>
        </w:numPr>
        <w:tabs>
          <w:tab w:val="left" w:pos="0"/>
          <w:tab w:val="left" w:pos="284"/>
        </w:tabs>
        <w:autoSpaceDN w:val="0"/>
        <w:ind w:left="0" w:firstLine="0"/>
        <w:jc w:val="both"/>
        <w:textAlignment w:val="baseline"/>
        <w:rPr>
          <w:rFonts w:ascii="Arial" w:eastAsia="Lucida Sans Unicode" w:hAnsi="Arial" w:cs="Arial"/>
          <w:kern w:val="3"/>
          <w:sz w:val="18"/>
          <w:szCs w:val="18"/>
          <w:lang w:val="pl-PL" w:eastAsia="zh-CN" w:bidi="hi-IN"/>
        </w:rPr>
      </w:pPr>
      <w:r w:rsidRPr="001848AC">
        <w:rPr>
          <w:rFonts w:ascii="Arial" w:eastAsia="Lucida Sans Unicode" w:hAnsi="Arial" w:cs="Arial"/>
          <w:kern w:val="3"/>
          <w:sz w:val="18"/>
          <w:szCs w:val="18"/>
          <w:lang w:val="pl-PL" w:eastAsia="zh-CN" w:bidi="hi-IN"/>
        </w:rPr>
        <w:t>umowa przewidująca zarządzanie innym przedsiębiorcą (przedsiębiorcą zależnym) lub przekazywanie zysku przez takiego przedsiębiorcę;</w:t>
      </w:r>
    </w:p>
    <w:p w:rsidR="001848AC" w:rsidRDefault="001848AC" w:rsidP="001848AC">
      <w:pPr>
        <w:tabs>
          <w:tab w:val="left" w:pos="0"/>
          <w:tab w:val="left" w:pos="284"/>
        </w:tabs>
        <w:autoSpaceDN w:val="0"/>
        <w:jc w:val="both"/>
        <w:textAlignment w:val="baseline"/>
        <w:rPr>
          <w:rFonts w:ascii="Arial" w:hAnsi="Arial" w:cs="Arial"/>
          <w:b/>
          <w:sz w:val="20"/>
          <w:szCs w:val="20"/>
        </w:rPr>
      </w:pPr>
    </w:p>
    <w:p w:rsidR="00D064C6" w:rsidRPr="001848AC" w:rsidRDefault="00D064C6" w:rsidP="001848AC">
      <w:pPr>
        <w:tabs>
          <w:tab w:val="left" w:pos="0"/>
          <w:tab w:val="left" w:pos="284"/>
        </w:tabs>
        <w:autoSpaceDN w:val="0"/>
        <w:jc w:val="both"/>
        <w:textAlignment w:val="baseline"/>
        <w:rPr>
          <w:rFonts w:ascii="Arial" w:eastAsia="Lucida Sans Unicode" w:hAnsi="Arial" w:cs="Arial"/>
          <w:kern w:val="3"/>
          <w:sz w:val="18"/>
          <w:szCs w:val="18"/>
          <w:lang w:val="pl-PL" w:eastAsia="zh-CN" w:bidi="hi-IN"/>
        </w:rPr>
      </w:pPr>
      <w:r w:rsidRPr="001848AC">
        <w:rPr>
          <w:rFonts w:ascii="Arial" w:hAnsi="Arial" w:cs="Arial"/>
          <w:b/>
          <w:sz w:val="20"/>
          <w:szCs w:val="20"/>
        </w:rPr>
        <w:t>VII.</w:t>
      </w:r>
      <w:r w:rsidRPr="001848AC">
        <w:rPr>
          <w:rFonts w:ascii="Arial" w:hAnsi="Arial" w:cs="Arial"/>
          <w:sz w:val="20"/>
          <w:szCs w:val="20"/>
        </w:rPr>
        <w:t xml:space="preserve"> </w:t>
      </w:r>
      <w:r w:rsidRPr="001848AC">
        <w:rPr>
          <w:rFonts w:ascii="Arial" w:hAnsi="Arial" w:cs="Arial"/>
          <w:b/>
          <w:bCs/>
          <w:sz w:val="20"/>
          <w:szCs w:val="20"/>
        </w:rPr>
        <w:t>Ponadto do oferty należy załączyć:</w:t>
      </w:r>
    </w:p>
    <w:p w:rsidR="00D064C6" w:rsidRPr="00244266" w:rsidRDefault="00D064C6" w:rsidP="00D064C6">
      <w:pPr>
        <w:jc w:val="both"/>
        <w:rPr>
          <w:rFonts w:ascii="Arial" w:hAnsi="Arial" w:cs="Arial"/>
          <w:sz w:val="20"/>
          <w:szCs w:val="20"/>
        </w:rPr>
      </w:pPr>
      <w:r w:rsidRPr="00244266">
        <w:rPr>
          <w:rFonts w:ascii="Arial" w:hAnsi="Arial" w:cs="Arial"/>
          <w:sz w:val="20"/>
          <w:szCs w:val="20"/>
        </w:rPr>
        <w:t xml:space="preserve">VII.1. </w:t>
      </w:r>
      <w:r w:rsidRPr="00244266">
        <w:rPr>
          <w:rFonts w:ascii="Arial" w:hAnsi="Arial" w:cs="Arial"/>
          <w:sz w:val="20"/>
          <w:szCs w:val="20"/>
          <w:lang w:val="pl-PL"/>
        </w:rPr>
        <w:t>Wypełniony formularz oferty</w:t>
      </w:r>
      <w:r w:rsidR="00A93D03">
        <w:rPr>
          <w:rFonts w:ascii="Arial" w:hAnsi="Arial" w:cs="Arial"/>
          <w:sz w:val="20"/>
          <w:szCs w:val="20"/>
          <w:lang w:val="pl-PL"/>
        </w:rPr>
        <w:t xml:space="preserve"> i kalkulacja cenowa</w:t>
      </w:r>
      <w:r w:rsidRPr="00244266">
        <w:rPr>
          <w:rFonts w:ascii="Arial" w:hAnsi="Arial" w:cs="Arial"/>
          <w:sz w:val="20"/>
          <w:szCs w:val="20"/>
          <w:lang w:val="pl-PL"/>
        </w:rPr>
        <w:t xml:space="preserve"> (załącznik nr 1</w:t>
      </w:r>
      <w:r w:rsidR="00A93D03">
        <w:rPr>
          <w:rFonts w:ascii="Arial" w:hAnsi="Arial" w:cs="Arial"/>
          <w:sz w:val="20"/>
          <w:szCs w:val="20"/>
          <w:lang w:val="pl-PL"/>
        </w:rPr>
        <w:t>, 2</w:t>
      </w:r>
      <w:r w:rsidRPr="00244266">
        <w:rPr>
          <w:rFonts w:ascii="Arial" w:hAnsi="Arial" w:cs="Arial"/>
          <w:sz w:val="20"/>
          <w:szCs w:val="20"/>
          <w:lang w:val="pl-PL"/>
        </w:rPr>
        <w:t xml:space="preserve"> do SIWZ - wskazana data podpisania dokumentu)</w:t>
      </w:r>
      <w:r w:rsidRPr="00244266">
        <w:rPr>
          <w:rFonts w:ascii="Arial" w:hAnsi="Arial" w:cs="Arial"/>
          <w:color w:val="auto"/>
          <w:sz w:val="20"/>
          <w:szCs w:val="20"/>
          <w:lang w:val="pl-PL"/>
        </w:rPr>
        <w:t>.</w:t>
      </w:r>
    </w:p>
    <w:p w:rsidR="00D064C6" w:rsidRPr="00244266" w:rsidRDefault="00D064C6" w:rsidP="00D064C6">
      <w:pPr>
        <w:jc w:val="both"/>
        <w:rPr>
          <w:rFonts w:ascii="Arial" w:eastAsia="TimesNewRoman" w:hAnsi="Arial" w:cs="Arial"/>
          <w:sz w:val="20"/>
          <w:szCs w:val="20"/>
          <w:lang w:eastAsia="pl-PL"/>
        </w:rPr>
      </w:pPr>
      <w:r w:rsidRPr="00244266">
        <w:rPr>
          <w:rFonts w:ascii="Arial" w:hAnsi="Arial" w:cs="Arial"/>
          <w:sz w:val="20"/>
          <w:szCs w:val="20"/>
        </w:rPr>
        <w:t>VII.2. Pełnomocnictwo do reprezentowania Wykonawcy – jeżeli zostało ustanowione bądź do reprezentowania Wykonawców wspólnie ubiegających się o zamówienie przedłożone w formie oryginału lub kopii poświadczonej przez notariusza (dotyczy również spółki cywilnej); pełnomocnictwo ustanowione do reprezentowania Wykona</w:t>
      </w:r>
      <w:r w:rsidR="00A93D03">
        <w:rPr>
          <w:rFonts w:ascii="Arial" w:hAnsi="Arial" w:cs="Arial"/>
          <w:sz w:val="20"/>
          <w:szCs w:val="20"/>
        </w:rPr>
        <w:t xml:space="preserve">wców wspólnie ubiegających się </w:t>
      </w:r>
      <w:r w:rsidRPr="00244266">
        <w:rPr>
          <w:rFonts w:ascii="Arial" w:hAnsi="Arial" w:cs="Arial"/>
          <w:sz w:val="20"/>
          <w:szCs w:val="20"/>
        </w:rPr>
        <w:t xml:space="preserve">o zamówienie przedłożone w formie oryginału lub kopii poświadczonej przez notariusza. </w:t>
      </w:r>
    </w:p>
    <w:p w:rsidR="00D064C6" w:rsidRPr="00244266" w:rsidRDefault="00D064C6" w:rsidP="00D064C6">
      <w:pPr>
        <w:jc w:val="both"/>
        <w:rPr>
          <w:rFonts w:ascii="Arial" w:eastAsia="Arial Unicode MS" w:hAnsi="Arial" w:cs="Arial"/>
          <w:bCs/>
          <w:sz w:val="20"/>
          <w:szCs w:val="20"/>
        </w:rPr>
      </w:pPr>
      <w:r w:rsidRPr="00244266">
        <w:rPr>
          <w:rFonts w:ascii="Arial" w:hAnsi="Arial" w:cs="Arial"/>
          <w:sz w:val="20"/>
          <w:szCs w:val="20"/>
        </w:rPr>
        <w:t>VII.</w:t>
      </w:r>
      <w:r w:rsidRPr="00244266">
        <w:rPr>
          <w:rFonts w:ascii="Arial" w:eastAsia="TimesNewRoman" w:hAnsi="Arial" w:cs="Arial"/>
          <w:sz w:val="20"/>
          <w:szCs w:val="20"/>
          <w:lang w:eastAsia="pl-PL"/>
        </w:rPr>
        <w:t>3.</w:t>
      </w:r>
      <w:r w:rsidRPr="00244266">
        <w:rPr>
          <w:rFonts w:ascii="Arial" w:eastAsia="TimesNewRoman" w:hAnsi="Arial" w:cs="Arial"/>
          <w:b/>
          <w:sz w:val="20"/>
          <w:szCs w:val="20"/>
          <w:lang w:eastAsia="pl-PL"/>
        </w:rPr>
        <w:t xml:space="preserve"> </w:t>
      </w:r>
      <w:r w:rsidRPr="00244266">
        <w:rPr>
          <w:rFonts w:ascii="Arial" w:hAnsi="Arial" w:cs="Arial"/>
          <w:sz w:val="20"/>
          <w:szCs w:val="20"/>
        </w:rPr>
        <w:t xml:space="preserve"> dokument(-y), np. zobowiązanie podmiotów, na zasobach których Wykonawca będzie polegał w trybie art. 22a ustawy Pzp, do oddania mu do dyspozycji niezbędnych zasobów na potrzeby realizacji zamówienia, </w:t>
      </w:r>
      <w:r w:rsidRPr="00244266">
        <w:rPr>
          <w:rFonts w:ascii="Arial" w:hAnsi="Arial" w:cs="Arial"/>
          <w:bCs/>
          <w:sz w:val="20"/>
          <w:szCs w:val="20"/>
        </w:rPr>
        <w:t xml:space="preserve"> z treści których musi wynikać w szczególności:</w:t>
      </w:r>
    </w:p>
    <w:p w:rsidR="00D064C6" w:rsidRPr="00244266" w:rsidRDefault="00A93D03" w:rsidP="00D064C6">
      <w:pPr>
        <w:pStyle w:val="NormalnyWeb"/>
        <w:tabs>
          <w:tab w:val="num" w:pos="0"/>
          <w:tab w:val="left" w:pos="426"/>
        </w:tabs>
        <w:suppressAutoHyphens/>
        <w:spacing w:before="0" w:after="0"/>
        <w:ind w:left="720" w:hanging="360"/>
        <w:jc w:val="both"/>
        <w:rPr>
          <w:rFonts w:ascii="Arial" w:hAnsi="Arial" w:cs="Arial"/>
          <w:bCs/>
          <w:sz w:val="20"/>
          <w:szCs w:val="20"/>
        </w:rPr>
      </w:pPr>
      <w:r>
        <w:rPr>
          <w:rFonts w:ascii="Arial" w:hAnsi="Arial" w:cs="Arial"/>
          <w:bCs/>
          <w:sz w:val="20"/>
          <w:szCs w:val="20"/>
        </w:rPr>
        <w:t>1.</w:t>
      </w:r>
      <w:r w:rsidR="00D064C6" w:rsidRPr="00244266">
        <w:rPr>
          <w:rFonts w:ascii="Arial" w:hAnsi="Arial" w:cs="Arial"/>
          <w:bCs/>
          <w:sz w:val="20"/>
          <w:szCs w:val="20"/>
        </w:rPr>
        <w:t>zakres dostępnych Wykonawcy zasobów innego podmiotu,</w:t>
      </w:r>
    </w:p>
    <w:p w:rsidR="00D064C6" w:rsidRPr="00244266" w:rsidRDefault="00A93D03" w:rsidP="00D064C6">
      <w:pPr>
        <w:pStyle w:val="NormalnyWeb"/>
        <w:tabs>
          <w:tab w:val="num" w:pos="0"/>
          <w:tab w:val="left" w:pos="426"/>
        </w:tabs>
        <w:suppressAutoHyphens/>
        <w:spacing w:before="0" w:after="0"/>
        <w:ind w:left="720" w:hanging="360"/>
        <w:jc w:val="both"/>
        <w:rPr>
          <w:rFonts w:ascii="Arial" w:hAnsi="Arial" w:cs="Arial"/>
          <w:bCs/>
          <w:sz w:val="20"/>
          <w:szCs w:val="20"/>
        </w:rPr>
      </w:pPr>
      <w:r>
        <w:rPr>
          <w:rFonts w:ascii="Arial" w:hAnsi="Arial" w:cs="Arial"/>
          <w:bCs/>
          <w:sz w:val="20"/>
          <w:szCs w:val="20"/>
        </w:rPr>
        <w:t>2.</w:t>
      </w:r>
      <w:r w:rsidR="00D064C6" w:rsidRPr="00244266">
        <w:rPr>
          <w:rFonts w:ascii="Arial" w:hAnsi="Arial" w:cs="Arial"/>
          <w:bCs/>
          <w:sz w:val="20"/>
          <w:szCs w:val="20"/>
        </w:rPr>
        <w:t>sposób wykorzystania zasobów innego podmiotu, przez Wykonawcę, przy wykonywaniu zamówienia publicznego,</w:t>
      </w:r>
    </w:p>
    <w:p w:rsidR="00D064C6" w:rsidRPr="00244266" w:rsidRDefault="00A93D03" w:rsidP="00D064C6">
      <w:pPr>
        <w:pStyle w:val="NormalnyWeb"/>
        <w:tabs>
          <w:tab w:val="num" w:pos="0"/>
          <w:tab w:val="left" w:pos="426"/>
        </w:tabs>
        <w:suppressAutoHyphens/>
        <w:spacing w:before="0" w:after="0"/>
        <w:ind w:left="720" w:hanging="360"/>
        <w:jc w:val="both"/>
        <w:rPr>
          <w:rFonts w:ascii="Arial" w:hAnsi="Arial" w:cs="Arial"/>
          <w:bCs/>
          <w:sz w:val="20"/>
          <w:szCs w:val="20"/>
        </w:rPr>
      </w:pPr>
      <w:r>
        <w:rPr>
          <w:rFonts w:ascii="Arial" w:hAnsi="Arial" w:cs="Arial"/>
          <w:bCs/>
          <w:sz w:val="20"/>
          <w:szCs w:val="20"/>
        </w:rPr>
        <w:t>3.</w:t>
      </w:r>
      <w:r w:rsidR="00D064C6" w:rsidRPr="00244266">
        <w:rPr>
          <w:rFonts w:ascii="Arial" w:hAnsi="Arial" w:cs="Arial"/>
          <w:bCs/>
          <w:sz w:val="20"/>
          <w:szCs w:val="20"/>
        </w:rPr>
        <w:t>zakres i okres udziału innego podmiotu przy wykonywaniu zamówienia publicznego,</w:t>
      </w:r>
    </w:p>
    <w:p w:rsidR="00D064C6" w:rsidRPr="00244266" w:rsidRDefault="00A93D03" w:rsidP="00D064C6">
      <w:pPr>
        <w:pStyle w:val="NormalnyWeb"/>
        <w:tabs>
          <w:tab w:val="num" w:pos="0"/>
          <w:tab w:val="left" w:pos="426"/>
        </w:tabs>
        <w:suppressAutoHyphens/>
        <w:spacing w:before="0" w:after="0"/>
        <w:ind w:left="720" w:hanging="360"/>
        <w:jc w:val="both"/>
        <w:rPr>
          <w:rFonts w:ascii="Arial" w:hAnsi="Arial" w:cs="Arial"/>
          <w:sz w:val="20"/>
          <w:szCs w:val="20"/>
        </w:rPr>
      </w:pPr>
      <w:r>
        <w:rPr>
          <w:rFonts w:ascii="Arial" w:hAnsi="Arial" w:cs="Arial"/>
          <w:bCs/>
          <w:sz w:val="20"/>
          <w:szCs w:val="20"/>
        </w:rPr>
        <w:t>4.</w:t>
      </w:r>
      <w:r w:rsidR="00D064C6" w:rsidRPr="00244266">
        <w:rPr>
          <w:rFonts w:ascii="Arial" w:hAnsi="Arial" w:cs="Arial"/>
          <w:bCs/>
          <w:sz w:val="20"/>
          <w:szCs w:val="20"/>
        </w:rPr>
        <w:t>czy podmiot, na zdolnościach którego Wykonawca polega w odniesieniu do warunków udziału w postępowaniu dotyczących wykształcenia, kwalifikacji zawodowych lub doświadczenia, zrealizuje usługi, których wskazane zdolności dotyczą.</w:t>
      </w:r>
    </w:p>
    <w:p w:rsidR="00D064C6" w:rsidRPr="00244266" w:rsidRDefault="00D064C6" w:rsidP="00D064C6">
      <w:pPr>
        <w:jc w:val="both"/>
        <w:rPr>
          <w:rFonts w:ascii="Arial" w:hAnsi="Arial" w:cs="Arial"/>
          <w:b/>
          <w:sz w:val="20"/>
          <w:szCs w:val="20"/>
          <w:highlight w:val="yellow"/>
          <w:u w:val="single"/>
        </w:rPr>
      </w:pPr>
    </w:p>
    <w:p w:rsidR="00D064C6" w:rsidRPr="00434AA7" w:rsidRDefault="00D064C6" w:rsidP="00434AA7">
      <w:pPr>
        <w:suppressAutoHyphens w:val="0"/>
        <w:autoSpaceDE w:val="0"/>
        <w:jc w:val="both"/>
        <w:rPr>
          <w:rFonts w:ascii="Arial" w:hAnsi="Arial" w:cs="Arial"/>
          <w:b/>
          <w:bCs/>
          <w:sz w:val="20"/>
          <w:szCs w:val="20"/>
          <w:highlight w:val="yellow"/>
          <w:u w:val="single"/>
        </w:rPr>
      </w:pPr>
      <w:r w:rsidRPr="00244266">
        <w:rPr>
          <w:rFonts w:ascii="Arial" w:hAnsi="Arial" w:cs="Arial"/>
          <w:b/>
          <w:bCs/>
          <w:sz w:val="20"/>
          <w:szCs w:val="20"/>
          <w:u w:val="single"/>
        </w:rPr>
        <w:t xml:space="preserve">VIII. </w:t>
      </w:r>
      <w:r w:rsidRPr="00244266">
        <w:rPr>
          <w:rFonts w:ascii="Arial" w:eastAsia="TimesNewRoman" w:hAnsi="Arial" w:cs="Arial"/>
          <w:sz w:val="20"/>
          <w:szCs w:val="20"/>
          <w:u w:val="single"/>
          <w:lang w:eastAsia="pl-PL"/>
        </w:rPr>
        <w:t xml:space="preserve">W celu potwierdzenia spełniania przez Wykonawcę, którego </w:t>
      </w:r>
      <w:r w:rsidRPr="00244266">
        <w:rPr>
          <w:rFonts w:ascii="Arial" w:eastAsia="TimesNewRoman" w:hAnsi="Arial" w:cs="Arial"/>
          <w:b/>
          <w:bCs/>
          <w:sz w:val="20"/>
          <w:szCs w:val="20"/>
          <w:u w:val="single"/>
          <w:lang w:eastAsia="pl-PL"/>
        </w:rPr>
        <w:t xml:space="preserve">oferta została najwyżej oceniona, </w:t>
      </w:r>
      <w:r w:rsidRPr="00244266">
        <w:rPr>
          <w:rFonts w:ascii="Arial" w:eastAsia="TimesNewRoman" w:hAnsi="Arial" w:cs="Arial"/>
          <w:sz w:val="20"/>
          <w:szCs w:val="20"/>
          <w:u w:val="single"/>
          <w:lang w:eastAsia="pl-PL"/>
        </w:rPr>
        <w:t xml:space="preserve">warunków udziału w postępowaniu, zgodnie z art. 26 ust. 2 ustawy Pzp Zamawiający </w:t>
      </w:r>
      <w:r w:rsidRPr="00244266">
        <w:rPr>
          <w:rFonts w:ascii="Arial" w:eastAsia="TimesNewRoman" w:hAnsi="Arial" w:cs="Arial"/>
          <w:b/>
          <w:bCs/>
          <w:sz w:val="20"/>
          <w:szCs w:val="20"/>
          <w:u w:val="single"/>
          <w:lang w:eastAsia="pl-PL"/>
        </w:rPr>
        <w:t>wezwie do złożenia  w terminie 5 dni,</w:t>
      </w:r>
      <w:r w:rsidRPr="00244266">
        <w:rPr>
          <w:rFonts w:ascii="Arial" w:eastAsia="TimesNewRoman" w:hAnsi="Arial" w:cs="Arial"/>
          <w:sz w:val="20"/>
          <w:szCs w:val="20"/>
          <w:u w:val="single"/>
          <w:lang w:eastAsia="pl-PL"/>
        </w:rPr>
        <w:t xml:space="preserve"> następujących oświadczeń i dokumentów aktualnych na dzień ich</w:t>
      </w:r>
      <w:r w:rsidRPr="00244266">
        <w:rPr>
          <w:rFonts w:ascii="Arial" w:eastAsia="TimesNewRoman" w:hAnsi="Arial" w:cs="Arial"/>
          <w:b/>
          <w:sz w:val="20"/>
          <w:szCs w:val="20"/>
          <w:u w:val="single"/>
          <w:lang w:eastAsia="pl-PL"/>
        </w:rPr>
        <w:t xml:space="preserve"> </w:t>
      </w:r>
      <w:r w:rsidRPr="00244266">
        <w:rPr>
          <w:rFonts w:ascii="Arial" w:eastAsia="TimesNewRoman" w:hAnsi="Arial" w:cs="Arial"/>
          <w:sz w:val="20"/>
          <w:szCs w:val="20"/>
          <w:u w:val="single"/>
          <w:lang w:eastAsia="pl-PL"/>
        </w:rPr>
        <w:t xml:space="preserve">złożenia: </w:t>
      </w:r>
    </w:p>
    <w:p w:rsidR="00A86EA1" w:rsidRPr="00434AA7" w:rsidRDefault="00D064C6" w:rsidP="00434AA7">
      <w:pPr>
        <w:pStyle w:val="Normalny1"/>
        <w:tabs>
          <w:tab w:val="left" w:pos="540"/>
        </w:tabs>
        <w:jc w:val="both"/>
        <w:rPr>
          <w:rFonts w:ascii="Arial" w:eastAsia="TimesNewRoman" w:hAnsi="Arial" w:cs="Arial"/>
          <w:sz w:val="20"/>
          <w:szCs w:val="20"/>
          <w:shd w:val="clear" w:color="auto" w:fill="FFFF00"/>
          <w:lang w:eastAsia="pl-PL"/>
        </w:rPr>
      </w:pPr>
      <w:r w:rsidRPr="00B427CC">
        <w:rPr>
          <w:rFonts w:ascii="Arial" w:eastAsia="TimesNewRoman" w:hAnsi="Arial" w:cs="Arial"/>
          <w:sz w:val="20"/>
          <w:szCs w:val="20"/>
          <w:lang w:eastAsia="pl-PL"/>
        </w:rPr>
        <w:t>VIII.</w:t>
      </w:r>
      <w:r w:rsidR="00244266" w:rsidRPr="00B427CC">
        <w:rPr>
          <w:rFonts w:ascii="Arial" w:eastAsia="TimesNewRoman" w:hAnsi="Arial" w:cs="Arial"/>
          <w:sz w:val="20"/>
          <w:szCs w:val="20"/>
          <w:lang w:eastAsia="pl-PL"/>
        </w:rPr>
        <w:t>1</w:t>
      </w:r>
      <w:r w:rsidRPr="00B427CC">
        <w:rPr>
          <w:rFonts w:ascii="Arial" w:eastAsia="TimesNewRoman" w:hAnsi="Arial" w:cs="Arial"/>
          <w:sz w:val="20"/>
          <w:szCs w:val="20"/>
          <w:lang w:eastAsia="pl-PL"/>
        </w:rPr>
        <w:t>.</w:t>
      </w:r>
      <w:r w:rsidR="00A86EA1" w:rsidRPr="00B427CC">
        <w:rPr>
          <w:rFonts w:ascii="Arial" w:eastAsia="TimesNewRoman" w:hAnsi="Arial" w:cs="Arial"/>
          <w:sz w:val="20"/>
          <w:szCs w:val="20"/>
          <w:lang w:eastAsia="pl-PL"/>
        </w:rPr>
        <w:t xml:space="preserve"> koncesji, zezwolenia, licencji lub dokumentu potwierdzającego, że wykonawca jest wpisany do jednego z rejestrów zawodowych lub handlowych, prowadzonych w państwie członkowskim Unii Europejskiej, w którym wykonawca ma siedzibę lub miejsce zamieszkania - </w:t>
      </w:r>
      <w:r w:rsidR="00A86EA1" w:rsidRPr="00434AA7">
        <w:rPr>
          <w:rFonts w:ascii="Arial" w:eastAsia="TimesNewRoman" w:hAnsi="Arial" w:cs="Arial"/>
          <w:sz w:val="20"/>
          <w:szCs w:val="20"/>
          <w:lang w:eastAsia="pl-PL"/>
        </w:rPr>
        <w:t>aktualnej</w:t>
      </w:r>
      <w:r w:rsidR="00A86EA1" w:rsidRPr="00434AA7">
        <w:rPr>
          <w:rStyle w:val="Odwoaniedokomentarza2"/>
          <w:rFonts w:ascii="Arial" w:hAnsi="Arial" w:cs="Arial"/>
          <w:sz w:val="20"/>
          <w:szCs w:val="20"/>
        </w:rPr>
        <w:t xml:space="preserve"> decyzji, zezwolenia, opini, protokołu lub innego dokumentu Stacji Sanitarno – Epidemiologicznej potwierdzający dopuszczenie żywienia zbiorowego w zakładzie gastronomicznym, w którym będą przygotowane i wydawane posiłki.</w:t>
      </w:r>
    </w:p>
    <w:p w:rsidR="00D064C6" w:rsidRPr="00434AA7" w:rsidRDefault="00A86EA1" w:rsidP="00244266">
      <w:pPr>
        <w:tabs>
          <w:tab w:val="left" w:pos="540"/>
        </w:tabs>
        <w:jc w:val="both"/>
        <w:rPr>
          <w:rFonts w:ascii="Arial" w:eastAsia="TimesNewRoman" w:hAnsi="Arial" w:cs="Arial"/>
          <w:sz w:val="20"/>
          <w:szCs w:val="20"/>
          <w:lang w:eastAsia="pl-PL"/>
        </w:rPr>
      </w:pPr>
      <w:r>
        <w:rPr>
          <w:rFonts w:ascii="Arial" w:eastAsia="TimesNewRoman" w:hAnsi="Arial" w:cs="Arial"/>
          <w:sz w:val="20"/>
          <w:szCs w:val="20"/>
          <w:lang w:eastAsia="pl-PL"/>
        </w:rPr>
        <w:t xml:space="preserve">VIII.2. </w:t>
      </w:r>
      <w:r w:rsidR="00D064C6" w:rsidRPr="00244266">
        <w:rPr>
          <w:rFonts w:ascii="Arial" w:eastAsia="TimesNewRoman" w:hAnsi="Arial" w:cs="Arial"/>
          <w:sz w:val="20"/>
          <w:szCs w:val="20"/>
          <w:lang w:eastAsia="pl-PL"/>
        </w:rPr>
        <w:t>w</w:t>
      </w:r>
      <w:r w:rsidR="00D064C6" w:rsidRPr="00244266">
        <w:rPr>
          <w:rFonts w:ascii="Arial" w:hAnsi="Arial" w:cs="Arial"/>
          <w:sz w:val="20"/>
          <w:szCs w:val="20"/>
          <w:lang w:eastAsia="pl-PL"/>
        </w:rPr>
        <w:t>ykazu osób</w:t>
      </w:r>
      <w:r w:rsidR="00244266" w:rsidRPr="00244266">
        <w:rPr>
          <w:rFonts w:ascii="Arial" w:hAnsi="Arial" w:cs="Arial"/>
          <w:sz w:val="20"/>
          <w:szCs w:val="20"/>
          <w:lang w:eastAsia="pl-PL"/>
        </w:rPr>
        <w:t xml:space="preserve"> (y)</w:t>
      </w:r>
      <w:r w:rsidR="00D064C6" w:rsidRPr="00244266">
        <w:rPr>
          <w:rFonts w:ascii="Arial" w:hAnsi="Arial" w:cs="Arial"/>
          <w:sz w:val="20"/>
          <w:szCs w:val="20"/>
          <w:lang w:eastAsia="pl-PL"/>
        </w:rPr>
        <w:t xml:space="preserve">, skierowanych przez Wykonawcę do realizacji zamówienia publicznego, </w:t>
      </w:r>
      <w:r w:rsidR="00D064C6" w:rsidRPr="00244266">
        <w:rPr>
          <w:rFonts w:ascii="Arial" w:hAnsi="Arial" w:cs="Arial"/>
          <w:sz w:val="20"/>
          <w:szCs w:val="20"/>
          <w:lang w:eastAsia="pl-PL"/>
        </w:rPr>
        <w:br/>
        <w:t xml:space="preserve">w szczególności odpowiedzialnych za </w:t>
      </w:r>
      <w:r w:rsidR="00A93D03">
        <w:rPr>
          <w:rFonts w:ascii="Arial" w:hAnsi="Arial" w:cs="Arial"/>
          <w:sz w:val="20"/>
          <w:szCs w:val="20"/>
          <w:lang w:eastAsia="pl-PL"/>
        </w:rPr>
        <w:t xml:space="preserve">przygotowanie </w:t>
      </w:r>
      <w:r w:rsidR="00AB4DCC">
        <w:rPr>
          <w:rFonts w:ascii="Arial" w:hAnsi="Arial" w:cs="Arial"/>
          <w:sz w:val="20"/>
          <w:szCs w:val="20"/>
          <w:lang w:eastAsia="pl-PL"/>
        </w:rPr>
        <w:t>gorą</w:t>
      </w:r>
      <w:r w:rsidR="00244266" w:rsidRPr="00244266">
        <w:rPr>
          <w:rFonts w:ascii="Arial" w:hAnsi="Arial" w:cs="Arial"/>
          <w:sz w:val="20"/>
          <w:szCs w:val="20"/>
          <w:lang w:eastAsia="pl-PL"/>
        </w:rPr>
        <w:t xml:space="preserve">cego posiłku </w:t>
      </w:r>
      <w:r w:rsidR="00D064C6" w:rsidRPr="00244266">
        <w:rPr>
          <w:rFonts w:ascii="Arial" w:hAnsi="Arial" w:cs="Arial"/>
          <w:sz w:val="20"/>
          <w:szCs w:val="20"/>
          <w:lang w:eastAsia="pl-PL"/>
        </w:rPr>
        <w:t xml:space="preserve"> wraz z informacjami na temat ich kwalifikacji zawodowych, uprawnień, niezbędnych do wykonania zamówienia publicznego, a także zakresu wykonywanych przez nie czynności oraz informacją </w:t>
      </w:r>
      <w:r w:rsidR="009E1294">
        <w:rPr>
          <w:rFonts w:ascii="Arial" w:hAnsi="Arial" w:cs="Arial"/>
          <w:sz w:val="20"/>
          <w:szCs w:val="20"/>
          <w:lang w:eastAsia="pl-PL"/>
        </w:rPr>
        <w:t>o </w:t>
      </w:r>
      <w:r w:rsidR="00244266" w:rsidRPr="00244266">
        <w:rPr>
          <w:rFonts w:ascii="Arial" w:hAnsi="Arial" w:cs="Arial"/>
          <w:sz w:val="20"/>
          <w:szCs w:val="20"/>
          <w:lang w:eastAsia="pl-PL"/>
        </w:rPr>
        <w:t xml:space="preserve">podstawie do dysponowania tymi osobami </w:t>
      </w:r>
      <w:r w:rsidR="00244266" w:rsidRPr="00244266">
        <w:rPr>
          <w:rFonts w:ascii="Arial" w:eastAsia="TimesNewRoman" w:hAnsi="Arial" w:cs="Arial"/>
          <w:sz w:val="20"/>
          <w:szCs w:val="20"/>
          <w:lang w:eastAsia="pl-PL"/>
        </w:rPr>
        <w:t xml:space="preserve">- </w:t>
      </w:r>
      <w:r w:rsidR="00244266" w:rsidRPr="00244266">
        <w:rPr>
          <w:rFonts w:ascii="Arial" w:eastAsia="TimesNewRoman" w:hAnsi="Arial" w:cs="Arial"/>
          <w:b/>
          <w:sz w:val="20"/>
          <w:szCs w:val="20"/>
          <w:lang w:eastAsia="pl-PL"/>
        </w:rPr>
        <w:t xml:space="preserve">wzór wykazu stanowi załącznik nr </w:t>
      </w:r>
      <w:r w:rsidR="00A93D03">
        <w:rPr>
          <w:rFonts w:ascii="Arial" w:eastAsia="TimesNewRoman" w:hAnsi="Arial" w:cs="Arial"/>
          <w:b/>
          <w:sz w:val="20"/>
          <w:szCs w:val="20"/>
          <w:lang w:eastAsia="pl-PL"/>
        </w:rPr>
        <w:t>5</w:t>
      </w:r>
      <w:r w:rsidR="00244266" w:rsidRPr="00244266">
        <w:rPr>
          <w:rFonts w:ascii="Arial" w:eastAsia="TimesNewRoman" w:hAnsi="Arial" w:cs="Arial"/>
          <w:b/>
          <w:sz w:val="20"/>
          <w:szCs w:val="20"/>
          <w:lang w:eastAsia="pl-PL"/>
        </w:rPr>
        <w:t xml:space="preserve"> do SIWZ, </w:t>
      </w:r>
      <w:r w:rsidR="009E1294">
        <w:rPr>
          <w:rFonts w:ascii="Arial" w:eastAsia="TimesNewRoman" w:hAnsi="Arial" w:cs="Arial"/>
          <w:sz w:val="20"/>
          <w:szCs w:val="20"/>
          <w:lang w:eastAsia="pl-PL"/>
        </w:rPr>
        <w:t>z </w:t>
      </w:r>
      <w:r w:rsidR="00244266" w:rsidRPr="00244266">
        <w:rPr>
          <w:rFonts w:ascii="Arial" w:eastAsia="TimesNewRoman" w:hAnsi="Arial" w:cs="Arial"/>
          <w:sz w:val="20"/>
          <w:szCs w:val="20"/>
          <w:lang w:eastAsia="pl-PL"/>
        </w:rPr>
        <w:t>uwzględnieniem warunku określonego w pkt. VI.2.3.1. SIWZ;</w:t>
      </w:r>
      <w:r w:rsidR="00677947">
        <w:rPr>
          <w:rFonts w:ascii="Arial" w:hAnsi="Arial" w:cs="Arial"/>
          <w:sz w:val="20"/>
          <w:szCs w:val="20"/>
          <w:lang w:val="pl-PL"/>
        </w:rPr>
        <w:t xml:space="preserve"> </w:t>
      </w:r>
    </w:p>
    <w:p w:rsidR="00D064C6" w:rsidRPr="00434AA7" w:rsidRDefault="00D064C6" w:rsidP="00D064C6">
      <w:pPr>
        <w:suppressAutoHyphens w:val="0"/>
        <w:autoSpaceDE w:val="0"/>
        <w:jc w:val="both"/>
        <w:rPr>
          <w:rFonts w:ascii="Arial" w:eastAsia="TimesNewRoman" w:hAnsi="Arial" w:cs="Arial"/>
          <w:sz w:val="20"/>
          <w:szCs w:val="20"/>
          <w:lang w:eastAsia="pl-PL"/>
        </w:rPr>
      </w:pPr>
      <w:r w:rsidRPr="00244266">
        <w:rPr>
          <w:rFonts w:ascii="Arial" w:eastAsia="TimesNewRoman" w:hAnsi="Arial" w:cs="Arial"/>
          <w:sz w:val="20"/>
          <w:szCs w:val="20"/>
          <w:lang w:eastAsia="pl-PL"/>
        </w:rPr>
        <w:t>VIII.</w:t>
      </w:r>
      <w:r w:rsidR="00A86EA1">
        <w:rPr>
          <w:rFonts w:ascii="Arial" w:eastAsia="TimesNewRoman" w:hAnsi="Arial" w:cs="Arial"/>
          <w:sz w:val="20"/>
          <w:szCs w:val="20"/>
          <w:lang w:eastAsia="pl-PL"/>
        </w:rPr>
        <w:t>3</w:t>
      </w:r>
      <w:r w:rsidRPr="00244266">
        <w:rPr>
          <w:rFonts w:ascii="Arial" w:eastAsia="TimesNewRoman" w:hAnsi="Arial" w:cs="Arial"/>
          <w:sz w:val="20"/>
          <w:szCs w:val="20"/>
          <w:lang w:eastAsia="pl-PL"/>
        </w:rPr>
        <w:t xml:space="preserve">. dokument potwierdzający, że Wykonawca jest ubezpieczony od odpowiedzialności cywilnej </w:t>
      </w:r>
      <w:r w:rsidR="009E1294">
        <w:rPr>
          <w:rFonts w:ascii="Arial" w:eastAsia="TimesNewRoman" w:hAnsi="Arial" w:cs="Arial"/>
          <w:sz w:val="20"/>
          <w:szCs w:val="20"/>
          <w:lang w:eastAsia="pl-PL"/>
        </w:rPr>
        <w:t>w </w:t>
      </w:r>
      <w:r w:rsidR="00244266" w:rsidRPr="00244266">
        <w:rPr>
          <w:rFonts w:ascii="Arial" w:eastAsia="TimesNewRoman" w:hAnsi="Arial" w:cs="Arial"/>
          <w:sz w:val="20"/>
          <w:szCs w:val="20"/>
          <w:lang w:eastAsia="pl-PL"/>
        </w:rPr>
        <w:t>zakresie prowadzonej działalności związanej z przedmiotem zamówienia na sumę</w:t>
      </w:r>
      <w:r w:rsidR="003E04DE">
        <w:rPr>
          <w:rFonts w:ascii="Arial" w:eastAsia="TimesNewRoman" w:hAnsi="Arial" w:cs="Arial"/>
          <w:sz w:val="20"/>
          <w:szCs w:val="20"/>
          <w:lang w:eastAsia="pl-PL"/>
        </w:rPr>
        <w:t xml:space="preserve"> </w:t>
      </w:r>
      <w:r w:rsidRPr="00244266">
        <w:rPr>
          <w:rFonts w:ascii="Arial" w:eastAsia="TimesNewRoman" w:hAnsi="Arial" w:cs="Arial"/>
          <w:sz w:val="20"/>
          <w:szCs w:val="20"/>
          <w:lang w:eastAsia="pl-PL"/>
        </w:rPr>
        <w:t>gwarancyjną określoną przez Zamawiającego w pkt. VI.2.2. SIW</w:t>
      </w:r>
      <w:r w:rsidRPr="00244266">
        <w:rPr>
          <w:rStyle w:val="Odwoaniedokomentarza5"/>
          <w:rFonts w:ascii="Arial" w:hAnsi="Arial" w:cs="Arial"/>
          <w:sz w:val="20"/>
          <w:szCs w:val="20"/>
        </w:rPr>
        <w:t>Z.</w:t>
      </w:r>
    </w:p>
    <w:p w:rsidR="00D92FE9" w:rsidRDefault="00D92FE9" w:rsidP="00D064C6">
      <w:pPr>
        <w:suppressAutoHyphens w:val="0"/>
        <w:autoSpaceDE w:val="0"/>
        <w:jc w:val="both"/>
        <w:rPr>
          <w:rFonts w:ascii="Arial" w:hAnsi="Arial" w:cs="Arial"/>
          <w:b/>
          <w:bCs/>
          <w:sz w:val="20"/>
          <w:szCs w:val="20"/>
          <w:u w:val="single"/>
        </w:rPr>
      </w:pPr>
    </w:p>
    <w:p w:rsidR="00D064C6" w:rsidRPr="00C075D4" w:rsidRDefault="00D064C6" w:rsidP="00D064C6">
      <w:pPr>
        <w:suppressAutoHyphens w:val="0"/>
        <w:autoSpaceDE w:val="0"/>
        <w:jc w:val="both"/>
        <w:rPr>
          <w:rStyle w:val="alb"/>
          <w:rFonts w:eastAsia="Arial Unicode MS"/>
          <w:bCs/>
          <w:sz w:val="20"/>
          <w:szCs w:val="20"/>
          <w:u w:val="single"/>
        </w:rPr>
      </w:pPr>
      <w:r w:rsidRPr="00C075D4">
        <w:rPr>
          <w:rFonts w:ascii="Arial" w:hAnsi="Arial" w:cs="Arial"/>
          <w:b/>
          <w:bCs/>
          <w:sz w:val="20"/>
          <w:szCs w:val="20"/>
          <w:u w:val="single"/>
        </w:rPr>
        <w:t xml:space="preserve">IX.  </w:t>
      </w:r>
      <w:r w:rsidRPr="00C075D4">
        <w:rPr>
          <w:rFonts w:ascii="Arial" w:eastAsia="TimesNewRoman" w:hAnsi="Arial" w:cs="Arial"/>
          <w:sz w:val="20"/>
          <w:szCs w:val="20"/>
          <w:u w:val="single"/>
          <w:lang w:eastAsia="pl-PL"/>
        </w:rPr>
        <w:t xml:space="preserve">W celu potwierdzenia przez Wykonawcę, którego </w:t>
      </w:r>
      <w:r w:rsidRPr="00C075D4">
        <w:rPr>
          <w:rFonts w:ascii="Arial" w:eastAsia="TimesNewRoman" w:hAnsi="Arial" w:cs="Arial"/>
          <w:b/>
          <w:bCs/>
          <w:sz w:val="20"/>
          <w:szCs w:val="20"/>
          <w:u w:val="single"/>
          <w:lang w:eastAsia="pl-PL"/>
        </w:rPr>
        <w:t xml:space="preserve">oferta została najwyżej oceniona </w:t>
      </w:r>
      <w:r w:rsidRPr="00C075D4">
        <w:rPr>
          <w:rFonts w:ascii="Arial" w:hAnsi="Arial" w:cs="Arial"/>
          <w:sz w:val="20"/>
          <w:szCs w:val="20"/>
          <w:u w:val="single"/>
        </w:rPr>
        <w:t>braku podstaw wykluczenia</w:t>
      </w:r>
      <w:r w:rsidRPr="00C075D4">
        <w:rPr>
          <w:rFonts w:ascii="Arial" w:eastAsia="TimesNewRoman" w:hAnsi="Arial" w:cs="Arial"/>
          <w:sz w:val="20"/>
          <w:szCs w:val="20"/>
          <w:u w:val="single"/>
          <w:lang w:eastAsia="pl-PL"/>
        </w:rPr>
        <w:t xml:space="preserve">, zgodnie z art. 26 ust. 2 ustawy Pzp Zamawiający wezwie </w:t>
      </w:r>
      <w:r w:rsidRPr="00C075D4">
        <w:rPr>
          <w:rFonts w:ascii="Arial" w:eastAsia="TimesNewRoman" w:hAnsi="Arial" w:cs="Arial"/>
          <w:b/>
          <w:sz w:val="20"/>
          <w:szCs w:val="20"/>
          <w:u w:val="single"/>
          <w:lang w:eastAsia="pl-PL"/>
        </w:rPr>
        <w:t xml:space="preserve">do złożenia </w:t>
      </w:r>
      <w:r w:rsidR="00244266" w:rsidRPr="00C075D4">
        <w:rPr>
          <w:rFonts w:ascii="Arial" w:eastAsia="TimesNewRoman" w:hAnsi="Arial" w:cs="Arial"/>
          <w:b/>
          <w:sz w:val="20"/>
          <w:szCs w:val="20"/>
          <w:u w:val="single"/>
          <w:lang w:eastAsia="pl-PL"/>
        </w:rPr>
        <w:t xml:space="preserve">w terminie 5 dni, następujących oświadczeń i dokumentów </w:t>
      </w:r>
      <w:r w:rsidR="00244266" w:rsidRPr="00C075D4">
        <w:rPr>
          <w:rFonts w:ascii="Arial" w:eastAsia="TimesNewRoman" w:hAnsi="Arial" w:cs="Arial"/>
          <w:sz w:val="20"/>
          <w:szCs w:val="20"/>
          <w:u w:val="single"/>
          <w:lang w:eastAsia="pl-PL"/>
        </w:rPr>
        <w:t>aktualnych na dzień ich</w:t>
      </w:r>
      <w:r w:rsidR="00AB4DCC">
        <w:rPr>
          <w:rFonts w:ascii="Arial" w:eastAsia="TimesNewRoman" w:hAnsi="Arial" w:cs="Arial"/>
          <w:sz w:val="20"/>
          <w:szCs w:val="20"/>
          <w:u w:val="single"/>
          <w:lang w:eastAsia="pl-PL"/>
        </w:rPr>
        <w:t xml:space="preserve"> </w:t>
      </w:r>
      <w:r w:rsidRPr="00C075D4">
        <w:rPr>
          <w:rFonts w:ascii="Arial" w:eastAsia="TimesNewRoman" w:hAnsi="Arial" w:cs="Arial"/>
          <w:sz w:val="20"/>
          <w:szCs w:val="20"/>
          <w:u w:val="single"/>
          <w:lang w:eastAsia="pl-PL"/>
        </w:rPr>
        <w:t>złożenia</w:t>
      </w:r>
      <w:r w:rsidRPr="00C075D4">
        <w:rPr>
          <w:rFonts w:ascii="Arial" w:eastAsia="TimesNewRoman" w:hAnsi="Arial" w:cs="Arial"/>
          <w:b/>
          <w:sz w:val="20"/>
          <w:szCs w:val="20"/>
          <w:u w:val="single"/>
          <w:lang w:eastAsia="pl-PL"/>
        </w:rPr>
        <w:t xml:space="preserve">: </w:t>
      </w:r>
      <w:r w:rsidRPr="00C075D4">
        <w:rPr>
          <w:rFonts w:ascii="Arial" w:hAnsi="Arial" w:cs="Arial"/>
          <w:b/>
          <w:bCs/>
          <w:sz w:val="20"/>
          <w:szCs w:val="20"/>
        </w:rPr>
        <w:tab/>
      </w:r>
    </w:p>
    <w:p w:rsidR="00D064C6" w:rsidRPr="00C075D4" w:rsidRDefault="00D064C6" w:rsidP="00D064C6">
      <w:pPr>
        <w:jc w:val="both"/>
        <w:rPr>
          <w:sz w:val="20"/>
          <w:szCs w:val="20"/>
        </w:rPr>
      </w:pPr>
      <w:r w:rsidRPr="00C075D4">
        <w:rPr>
          <w:rStyle w:val="alb"/>
          <w:rFonts w:ascii="Arial" w:hAnsi="Arial" w:cs="Arial"/>
          <w:sz w:val="20"/>
          <w:szCs w:val="20"/>
        </w:rPr>
        <w:t xml:space="preserve">IX.1. </w:t>
      </w:r>
      <w:r w:rsidRPr="00C075D4">
        <w:rPr>
          <w:rFonts w:ascii="Arial" w:hAnsi="Arial" w:cs="Arial"/>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 Pzp.</w:t>
      </w:r>
    </w:p>
    <w:p w:rsidR="00D064C6" w:rsidRPr="00C075D4" w:rsidRDefault="00D064C6" w:rsidP="00D064C6">
      <w:pPr>
        <w:suppressAutoHyphens w:val="0"/>
        <w:autoSpaceDE w:val="0"/>
        <w:jc w:val="both"/>
        <w:rPr>
          <w:rFonts w:ascii="Arial" w:eastAsia="TimesNewRoman" w:hAnsi="Arial" w:cs="Arial"/>
          <w:sz w:val="20"/>
          <w:szCs w:val="20"/>
          <w:lang w:eastAsia="pl-PL"/>
        </w:rPr>
      </w:pPr>
      <w:r w:rsidRPr="00C075D4">
        <w:rPr>
          <w:rFonts w:ascii="Arial" w:eastAsia="TimesNewRoman" w:hAnsi="Arial" w:cs="Arial"/>
          <w:sz w:val="20"/>
          <w:szCs w:val="20"/>
          <w:lang w:eastAsia="pl-PL"/>
        </w:rPr>
        <w:t>Uwagi do pkt. VIII i IX:</w:t>
      </w:r>
    </w:p>
    <w:p w:rsidR="00D064C6" w:rsidRPr="00C075D4" w:rsidRDefault="00D064C6" w:rsidP="006A4FFE">
      <w:pPr>
        <w:numPr>
          <w:ilvl w:val="0"/>
          <w:numId w:val="8"/>
        </w:numPr>
        <w:suppressAutoHyphens w:val="0"/>
        <w:autoSpaceDE w:val="0"/>
        <w:jc w:val="both"/>
        <w:rPr>
          <w:rFonts w:ascii="Arial" w:eastAsia="Arial Unicode MS" w:hAnsi="Arial" w:cs="Arial"/>
          <w:b/>
          <w:sz w:val="20"/>
          <w:szCs w:val="20"/>
          <w:u w:val="single"/>
        </w:rPr>
      </w:pPr>
      <w:r w:rsidRPr="00C075D4">
        <w:rPr>
          <w:rFonts w:ascii="Arial" w:eastAsia="TimesNewRoman" w:hAnsi="Arial" w:cs="Arial"/>
          <w:sz w:val="20"/>
          <w:szCs w:val="20"/>
          <w:lang w:eastAsia="pl-PL"/>
        </w:rPr>
        <w:t>Dokumenty należ</w:t>
      </w:r>
      <w:r w:rsidR="00C63187">
        <w:rPr>
          <w:rFonts w:ascii="Arial" w:eastAsia="TimesNewRoman" w:hAnsi="Arial" w:cs="Arial"/>
          <w:sz w:val="20"/>
          <w:szCs w:val="20"/>
          <w:lang w:eastAsia="pl-PL"/>
        </w:rPr>
        <w:t>y</w:t>
      </w:r>
      <w:r w:rsidRPr="00C075D4">
        <w:rPr>
          <w:rFonts w:ascii="Arial" w:eastAsia="TimesNewRoman" w:hAnsi="Arial" w:cs="Arial"/>
          <w:sz w:val="20"/>
          <w:szCs w:val="20"/>
          <w:lang w:eastAsia="pl-PL"/>
        </w:rPr>
        <w:t xml:space="preserve"> dostarczyć do siedziby Zamawiającego na adres </w:t>
      </w:r>
      <w:r w:rsidRPr="00C075D4">
        <w:rPr>
          <w:rFonts w:ascii="Arial" w:hAnsi="Arial" w:cs="Arial"/>
          <w:sz w:val="20"/>
          <w:szCs w:val="20"/>
          <w:lang w:val="pl-PL"/>
        </w:rPr>
        <w:t>Aleja Józefa Piłsudskiego 2 w Dąbrowie Górniczej, pok. nr 116, I piętro.</w:t>
      </w:r>
    </w:p>
    <w:p w:rsidR="001848AC" w:rsidRPr="00C45380" w:rsidRDefault="00D064C6" w:rsidP="00C45380">
      <w:pPr>
        <w:numPr>
          <w:ilvl w:val="0"/>
          <w:numId w:val="8"/>
        </w:numPr>
        <w:suppressAutoHyphens w:val="0"/>
        <w:autoSpaceDE w:val="0"/>
        <w:jc w:val="both"/>
        <w:rPr>
          <w:rFonts w:ascii="Arial" w:hAnsi="Arial" w:cs="Arial"/>
          <w:b/>
          <w:sz w:val="20"/>
          <w:szCs w:val="20"/>
          <w:u w:val="single"/>
        </w:rPr>
      </w:pPr>
      <w:r w:rsidRPr="00C075D4">
        <w:rPr>
          <w:rFonts w:ascii="Arial" w:hAnsi="Arial" w:cs="Arial"/>
          <w:sz w:val="20"/>
          <w:szCs w:val="20"/>
          <w:lang w:val="pl-PL"/>
        </w:rPr>
        <w:t>Dokumenty należy złożyć w nieprzezroczystej, zabezpieczonej przed otwarciem kopercie. Kopertę należy opisać następująco:</w:t>
      </w:r>
    </w:p>
    <w:p w:rsidR="00D064C6" w:rsidRPr="00C075D4" w:rsidRDefault="00D064C6" w:rsidP="00D064C6">
      <w:pPr>
        <w:shd w:val="clear" w:color="auto" w:fill="FFFFFF"/>
        <w:tabs>
          <w:tab w:val="left" w:pos="360"/>
        </w:tabs>
        <w:snapToGrid w:val="0"/>
        <w:spacing w:line="200" w:lineRule="atLeast"/>
        <w:ind w:left="720"/>
        <w:jc w:val="both"/>
        <w:rPr>
          <w:rFonts w:ascii="Arial" w:hAnsi="Arial" w:cs="Arial"/>
          <w:i/>
          <w:sz w:val="20"/>
          <w:szCs w:val="20"/>
          <w:lang w:val="pl-PL"/>
        </w:rPr>
      </w:pPr>
      <w:r w:rsidRPr="00C075D4">
        <w:rPr>
          <w:rFonts w:ascii="Arial" w:hAnsi="Arial" w:cs="Arial"/>
          <w:i/>
          <w:sz w:val="20"/>
          <w:szCs w:val="20"/>
          <w:lang w:val="pl-PL"/>
        </w:rPr>
        <w:t>Wykonawca  Nazwa i adres (firmy)</w:t>
      </w:r>
      <w:r w:rsidRPr="00C075D4">
        <w:rPr>
          <w:rFonts w:ascii="Arial" w:hAnsi="Arial" w:cs="Arial"/>
          <w:sz w:val="20"/>
          <w:szCs w:val="20"/>
          <w:lang w:val="pl-PL"/>
        </w:rPr>
        <w:t xml:space="preserve">                                                           </w:t>
      </w:r>
    </w:p>
    <w:p w:rsidR="00D064C6" w:rsidRPr="00C075D4" w:rsidRDefault="00D064C6" w:rsidP="00D064C6">
      <w:pPr>
        <w:spacing w:line="200" w:lineRule="atLeast"/>
        <w:ind w:left="5103"/>
        <w:jc w:val="both"/>
        <w:rPr>
          <w:rFonts w:ascii="Arial" w:hAnsi="Arial" w:cs="Arial"/>
          <w:sz w:val="20"/>
          <w:szCs w:val="20"/>
          <w:lang w:val="pl-PL"/>
        </w:rPr>
      </w:pPr>
      <w:r w:rsidRPr="00C075D4">
        <w:rPr>
          <w:rFonts w:ascii="Arial" w:hAnsi="Arial" w:cs="Arial"/>
          <w:sz w:val="20"/>
          <w:szCs w:val="20"/>
          <w:lang w:val="pl-PL"/>
        </w:rPr>
        <w:t>Miejski Ośrodek Pomocy Społecznej</w:t>
      </w:r>
    </w:p>
    <w:p w:rsidR="00D064C6" w:rsidRPr="00C075D4" w:rsidRDefault="00D064C6" w:rsidP="00D064C6">
      <w:pPr>
        <w:spacing w:line="200" w:lineRule="atLeast"/>
        <w:ind w:left="720"/>
        <w:jc w:val="both"/>
        <w:rPr>
          <w:rFonts w:ascii="Arial" w:hAnsi="Arial" w:cs="Arial"/>
          <w:sz w:val="20"/>
          <w:szCs w:val="20"/>
          <w:lang w:val="pl-PL"/>
        </w:rPr>
      </w:pPr>
      <w:r w:rsidRPr="00C075D4">
        <w:rPr>
          <w:rFonts w:ascii="Arial" w:hAnsi="Arial" w:cs="Arial"/>
          <w:sz w:val="20"/>
          <w:szCs w:val="20"/>
          <w:lang w:val="pl-PL"/>
        </w:rPr>
        <w:t xml:space="preserve">                                                                                         w Dąbrowie Górniczej</w:t>
      </w:r>
    </w:p>
    <w:p w:rsidR="00D064C6" w:rsidRPr="00C075D4" w:rsidRDefault="00D064C6" w:rsidP="00D064C6">
      <w:pPr>
        <w:spacing w:line="200" w:lineRule="atLeast"/>
        <w:ind w:left="720"/>
        <w:jc w:val="both"/>
        <w:rPr>
          <w:rFonts w:ascii="Arial" w:hAnsi="Arial" w:cs="Arial"/>
          <w:i/>
          <w:sz w:val="20"/>
          <w:szCs w:val="20"/>
          <w:lang w:val="pl-PL"/>
        </w:rPr>
      </w:pPr>
      <w:r w:rsidRPr="00C075D4">
        <w:rPr>
          <w:rFonts w:ascii="Arial" w:hAnsi="Arial" w:cs="Arial"/>
          <w:sz w:val="20"/>
          <w:szCs w:val="20"/>
          <w:lang w:val="pl-PL"/>
        </w:rPr>
        <w:t xml:space="preserve">                                                                                         Aleja Józefa Piłsudskiego 2 </w:t>
      </w:r>
    </w:p>
    <w:p w:rsidR="001848AC" w:rsidRPr="00C45380" w:rsidRDefault="00D064C6" w:rsidP="00C45380">
      <w:pPr>
        <w:spacing w:line="200" w:lineRule="atLeast"/>
        <w:ind w:left="5103"/>
        <w:jc w:val="both"/>
        <w:rPr>
          <w:rFonts w:ascii="Arial" w:hAnsi="Arial" w:cs="Arial"/>
          <w:sz w:val="20"/>
          <w:szCs w:val="20"/>
          <w:lang w:val="pl-PL"/>
        </w:rPr>
      </w:pPr>
      <w:r w:rsidRPr="00C075D4">
        <w:rPr>
          <w:rFonts w:ascii="Arial" w:hAnsi="Arial" w:cs="Arial"/>
          <w:sz w:val="20"/>
          <w:szCs w:val="20"/>
          <w:lang w:val="pl-PL"/>
        </w:rPr>
        <w:t>41 – 300 Dąbrowa Górnicza</w:t>
      </w:r>
    </w:p>
    <w:p w:rsidR="00D064C6" w:rsidRPr="00C075D4" w:rsidRDefault="00D064C6" w:rsidP="00E6266B">
      <w:pPr>
        <w:shd w:val="clear" w:color="auto" w:fill="FFFFFF"/>
        <w:tabs>
          <w:tab w:val="left" w:pos="360"/>
        </w:tabs>
        <w:spacing w:line="200" w:lineRule="atLeast"/>
        <w:ind w:left="720"/>
        <w:jc w:val="center"/>
        <w:rPr>
          <w:rFonts w:ascii="Arial" w:hAnsi="Arial" w:cs="Arial"/>
          <w:b/>
          <w:sz w:val="20"/>
          <w:szCs w:val="20"/>
          <w:u w:val="single"/>
          <w:lang w:val="pl-PL"/>
        </w:rPr>
      </w:pPr>
      <w:r w:rsidRPr="00C075D4">
        <w:rPr>
          <w:rFonts w:ascii="Arial" w:hAnsi="Arial" w:cs="Arial"/>
          <w:b/>
          <w:sz w:val="20"/>
          <w:szCs w:val="20"/>
          <w:u w:val="single"/>
          <w:lang w:val="pl-PL"/>
        </w:rPr>
        <w:t>Nazwa zadania:</w:t>
      </w:r>
    </w:p>
    <w:p w:rsidR="001848AC" w:rsidRPr="00C45380" w:rsidRDefault="00244266" w:rsidP="00C45380">
      <w:pPr>
        <w:jc w:val="center"/>
        <w:rPr>
          <w:rFonts w:ascii="Arial" w:hAnsi="Arial" w:cs="Arial"/>
          <w:b/>
          <w:sz w:val="20"/>
          <w:szCs w:val="20"/>
          <w:lang w:val="pl-PL"/>
        </w:rPr>
      </w:pPr>
      <w:r w:rsidRPr="00C075D4">
        <w:rPr>
          <w:rFonts w:ascii="Arial" w:hAnsi="Arial" w:cs="Arial"/>
          <w:b/>
          <w:sz w:val="20"/>
          <w:szCs w:val="20"/>
          <w:lang w:val="pl-PL"/>
        </w:rPr>
        <w:t xml:space="preserve">„Przygotowanie oraz wydawanie gorącego posiłku dla klientów Miejskiego Ośrodka Pomocy Społecznej w Dąbrowie Górniczej  korzystających z pomocy społecznej”.   </w:t>
      </w:r>
      <w:r w:rsidR="00E6266B">
        <w:rPr>
          <w:rFonts w:ascii="Arial" w:hAnsi="Arial" w:cs="Arial"/>
          <w:sz w:val="20"/>
          <w:szCs w:val="20"/>
          <w:lang w:val="pl-PL"/>
        </w:rPr>
        <w:t xml:space="preserve">ZP/ </w:t>
      </w:r>
      <w:r w:rsidR="004213FD">
        <w:rPr>
          <w:rFonts w:ascii="Arial" w:hAnsi="Arial" w:cs="Arial"/>
          <w:sz w:val="20"/>
          <w:szCs w:val="20"/>
          <w:lang w:val="pl-PL"/>
        </w:rPr>
        <w:t>6</w:t>
      </w:r>
      <w:r w:rsidR="00E6266B">
        <w:rPr>
          <w:rFonts w:ascii="Arial" w:hAnsi="Arial" w:cs="Arial"/>
          <w:sz w:val="20"/>
          <w:szCs w:val="20"/>
          <w:lang w:val="pl-PL"/>
        </w:rPr>
        <w:t xml:space="preserve"> </w:t>
      </w:r>
      <w:r w:rsidRPr="00C075D4">
        <w:rPr>
          <w:rFonts w:ascii="Arial" w:hAnsi="Arial" w:cs="Arial"/>
          <w:sz w:val="20"/>
          <w:szCs w:val="20"/>
          <w:lang w:val="pl-PL"/>
        </w:rPr>
        <w:t xml:space="preserve"> / </w:t>
      </w:r>
      <w:r w:rsidR="004213FD">
        <w:rPr>
          <w:rFonts w:ascii="Arial" w:hAnsi="Arial" w:cs="Arial"/>
          <w:sz w:val="20"/>
          <w:szCs w:val="20"/>
          <w:lang w:val="pl-PL"/>
        </w:rPr>
        <w:t>66</w:t>
      </w:r>
      <w:r w:rsidRPr="00C075D4">
        <w:rPr>
          <w:rFonts w:ascii="Arial" w:hAnsi="Arial" w:cs="Arial"/>
          <w:sz w:val="20"/>
          <w:szCs w:val="20"/>
          <w:lang w:val="pl-PL"/>
        </w:rPr>
        <w:t xml:space="preserve"> U / MOPS / 2016 </w:t>
      </w:r>
      <w:r w:rsidR="00D064C6" w:rsidRPr="00C075D4">
        <w:rPr>
          <w:rFonts w:ascii="Arial" w:hAnsi="Arial" w:cs="Arial"/>
          <w:b/>
          <w:sz w:val="20"/>
          <w:szCs w:val="20"/>
          <w:lang w:val="pl-PL"/>
        </w:rPr>
        <w:t>Dokumenty składane na wezwanie Zamawiającego</w:t>
      </w:r>
    </w:p>
    <w:p w:rsidR="00D064C6" w:rsidRPr="00D92FE9" w:rsidRDefault="00D064C6" w:rsidP="00D92FE9">
      <w:pPr>
        <w:rPr>
          <w:rFonts w:ascii="Arial" w:hAnsi="Arial" w:cs="Arial"/>
          <w:b/>
          <w:sz w:val="20"/>
          <w:szCs w:val="20"/>
          <w:lang w:val="pl-PL"/>
        </w:rPr>
      </w:pPr>
      <w:r w:rsidRPr="00244266">
        <w:rPr>
          <w:rFonts w:ascii="Arial" w:hAnsi="Arial" w:cs="Arial"/>
          <w:b/>
          <w:bCs/>
          <w:sz w:val="16"/>
          <w:szCs w:val="16"/>
          <w:u w:val="single"/>
        </w:rPr>
        <w:lastRenderedPageBreak/>
        <w:t>Uwagi:</w:t>
      </w:r>
    </w:p>
    <w:p w:rsidR="00D064C6" w:rsidRPr="004213FD" w:rsidRDefault="00D064C6" w:rsidP="004213FD">
      <w:pPr>
        <w:widowControl/>
        <w:numPr>
          <w:ilvl w:val="0"/>
          <w:numId w:val="9"/>
        </w:numPr>
        <w:suppressAutoHyphens w:val="0"/>
        <w:autoSpaceDE w:val="0"/>
        <w:jc w:val="both"/>
        <w:rPr>
          <w:rFonts w:ascii="Arial" w:eastAsia="Arial" w:hAnsi="Arial" w:cs="Arial"/>
          <w:sz w:val="20"/>
          <w:szCs w:val="20"/>
          <w:lang w:eastAsia="pl-PL"/>
        </w:rPr>
      </w:pPr>
      <w:r w:rsidRPr="009E1294">
        <w:rPr>
          <w:rFonts w:ascii="Arial" w:hAnsi="Arial" w:cs="Arial"/>
          <w:sz w:val="20"/>
          <w:szCs w:val="20"/>
          <w:lang w:eastAsia="pl-PL"/>
        </w:rPr>
        <w:t xml:space="preserve">Jeżeli Wykonawca ma siedzibę lub miejsce zamieszkania poza terytorium Rzeczypospolitej Polskiej, zamiast dokumentów, </w:t>
      </w:r>
      <w:r w:rsidR="004213FD" w:rsidRPr="009E1294">
        <w:rPr>
          <w:rFonts w:ascii="Arial" w:hAnsi="Arial" w:cs="Arial"/>
          <w:sz w:val="20"/>
          <w:szCs w:val="20"/>
          <w:lang w:eastAsia="pl-PL"/>
        </w:rPr>
        <w:t>o których mowa w pkt. IX.1.  SIWZ – składa dokument lub dokumenty wystawione w kr</w:t>
      </w:r>
      <w:r w:rsidR="00873CD7">
        <w:rPr>
          <w:rFonts w:ascii="Arial" w:hAnsi="Arial" w:cs="Arial"/>
          <w:sz w:val="20"/>
          <w:szCs w:val="20"/>
          <w:lang w:eastAsia="pl-PL"/>
        </w:rPr>
        <w:t xml:space="preserve">aju, w którym  Wykonawca ma </w:t>
      </w:r>
      <w:r w:rsidR="004213FD" w:rsidRPr="009E1294">
        <w:rPr>
          <w:rFonts w:ascii="Arial" w:hAnsi="Arial" w:cs="Arial"/>
          <w:sz w:val="20"/>
          <w:szCs w:val="20"/>
          <w:lang w:eastAsia="pl-PL"/>
        </w:rPr>
        <w:t>siedzibę lub  miejsce zamieszkania, potwierdzające odpowiednio, że:</w:t>
      </w:r>
    </w:p>
    <w:p w:rsidR="00D064C6" w:rsidRPr="009E1294" w:rsidRDefault="00D064C6" w:rsidP="006A4FFE">
      <w:pPr>
        <w:widowControl/>
        <w:numPr>
          <w:ilvl w:val="1"/>
          <w:numId w:val="9"/>
        </w:numPr>
        <w:suppressAutoHyphens w:val="0"/>
        <w:autoSpaceDE w:val="0"/>
        <w:jc w:val="both"/>
        <w:rPr>
          <w:rFonts w:ascii="Arial" w:eastAsia="Arial Unicode MS" w:hAnsi="Arial" w:cs="Arial"/>
          <w:sz w:val="20"/>
          <w:szCs w:val="20"/>
          <w:lang w:eastAsia="pl-PL"/>
        </w:rPr>
      </w:pPr>
      <w:r w:rsidRPr="009E1294">
        <w:rPr>
          <w:rFonts w:ascii="Arial" w:hAnsi="Arial" w:cs="Arial"/>
          <w:sz w:val="20"/>
          <w:szCs w:val="20"/>
          <w:lang w:eastAsia="pl-PL"/>
        </w:rPr>
        <w:t>nie otwarto jego likwidacji ani nie ogłoszono upadłości.</w:t>
      </w:r>
    </w:p>
    <w:p w:rsidR="00D064C6" w:rsidRPr="009E1294" w:rsidRDefault="00D064C6" w:rsidP="006A4FFE">
      <w:pPr>
        <w:widowControl/>
        <w:numPr>
          <w:ilvl w:val="0"/>
          <w:numId w:val="9"/>
        </w:numPr>
        <w:suppressAutoHyphens w:val="0"/>
        <w:autoSpaceDE w:val="0"/>
        <w:jc w:val="both"/>
        <w:rPr>
          <w:rFonts w:ascii="Arial" w:hAnsi="Arial" w:cs="Arial"/>
          <w:sz w:val="20"/>
          <w:szCs w:val="20"/>
          <w:lang w:eastAsia="pl-PL"/>
        </w:rPr>
      </w:pPr>
      <w:r w:rsidRPr="009E1294">
        <w:rPr>
          <w:rFonts w:ascii="Arial" w:hAnsi="Arial" w:cs="Arial"/>
          <w:sz w:val="20"/>
          <w:szCs w:val="20"/>
          <w:lang w:eastAsia="pl-PL"/>
        </w:rPr>
        <w:t>Dokument, o którym mowa w  pkt. 1 a  Uwag, powinien być wystawiony nie wcześniej niż 6 miesięcy przed upływem terminu składania ofert.</w:t>
      </w:r>
    </w:p>
    <w:p w:rsidR="00D064C6" w:rsidRPr="009E1294" w:rsidRDefault="00D064C6" w:rsidP="006A4FFE">
      <w:pPr>
        <w:widowControl/>
        <w:numPr>
          <w:ilvl w:val="0"/>
          <w:numId w:val="9"/>
        </w:numPr>
        <w:suppressAutoHyphens w:val="0"/>
        <w:autoSpaceDE w:val="0"/>
        <w:jc w:val="both"/>
        <w:rPr>
          <w:rFonts w:ascii="Arial" w:hAnsi="Arial" w:cs="Arial"/>
          <w:sz w:val="20"/>
          <w:szCs w:val="20"/>
          <w:lang w:eastAsia="pl-PL"/>
        </w:rPr>
      </w:pPr>
      <w:r w:rsidRPr="009E1294">
        <w:rPr>
          <w:rFonts w:ascii="Arial" w:hAnsi="Arial" w:cs="Arial"/>
          <w:sz w:val="20"/>
          <w:szCs w:val="20"/>
          <w:lang w:eastAsia="pl-PL"/>
        </w:rPr>
        <w:t xml:space="preserve">Jeżeli w kraju, w którym Wykonawca ma siedzibę lub miejsce zamieszkania lub miejsce zamieszkania ma osoba, której dokument dotyczy, nie wydaje się dokumentów, o których mowa </w:t>
      </w:r>
      <w:r w:rsidR="00FE6BE4">
        <w:rPr>
          <w:rFonts w:ascii="Arial" w:hAnsi="Arial" w:cs="Arial"/>
          <w:sz w:val="20"/>
          <w:szCs w:val="20"/>
          <w:lang w:eastAsia="pl-PL"/>
        </w:rPr>
        <w:br/>
      </w:r>
      <w:r w:rsidRPr="009E1294">
        <w:rPr>
          <w:rFonts w:ascii="Arial" w:hAnsi="Arial" w:cs="Arial"/>
          <w:sz w:val="20"/>
          <w:szCs w:val="20"/>
          <w:lang w:eastAsia="pl-PL"/>
        </w:rPr>
        <w:t>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Regulację pkt 2 stosuje się.</w:t>
      </w:r>
    </w:p>
    <w:p w:rsidR="00D064C6" w:rsidRPr="009E1294" w:rsidRDefault="00D064C6" w:rsidP="006A4FFE">
      <w:pPr>
        <w:widowControl/>
        <w:numPr>
          <w:ilvl w:val="0"/>
          <w:numId w:val="9"/>
        </w:numPr>
        <w:suppressAutoHyphens w:val="0"/>
        <w:autoSpaceDE w:val="0"/>
        <w:jc w:val="both"/>
        <w:rPr>
          <w:rFonts w:ascii="Arial" w:hAnsi="Arial" w:cs="Arial"/>
          <w:b/>
          <w:sz w:val="20"/>
          <w:szCs w:val="20"/>
        </w:rPr>
      </w:pPr>
      <w:r w:rsidRPr="009E1294">
        <w:rPr>
          <w:rFonts w:ascii="Arial" w:hAnsi="Arial" w:cs="Arial"/>
          <w:sz w:val="20"/>
          <w:szCs w:val="20"/>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D064C6" w:rsidRPr="009E1294" w:rsidRDefault="00D064C6" w:rsidP="006A4FFE">
      <w:pPr>
        <w:widowControl/>
        <w:numPr>
          <w:ilvl w:val="0"/>
          <w:numId w:val="9"/>
        </w:numPr>
        <w:tabs>
          <w:tab w:val="left" w:pos="284"/>
        </w:tabs>
        <w:suppressAutoHyphens w:val="0"/>
        <w:autoSpaceDE w:val="0"/>
        <w:jc w:val="both"/>
        <w:rPr>
          <w:rFonts w:ascii="Arial" w:hAnsi="Arial" w:cs="Arial"/>
          <w:sz w:val="20"/>
          <w:szCs w:val="20"/>
        </w:rPr>
      </w:pPr>
      <w:r w:rsidRPr="009E1294">
        <w:rPr>
          <w:rFonts w:ascii="Arial" w:hAnsi="Arial" w:cs="Arial"/>
          <w:b/>
          <w:sz w:val="20"/>
          <w:szCs w:val="20"/>
        </w:rPr>
        <w:t>Wykonawca, który powołuje się na zasoby innych podmiotów, w celu wykazan</w:t>
      </w:r>
      <w:r w:rsidR="00A93D03">
        <w:rPr>
          <w:rFonts w:ascii="Arial" w:hAnsi="Arial" w:cs="Arial"/>
          <w:b/>
          <w:sz w:val="20"/>
          <w:szCs w:val="20"/>
        </w:rPr>
        <w:t xml:space="preserve">ia spełniania warunków udziału </w:t>
      </w:r>
      <w:r w:rsidRPr="009E1294">
        <w:rPr>
          <w:rFonts w:ascii="Arial" w:hAnsi="Arial" w:cs="Arial"/>
          <w:b/>
          <w:sz w:val="20"/>
          <w:szCs w:val="20"/>
        </w:rPr>
        <w:t>w postępowaniu składa dokumenty, o który</w:t>
      </w:r>
      <w:r w:rsidR="00244266" w:rsidRPr="009E1294">
        <w:rPr>
          <w:rFonts w:ascii="Arial" w:hAnsi="Arial" w:cs="Arial"/>
          <w:b/>
          <w:sz w:val="20"/>
          <w:szCs w:val="20"/>
        </w:rPr>
        <w:t>ch mowa w pkt. VIII.1., VIII.2.</w:t>
      </w:r>
      <w:r w:rsidRPr="009E1294">
        <w:rPr>
          <w:rFonts w:ascii="Arial" w:hAnsi="Arial" w:cs="Arial"/>
          <w:b/>
          <w:sz w:val="20"/>
          <w:szCs w:val="20"/>
        </w:rPr>
        <w:t xml:space="preserve"> SIWZ w zakresie, w jakim powołuje się na zasoby tych podmiotów, a w  celu wykazania braku podstaw do wykluczenia składa dokumenty, o których mowa w pkt. IX.1. SIWZ.</w:t>
      </w:r>
    </w:p>
    <w:p w:rsidR="00D064C6" w:rsidRPr="009E1294" w:rsidRDefault="00D064C6" w:rsidP="006A4FFE">
      <w:pPr>
        <w:pStyle w:val="NormalnyWeb"/>
        <w:numPr>
          <w:ilvl w:val="0"/>
          <w:numId w:val="9"/>
        </w:numPr>
        <w:tabs>
          <w:tab w:val="left" w:pos="284"/>
        </w:tabs>
        <w:spacing w:before="0" w:after="0"/>
        <w:jc w:val="both"/>
        <w:rPr>
          <w:rFonts w:ascii="Arial" w:hAnsi="Arial" w:cs="Arial"/>
          <w:bCs/>
          <w:sz w:val="20"/>
          <w:szCs w:val="20"/>
          <w:lang w:eastAsia="pl-PL"/>
        </w:rPr>
      </w:pPr>
      <w:r w:rsidRPr="009E1294">
        <w:rPr>
          <w:rFonts w:ascii="Arial" w:hAnsi="Arial" w:cs="Arial"/>
          <w:sz w:val="20"/>
          <w:szCs w:val="20"/>
        </w:rPr>
        <w:t xml:space="preserve">Jeżeli okaże się to </w:t>
      </w:r>
      <w:r w:rsidRPr="009E1294">
        <w:rPr>
          <w:rFonts w:ascii="Arial" w:hAnsi="Arial" w:cs="Arial"/>
          <w:b/>
          <w:sz w:val="20"/>
          <w:szCs w:val="20"/>
        </w:rPr>
        <w:t>niezbędne do zapewnienia odpowiedniego przebiegu postępowania</w:t>
      </w:r>
      <w:r w:rsidRPr="009E1294">
        <w:rPr>
          <w:rFonts w:ascii="Arial" w:hAnsi="Arial" w:cs="Arial"/>
          <w:sz w:val="20"/>
          <w:szCs w:val="20"/>
        </w:rPr>
        <w:t xml:space="preserve"> </w:t>
      </w:r>
      <w:r w:rsidR="00873CD7">
        <w:rPr>
          <w:rFonts w:ascii="Arial" w:hAnsi="Arial" w:cs="Arial"/>
          <w:sz w:val="20"/>
          <w:szCs w:val="20"/>
        </w:rPr>
        <w:br/>
      </w:r>
      <w:r w:rsidRPr="009E1294">
        <w:rPr>
          <w:rFonts w:ascii="Arial" w:hAnsi="Arial" w:cs="Arial"/>
          <w:sz w:val="20"/>
          <w:szCs w:val="20"/>
        </w:rPr>
        <w:t>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D064C6" w:rsidRPr="009E1294" w:rsidRDefault="00D064C6" w:rsidP="006A4FFE">
      <w:pPr>
        <w:widowControl/>
        <w:numPr>
          <w:ilvl w:val="0"/>
          <w:numId w:val="9"/>
        </w:numPr>
        <w:tabs>
          <w:tab w:val="left" w:pos="284"/>
        </w:tabs>
        <w:jc w:val="both"/>
        <w:rPr>
          <w:rFonts w:ascii="Arial" w:hAnsi="Arial" w:cs="Arial"/>
          <w:bCs/>
          <w:sz w:val="20"/>
          <w:szCs w:val="20"/>
          <w:lang w:eastAsia="pl-PL"/>
        </w:rPr>
      </w:pPr>
      <w:r w:rsidRPr="009E1294">
        <w:rPr>
          <w:rFonts w:ascii="Arial" w:hAnsi="Arial" w:cs="Arial"/>
          <w:bCs/>
          <w:sz w:val="20"/>
          <w:szCs w:val="20"/>
          <w:lang w:eastAsia="pl-PL"/>
        </w:rPr>
        <w:t xml:space="preserve">Wykonawca </w:t>
      </w:r>
      <w:r w:rsidRPr="009E1294">
        <w:rPr>
          <w:rFonts w:ascii="Arial" w:hAnsi="Arial" w:cs="Arial"/>
          <w:b/>
          <w:bCs/>
          <w:sz w:val="20"/>
          <w:szCs w:val="20"/>
          <w:lang w:eastAsia="pl-PL"/>
        </w:rPr>
        <w:t>nie jest obowiązany do złożenia oświadczeń lub dokumentów</w:t>
      </w:r>
      <w:r w:rsidRPr="009E1294">
        <w:rPr>
          <w:rFonts w:ascii="Arial" w:hAnsi="Arial" w:cs="Arial"/>
          <w:bCs/>
          <w:sz w:val="20"/>
          <w:szCs w:val="20"/>
          <w:lang w:eastAsia="pl-PL"/>
        </w:rPr>
        <w:t xml:space="preserve">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244266" w:rsidRPr="009E1294">
        <w:rPr>
          <w:rFonts w:ascii="Arial" w:hAnsi="Arial" w:cs="Arial"/>
          <w:bCs/>
          <w:sz w:val="20"/>
          <w:szCs w:val="20"/>
          <w:lang w:eastAsia="pl-PL"/>
        </w:rPr>
        <w:t>(Dz. U. z 2014 r. poz. 1114 oraz z 2016 r. poz. 352).</w:t>
      </w:r>
    </w:p>
    <w:p w:rsidR="00D064C6" w:rsidRPr="009E1294" w:rsidRDefault="00D064C6" w:rsidP="006A4FFE">
      <w:pPr>
        <w:widowControl/>
        <w:numPr>
          <w:ilvl w:val="0"/>
          <w:numId w:val="9"/>
        </w:numPr>
        <w:tabs>
          <w:tab w:val="left" w:pos="284"/>
        </w:tabs>
        <w:jc w:val="both"/>
        <w:rPr>
          <w:rFonts w:ascii="Arial" w:hAnsi="Arial" w:cs="Arial"/>
          <w:bCs/>
          <w:sz w:val="20"/>
          <w:szCs w:val="20"/>
          <w:lang w:eastAsia="pl-PL"/>
        </w:rPr>
      </w:pPr>
      <w:r w:rsidRPr="009E1294">
        <w:rPr>
          <w:rFonts w:ascii="Arial" w:hAnsi="Arial" w:cs="Arial"/>
          <w:bCs/>
          <w:sz w:val="20"/>
          <w:szCs w:val="20"/>
          <w:lang w:eastAsia="pl-PL"/>
        </w:rPr>
        <w:t>Oświadczenia dotyczące Wykonawcy i innych podmiotów, na których  zdolnościach lub sytuacji polega wykonawca na zasadach określonych w art. 22a ustawy oraz dotyczące podwykonawców, składane są w oryginale.</w:t>
      </w:r>
    </w:p>
    <w:p w:rsidR="00D064C6" w:rsidRPr="009E1294" w:rsidRDefault="00D064C6" w:rsidP="006A4FFE">
      <w:pPr>
        <w:widowControl/>
        <w:numPr>
          <w:ilvl w:val="0"/>
          <w:numId w:val="9"/>
        </w:numPr>
        <w:tabs>
          <w:tab w:val="left" w:pos="284"/>
        </w:tabs>
        <w:jc w:val="both"/>
        <w:rPr>
          <w:rFonts w:ascii="Arial" w:hAnsi="Arial" w:cs="Arial"/>
          <w:bCs/>
          <w:sz w:val="20"/>
          <w:szCs w:val="20"/>
          <w:lang w:eastAsia="pl-PL"/>
        </w:rPr>
      </w:pPr>
      <w:r w:rsidRPr="009E1294">
        <w:rPr>
          <w:rFonts w:ascii="Arial" w:hAnsi="Arial" w:cs="Arial"/>
          <w:bCs/>
          <w:sz w:val="20"/>
          <w:szCs w:val="20"/>
          <w:lang w:eastAsia="pl-PL"/>
        </w:rPr>
        <w:t xml:space="preserve">Dokumenty inne niż oświadczenia, składane są w oryginale lub kopii poświadczonej za zgodność </w:t>
      </w:r>
      <w:r w:rsidR="00873CD7">
        <w:rPr>
          <w:rFonts w:ascii="Arial" w:hAnsi="Arial" w:cs="Arial"/>
          <w:bCs/>
          <w:sz w:val="20"/>
          <w:szCs w:val="20"/>
          <w:lang w:eastAsia="pl-PL"/>
        </w:rPr>
        <w:br/>
      </w:r>
      <w:r w:rsidRPr="009E1294">
        <w:rPr>
          <w:rFonts w:ascii="Arial" w:hAnsi="Arial" w:cs="Arial"/>
          <w:bCs/>
          <w:sz w:val="20"/>
          <w:szCs w:val="20"/>
          <w:lang w:eastAsia="pl-PL"/>
        </w:rPr>
        <w:t>z oryginałem.</w:t>
      </w:r>
    </w:p>
    <w:p w:rsidR="00D064C6" w:rsidRPr="009E1294" w:rsidRDefault="00D064C6" w:rsidP="006A4FFE">
      <w:pPr>
        <w:widowControl/>
        <w:numPr>
          <w:ilvl w:val="0"/>
          <w:numId w:val="9"/>
        </w:numPr>
        <w:tabs>
          <w:tab w:val="left" w:pos="284"/>
        </w:tabs>
        <w:jc w:val="both"/>
        <w:rPr>
          <w:rFonts w:ascii="Arial" w:hAnsi="Arial" w:cs="Arial"/>
          <w:bCs/>
          <w:sz w:val="20"/>
          <w:szCs w:val="20"/>
          <w:lang w:eastAsia="pl-PL"/>
        </w:rPr>
      </w:pPr>
      <w:r w:rsidRPr="009E1294">
        <w:rPr>
          <w:rFonts w:ascii="Arial" w:hAnsi="Arial" w:cs="Arial"/>
          <w:bCs/>
          <w:sz w:val="20"/>
          <w:szCs w:val="20"/>
          <w:lang w:eastAsia="pl-PL"/>
        </w:rPr>
        <w:t>Poświadczenia za zgodność z oryginałem dokonuje odpowiednio Wykonawca, podmiot, na którego zdolnościach  lub sytuacji polega Wykonawca, Wykonawcy wspólnie ubiegający się o udzielenie zamówienia p</w:t>
      </w:r>
      <w:r w:rsidR="00A93D03">
        <w:rPr>
          <w:rFonts w:ascii="Arial" w:hAnsi="Arial" w:cs="Arial"/>
          <w:bCs/>
          <w:sz w:val="20"/>
          <w:szCs w:val="20"/>
          <w:lang w:eastAsia="pl-PL"/>
        </w:rPr>
        <w:t xml:space="preserve">ublicznego albo  podwykonawca, </w:t>
      </w:r>
      <w:r w:rsidRPr="009E1294">
        <w:rPr>
          <w:rFonts w:ascii="Arial" w:hAnsi="Arial" w:cs="Arial"/>
          <w:bCs/>
          <w:sz w:val="20"/>
          <w:szCs w:val="20"/>
          <w:lang w:eastAsia="pl-PL"/>
        </w:rPr>
        <w:t>w zakresie dokumentów, które każdego z nich dotyczą.</w:t>
      </w:r>
    </w:p>
    <w:p w:rsidR="00D064C6" w:rsidRPr="009E1294" w:rsidRDefault="00D064C6" w:rsidP="006A4FFE">
      <w:pPr>
        <w:widowControl/>
        <w:numPr>
          <w:ilvl w:val="0"/>
          <w:numId w:val="9"/>
        </w:numPr>
        <w:tabs>
          <w:tab w:val="left" w:pos="284"/>
        </w:tabs>
        <w:jc w:val="both"/>
        <w:rPr>
          <w:rFonts w:ascii="Arial" w:hAnsi="Arial" w:cs="Arial"/>
          <w:sz w:val="20"/>
          <w:szCs w:val="20"/>
        </w:rPr>
      </w:pPr>
      <w:r w:rsidRPr="009E1294">
        <w:rPr>
          <w:rFonts w:ascii="Arial" w:hAnsi="Arial" w:cs="Arial"/>
          <w:bCs/>
          <w:sz w:val="20"/>
          <w:szCs w:val="20"/>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D064C6" w:rsidRPr="009E1294" w:rsidRDefault="00D064C6" w:rsidP="006A4FFE">
      <w:pPr>
        <w:pStyle w:val="NormalnyWeb"/>
        <w:numPr>
          <w:ilvl w:val="0"/>
          <w:numId w:val="9"/>
        </w:numPr>
        <w:spacing w:before="0" w:after="0"/>
        <w:jc w:val="both"/>
        <w:rPr>
          <w:rFonts w:ascii="Arial" w:hAnsi="Arial" w:cs="Arial"/>
          <w:bCs/>
          <w:sz w:val="20"/>
          <w:szCs w:val="20"/>
          <w:lang w:eastAsia="pl-PL"/>
        </w:rPr>
      </w:pPr>
      <w:r w:rsidRPr="009E1294">
        <w:rPr>
          <w:rFonts w:ascii="Arial" w:hAnsi="Arial" w:cs="Arial"/>
          <w:sz w:val="20"/>
          <w:szCs w:val="20"/>
        </w:rPr>
        <w:t xml:space="preserve">Jeżeli z uzasadnionej przyczyny Wykonawca </w:t>
      </w:r>
      <w:r w:rsidRPr="009E1294">
        <w:rPr>
          <w:rFonts w:ascii="Arial" w:hAnsi="Arial" w:cs="Arial"/>
          <w:b/>
          <w:sz w:val="20"/>
          <w:szCs w:val="20"/>
        </w:rPr>
        <w:t>nie może złożyć dokumentów</w:t>
      </w:r>
      <w:r w:rsidRPr="009E1294">
        <w:rPr>
          <w:rFonts w:ascii="Arial" w:hAnsi="Arial" w:cs="Arial"/>
          <w:sz w:val="20"/>
          <w:szCs w:val="20"/>
        </w:rPr>
        <w:t xml:space="preserve"> dotyczących sytuacji finansowej lub ekonomicznej wymaganych przez Zamawiającego, może złożyć inny dokument, który w wystarczający sposób potwierdza spełnianie opisanego przez Zamawiającego warunku udziału w postępowaniu.</w:t>
      </w:r>
    </w:p>
    <w:p w:rsidR="00D064C6" w:rsidRPr="009E1294" w:rsidRDefault="00D064C6" w:rsidP="006A4FFE">
      <w:pPr>
        <w:widowControl/>
        <w:numPr>
          <w:ilvl w:val="0"/>
          <w:numId w:val="9"/>
        </w:numPr>
        <w:jc w:val="both"/>
        <w:rPr>
          <w:rFonts w:ascii="Arial" w:hAnsi="Arial" w:cs="Arial"/>
          <w:bCs/>
          <w:sz w:val="20"/>
          <w:szCs w:val="20"/>
          <w:lang w:eastAsia="pl-PL"/>
        </w:rPr>
      </w:pPr>
      <w:r w:rsidRPr="009E1294">
        <w:rPr>
          <w:rFonts w:ascii="Arial" w:hAnsi="Arial" w:cs="Arial"/>
          <w:bCs/>
          <w:sz w:val="20"/>
          <w:szCs w:val="20"/>
          <w:lang w:eastAsia="pl-PL"/>
        </w:rPr>
        <w:t xml:space="preserve">Jeżeli Wykonawca </w:t>
      </w:r>
      <w:r w:rsidRPr="009E1294">
        <w:rPr>
          <w:rFonts w:ascii="Arial" w:hAnsi="Arial" w:cs="Arial"/>
          <w:b/>
          <w:bCs/>
          <w:sz w:val="20"/>
          <w:szCs w:val="20"/>
          <w:lang w:eastAsia="pl-PL"/>
        </w:rPr>
        <w:t>nie złożył oświadczenia</w:t>
      </w:r>
      <w:r w:rsidRPr="009E1294">
        <w:rPr>
          <w:rFonts w:ascii="Arial" w:hAnsi="Arial" w:cs="Arial"/>
          <w:bCs/>
          <w:sz w:val="20"/>
          <w:szCs w:val="20"/>
          <w:lang w:eastAsia="pl-PL"/>
        </w:rPr>
        <w:t xml:space="preserve">, o którym mowa w art. 25a ust. 1 ustawy Pzp,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t>
      </w:r>
      <w:r w:rsidR="00873CD7">
        <w:rPr>
          <w:rFonts w:ascii="Arial" w:hAnsi="Arial" w:cs="Arial"/>
          <w:bCs/>
          <w:sz w:val="20"/>
          <w:szCs w:val="20"/>
          <w:lang w:eastAsia="pl-PL"/>
        </w:rPr>
        <w:br/>
      </w:r>
      <w:r w:rsidRPr="009E1294">
        <w:rPr>
          <w:rFonts w:ascii="Arial" w:hAnsi="Arial" w:cs="Arial"/>
          <w:bCs/>
          <w:sz w:val="20"/>
          <w:szCs w:val="20"/>
          <w:lang w:eastAsia="pl-PL"/>
        </w:rPr>
        <w:t>w terminie przez siebie wskazanym, chyba że mimo ich złożenia, uzupełnienia lub poprawienia lub udzielenia wyjaśnień oferta Wykonawcy podlega odrzuceniu albo konieczne byłoby unieważnienie postępowania.</w:t>
      </w:r>
    </w:p>
    <w:p w:rsidR="00D064C6" w:rsidRPr="00C45380" w:rsidRDefault="00D064C6" w:rsidP="00D064C6">
      <w:pPr>
        <w:widowControl/>
        <w:numPr>
          <w:ilvl w:val="0"/>
          <w:numId w:val="9"/>
        </w:numPr>
        <w:jc w:val="both"/>
        <w:rPr>
          <w:rFonts w:ascii="Arial" w:hAnsi="Arial" w:cs="Arial"/>
          <w:bCs/>
          <w:sz w:val="20"/>
          <w:szCs w:val="20"/>
          <w:lang w:eastAsia="pl-PL"/>
        </w:rPr>
      </w:pPr>
      <w:r w:rsidRPr="009E1294">
        <w:rPr>
          <w:rFonts w:ascii="Arial" w:hAnsi="Arial" w:cs="Arial"/>
          <w:bCs/>
          <w:sz w:val="20"/>
          <w:szCs w:val="20"/>
          <w:lang w:eastAsia="pl-PL"/>
        </w:rPr>
        <w:t xml:space="preserve">Jeżeli Wykonawca </w:t>
      </w:r>
      <w:r w:rsidRPr="009E1294">
        <w:rPr>
          <w:rFonts w:ascii="Arial" w:hAnsi="Arial" w:cs="Arial"/>
          <w:b/>
          <w:bCs/>
          <w:sz w:val="20"/>
          <w:szCs w:val="20"/>
          <w:lang w:eastAsia="pl-PL"/>
        </w:rPr>
        <w:t>nie złożył wymaganych pełnomocnictw</w:t>
      </w:r>
      <w:r w:rsidRPr="009E1294">
        <w:rPr>
          <w:rFonts w:ascii="Arial" w:hAnsi="Arial" w:cs="Arial"/>
          <w:bCs/>
          <w:sz w:val="20"/>
          <w:szCs w:val="20"/>
          <w:lang w:eastAsia="pl-PL"/>
        </w:rPr>
        <w:t xml:space="preserve"> albo złożył wadliwe pełnomocnictwa, Zamawiający wzywa do ich złożenia w terminie przez siebie wskazanym, chyba że mimo ich złożenia oferta Wykonawcy podlega odrzuceniu albo konieczne byłoby unieważnienie postępowania.</w:t>
      </w:r>
    </w:p>
    <w:p w:rsidR="00D064C6" w:rsidRPr="009064B8" w:rsidRDefault="00D064C6" w:rsidP="00D064C6">
      <w:pPr>
        <w:widowControl/>
        <w:tabs>
          <w:tab w:val="left" w:pos="360"/>
        </w:tabs>
        <w:suppressAutoHyphens w:val="0"/>
        <w:spacing w:line="200" w:lineRule="atLeast"/>
        <w:jc w:val="both"/>
        <w:rPr>
          <w:rFonts w:ascii="Arial" w:hAnsi="Arial" w:cs="Arial"/>
          <w:b/>
          <w:sz w:val="20"/>
          <w:szCs w:val="20"/>
          <w:lang w:val="pl-PL"/>
        </w:rPr>
      </w:pPr>
      <w:r w:rsidRPr="009064B8">
        <w:rPr>
          <w:rFonts w:ascii="Arial" w:hAnsi="Arial" w:cs="Arial"/>
          <w:b/>
          <w:sz w:val="20"/>
          <w:szCs w:val="20"/>
          <w:lang w:val="pl-PL"/>
        </w:rPr>
        <w:lastRenderedPageBreak/>
        <w:t>X.  WYKONAWCY WSPÓLNIE UBIEGAJĄCY SIĘ O UDZIELENIE ZAMÓWIENIA</w:t>
      </w:r>
    </w:p>
    <w:p w:rsidR="00D064C6" w:rsidRPr="009064B8" w:rsidRDefault="00D064C6" w:rsidP="00D064C6">
      <w:pPr>
        <w:widowControl/>
        <w:tabs>
          <w:tab w:val="left" w:pos="360"/>
        </w:tabs>
        <w:suppressAutoHyphens w:val="0"/>
        <w:spacing w:line="200" w:lineRule="atLeast"/>
        <w:jc w:val="both"/>
        <w:rPr>
          <w:rFonts w:ascii="Arial" w:hAnsi="Arial" w:cs="Arial"/>
          <w:sz w:val="20"/>
          <w:szCs w:val="20"/>
          <w:lang w:val="pl-PL"/>
        </w:rPr>
      </w:pPr>
      <w:r w:rsidRPr="009064B8">
        <w:rPr>
          <w:rFonts w:ascii="Arial" w:hAnsi="Arial" w:cs="Arial"/>
          <w:sz w:val="20"/>
          <w:szCs w:val="20"/>
          <w:lang w:val="pl-PL"/>
        </w:rPr>
        <w:t xml:space="preserve">1. Wykonawcy wspólnie ubiegający się o udzielenie zamówienia powinni spełniać warunki udziału w postępowaniu określone w pkt. VI oraz złożyć dokumenty i oświadczenia potwierdzające spełnienie tych warunków, zgodnie z zapisami zawartymi w pkt. VI, VII, VIII, IX SIWZ. </w:t>
      </w:r>
    </w:p>
    <w:p w:rsidR="00D064C6" w:rsidRPr="009064B8" w:rsidRDefault="00D064C6" w:rsidP="00D064C6">
      <w:pPr>
        <w:pStyle w:val="NormalnyWeb"/>
        <w:spacing w:before="0" w:after="0"/>
        <w:rPr>
          <w:rFonts w:ascii="Arial" w:hAnsi="Arial" w:cs="Arial"/>
          <w:sz w:val="20"/>
          <w:szCs w:val="20"/>
          <w:lang w:val="pl-PL"/>
        </w:rPr>
      </w:pPr>
      <w:r w:rsidRPr="009064B8">
        <w:rPr>
          <w:rFonts w:ascii="Arial" w:hAnsi="Arial" w:cs="Arial"/>
          <w:sz w:val="20"/>
          <w:szCs w:val="20"/>
        </w:rPr>
        <w:t xml:space="preserve">2. W przypadku, Wykonawców wspólnie ubiegających się o udzielenie zamówienia dokumenty,   </w:t>
      </w:r>
      <w:r w:rsidR="009064B8" w:rsidRPr="009064B8">
        <w:rPr>
          <w:rFonts w:ascii="Arial" w:hAnsi="Arial" w:cs="Arial"/>
          <w:sz w:val="20"/>
          <w:szCs w:val="20"/>
        </w:rPr>
        <w:t>o których mowa:</w:t>
      </w:r>
    </w:p>
    <w:p w:rsidR="00D064C6" w:rsidRPr="009064B8" w:rsidRDefault="00FB527A" w:rsidP="001848AC">
      <w:pPr>
        <w:pStyle w:val="NormalnyWeb"/>
        <w:spacing w:before="0" w:after="0"/>
        <w:jc w:val="both"/>
        <w:rPr>
          <w:rFonts w:ascii="Arial" w:eastAsia="Arial" w:hAnsi="Arial" w:cs="Arial"/>
          <w:sz w:val="20"/>
          <w:szCs w:val="20"/>
        </w:rPr>
      </w:pPr>
      <w:r>
        <w:rPr>
          <w:rFonts w:ascii="Arial" w:hAnsi="Arial" w:cs="Arial"/>
          <w:sz w:val="20"/>
          <w:szCs w:val="20"/>
        </w:rPr>
        <w:t xml:space="preserve">- w pkt. VI.5.1.1., </w:t>
      </w:r>
      <w:r w:rsidR="00D064C6" w:rsidRPr="009064B8">
        <w:rPr>
          <w:rFonts w:ascii="Arial" w:hAnsi="Arial" w:cs="Arial"/>
          <w:sz w:val="20"/>
          <w:szCs w:val="20"/>
        </w:rPr>
        <w:t xml:space="preserve">VI.5.2.1., VI.5.2.2. SIWZ oraz w pkt. IX.1. SIWZ należy przedłożyć odrębnie dla każdego </w:t>
      </w:r>
      <w:r w:rsidR="001848AC">
        <w:rPr>
          <w:rFonts w:ascii="Arial" w:hAnsi="Arial" w:cs="Arial"/>
          <w:sz w:val="20"/>
          <w:szCs w:val="20"/>
        </w:rPr>
        <w:br/>
      </w:r>
      <w:r w:rsidR="00D064C6" w:rsidRPr="009064B8">
        <w:rPr>
          <w:rFonts w:ascii="Arial" w:hAnsi="Arial" w:cs="Arial"/>
          <w:sz w:val="20"/>
          <w:szCs w:val="20"/>
        </w:rPr>
        <w:t xml:space="preserve">z Wykonawców wspólnie ubiegających się o udzielenie zamówienia; </w:t>
      </w:r>
    </w:p>
    <w:p w:rsidR="00D064C6" w:rsidRPr="009064B8" w:rsidRDefault="005E093C" w:rsidP="001848AC">
      <w:pPr>
        <w:pStyle w:val="NormalnyWeb"/>
        <w:spacing w:before="0" w:after="0"/>
        <w:jc w:val="both"/>
        <w:rPr>
          <w:rFonts w:ascii="Arial" w:eastAsia="Arial" w:hAnsi="Arial" w:cs="Arial"/>
          <w:sz w:val="20"/>
          <w:szCs w:val="20"/>
        </w:rPr>
      </w:pPr>
      <w:r>
        <w:rPr>
          <w:rFonts w:ascii="Arial" w:hAnsi="Arial" w:cs="Arial"/>
          <w:sz w:val="20"/>
          <w:szCs w:val="20"/>
        </w:rPr>
        <w:t>- w pkt. VIII.1</w:t>
      </w:r>
      <w:r w:rsidR="00D064C6" w:rsidRPr="009064B8">
        <w:rPr>
          <w:rFonts w:ascii="Arial" w:hAnsi="Arial" w:cs="Arial"/>
          <w:sz w:val="20"/>
          <w:szCs w:val="20"/>
        </w:rPr>
        <w:t xml:space="preserve"> </w:t>
      </w:r>
      <w:r w:rsidR="004B38D2">
        <w:rPr>
          <w:rFonts w:ascii="Arial" w:hAnsi="Arial" w:cs="Arial"/>
          <w:sz w:val="20"/>
          <w:szCs w:val="20"/>
        </w:rPr>
        <w:t xml:space="preserve">i VIII.2. </w:t>
      </w:r>
      <w:r w:rsidR="00D064C6" w:rsidRPr="009064B8">
        <w:rPr>
          <w:rFonts w:ascii="Arial" w:hAnsi="Arial" w:cs="Arial"/>
          <w:sz w:val="20"/>
          <w:szCs w:val="20"/>
        </w:rPr>
        <w:t xml:space="preserve">SIWZ  Wykonawcy składają tak, aby wykazać, że wspólnie spełniają warunki udziału </w:t>
      </w:r>
      <w:r w:rsidR="001848AC">
        <w:rPr>
          <w:rFonts w:ascii="Arial" w:hAnsi="Arial" w:cs="Arial"/>
          <w:sz w:val="20"/>
          <w:szCs w:val="20"/>
        </w:rPr>
        <w:br/>
      </w:r>
      <w:r w:rsidR="00D064C6" w:rsidRPr="009064B8">
        <w:rPr>
          <w:rFonts w:ascii="Arial" w:hAnsi="Arial" w:cs="Arial"/>
          <w:sz w:val="20"/>
          <w:szCs w:val="20"/>
        </w:rPr>
        <w:t>w postępowaniu;</w:t>
      </w:r>
    </w:p>
    <w:p w:rsidR="00D064C6" w:rsidRPr="00A93D03" w:rsidRDefault="00D064C6" w:rsidP="001848AC">
      <w:pPr>
        <w:pStyle w:val="NormalnyWeb"/>
        <w:numPr>
          <w:ilvl w:val="0"/>
          <w:numId w:val="10"/>
        </w:numPr>
        <w:spacing w:before="0" w:after="0"/>
        <w:ind w:left="0" w:firstLine="0"/>
        <w:jc w:val="both"/>
        <w:rPr>
          <w:rFonts w:ascii="Arial" w:eastAsia="Arial" w:hAnsi="Arial" w:cs="Arial"/>
          <w:sz w:val="20"/>
          <w:szCs w:val="20"/>
        </w:rPr>
      </w:pPr>
      <w:r w:rsidRPr="009064B8">
        <w:rPr>
          <w:rFonts w:ascii="Arial" w:hAnsi="Arial" w:cs="Arial"/>
          <w:sz w:val="20"/>
          <w:szCs w:val="20"/>
        </w:rPr>
        <w:t>w pkt. VII  SIWZ Wykonawcy składają łącznie;</w:t>
      </w:r>
    </w:p>
    <w:p w:rsidR="00A93D03" w:rsidRPr="00A93D03" w:rsidRDefault="00A93D03" w:rsidP="001848AC">
      <w:pPr>
        <w:widowControl/>
        <w:numPr>
          <w:ilvl w:val="0"/>
          <w:numId w:val="10"/>
        </w:numPr>
        <w:ind w:left="0" w:firstLine="0"/>
        <w:jc w:val="both"/>
        <w:rPr>
          <w:rFonts w:ascii="Arial" w:hAnsi="Arial" w:cs="Arial"/>
          <w:sz w:val="20"/>
          <w:szCs w:val="20"/>
        </w:rPr>
      </w:pPr>
      <w:r w:rsidRPr="00A93D03">
        <w:rPr>
          <w:rFonts w:ascii="Arial" w:hAnsi="Arial" w:cs="Arial"/>
          <w:sz w:val="20"/>
          <w:szCs w:val="20"/>
        </w:rPr>
        <w:t>w przypadku do</w:t>
      </w:r>
      <w:r w:rsidR="004B38D2">
        <w:rPr>
          <w:rFonts w:ascii="Arial" w:hAnsi="Arial" w:cs="Arial"/>
          <w:sz w:val="20"/>
          <w:szCs w:val="20"/>
        </w:rPr>
        <w:t>kumentu wymaganego w pkt. VIII.3</w:t>
      </w:r>
      <w:r w:rsidRPr="00A93D03">
        <w:rPr>
          <w:rFonts w:ascii="Arial" w:hAnsi="Arial" w:cs="Arial"/>
          <w:sz w:val="20"/>
          <w:szCs w:val="20"/>
        </w:rPr>
        <w:t xml:space="preserve">. SIWZ Zamawiający dopuszcza przedłożenie jednego dokumentu, wystawionego na Wykonawców wspólnie ubiegających się </w:t>
      </w:r>
      <w:r w:rsidR="004213FD" w:rsidRPr="00A93D03">
        <w:rPr>
          <w:rFonts w:ascii="Arial" w:hAnsi="Arial" w:cs="Arial"/>
          <w:sz w:val="20"/>
          <w:szCs w:val="20"/>
        </w:rPr>
        <w:t>o udzielenie  zamówienia.</w:t>
      </w:r>
    </w:p>
    <w:p w:rsidR="00D064C6" w:rsidRPr="009064B8" w:rsidRDefault="00D064C6" w:rsidP="00D064C6">
      <w:pPr>
        <w:widowControl/>
        <w:tabs>
          <w:tab w:val="left" w:pos="360"/>
        </w:tabs>
        <w:suppressAutoHyphens w:val="0"/>
        <w:spacing w:line="200" w:lineRule="atLeast"/>
        <w:jc w:val="both"/>
        <w:rPr>
          <w:rFonts w:ascii="Arial" w:hAnsi="Arial" w:cs="Arial"/>
          <w:sz w:val="20"/>
          <w:szCs w:val="20"/>
          <w:lang w:val="pl-PL"/>
        </w:rPr>
      </w:pPr>
      <w:r w:rsidRPr="009064B8">
        <w:rPr>
          <w:rFonts w:ascii="Arial" w:hAnsi="Arial" w:cs="Arial"/>
          <w:sz w:val="20"/>
          <w:szCs w:val="20"/>
          <w:lang w:val="pl-PL"/>
        </w:rPr>
        <w:t>3. Ponadto ww. Wykonawcy ustanowią pełnomocnika do reprezentowania ich w niniejszym postępowaniu albo reprezentowania ich w postępowaniu i przy zawarciu umowy (dotyczy również Spółki Cywilnej). Wszelka korespondencja prowadzona będzie wyłącznie z pełnomocnikiem.</w:t>
      </w:r>
    </w:p>
    <w:p w:rsidR="00D064C6" w:rsidRPr="004A0FA1" w:rsidRDefault="00D064C6" w:rsidP="00D064C6">
      <w:pPr>
        <w:widowControl/>
        <w:tabs>
          <w:tab w:val="left" w:pos="360"/>
        </w:tabs>
        <w:suppressAutoHyphens w:val="0"/>
        <w:spacing w:line="200" w:lineRule="atLeast"/>
        <w:jc w:val="both"/>
        <w:rPr>
          <w:rFonts w:ascii="Arial" w:hAnsi="Arial" w:cs="Arial"/>
          <w:sz w:val="20"/>
          <w:szCs w:val="20"/>
          <w:lang w:val="pl-PL"/>
        </w:rPr>
      </w:pPr>
      <w:r w:rsidRPr="004A0FA1">
        <w:rPr>
          <w:rFonts w:ascii="Arial" w:hAnsi="Arial" w:cs="Arial"/>
          <w:sz w:val="20"/>
          <w:szCs w:val="20"/>
          <w:lang w:val="pl-PL"/>
        </w:rPr>
        <w:t xml:space="preserve">4. Zgodnie z treścią art. 141 ustawy Pzp Wykonawcy ubiegający się wspólnie o udzielenie zamówienia ponoszą solidarną odpowiedzialność za wykonanie umowy. </w:t>
      </w:r>
    </w:p>
    <w:p w:rsidR="00D064C6" w:rsidRPr="00373256" w:rsidRDefault="00D064C6" w:rsidP="00373256">
      <w:pPr>
        <w:widowControl/>
        <w:tabs>
          <w:tab w:val="left" w:pos="360"/>
        </w:tabs>
        <w:suppressAutoHyphens w:val="0"/>
        <w:spacing w:line="200" w:lineRule="atLeast"/>
        <w:jc w:val="both"/>
        <w:rPr>
          <w:rFonts w:ascii="Arial" w:hAnsi="Arial" w:cs="Arial"/>
          <w:sz w:val="20"/>
          <w:szCs w:val="20"/>
          <w:lang w:val="pl-PL"/>
        </w:rPr>
      </w:pPr>
      <w:r w:rsidRPr="004A0FA1">
        <w:rPr>
          <w:rFonts w:ascii="Arial" w:hAnsi="Arial" w:cs="Arial"/>
          <w:sz w:val="20"/>
          <w:szCs w:val="20"/>
          <w:lang w:val="pl-PL"/>
        </w:rPr>
        <w:t xml:space="preserve">5. W przypadku, gdy z załączonych do oferty dokumentów nie wynika sposób reprezentacji Wykonawcy, przed podpisaniem umowy Zamawiający wymaga przedłożenia dokumentu (pełnomocnictwa) z którego wynika uprawnienie osoby lub osób do składania oświadczeń woli </w:t>
      </w:r>
      <w:r w:rsidR="004213FD" w:rsidRPr="004A0FA1">
        <w:rPr>
          <w:rFonts w:ascii="Arial" w:hAnsi="Arial" w:cs="Arial"/>
          <w:sz w:val="20"/>
          <w:szCs w:val="20"/>
          <w:lang w:val="pl-PL"/>
        </w:rPr>
        <w:t>i reprezentowania Wykonawcy.</w:t>
      </w:r>
      <w:r w:rsidRPr="004A0FA1">
        <w:rPr>
          <w:rFonts w:ascii="Arial" w:hAnsi="Arial" w:cs="Arial"/>
          <w:sz w:val="20"/>
          <w:szCs w:val="20"/>
          <w:lang w:val="pl-PL"/>
        </w:rPr>
        <w:br/>
      </w:r>
    </w:p>
    <w:p w:rsidR="00D064C6" w:rsidRPr="00C075D4" w:rsidRDefault="00D064C6" w:rsidP="00D064C6">
      <w:pPr>
        <w:shd w:val="clear" w:color="auto" w:fill="FFFFFF"/>
        <w:spacing w:line="200" w:lineRule="atLeast"/>
        <w:jc w:val="both"/>
        <w:rPr>
          <w:rFonts w:ascii="Arial" w:hAnsi="Arial" w:cs="Arial"/>
          <w:b/>
          <w:sz w:val="20"/>
          <w:szCs w:val="20"/>
          <w:lang w:val="pl-PL"/>
        </w:rPr>
      </w:pPr>
      <w:r w:rsidRPr="00C075D4">
        <w:rPr>
          <w:rFonts w:ascii="Arial" w:hAnsi="Arial" w:cs="Arial"/>
          <w:b/>
          <w:sz w:val="20"/>
          <w:szCs w:val="20"/>
          <w:lang w:val="pl-PL"/>
        </w:rPr>
        <w:t>XI. INFORMACJE O SPOSOBIE POROZUMIEWANIA SIĘ ZAMAWIAJĄCEGO  Z WYKONAWCAMI ORAZ PRZEKAZYWANIU OŚWIADCZEŃ LUB DOKUMENTÓW, A TAKŻE WSKAZANIE OSÓB UPRAWNIONYCH DO POROZUMIEWANIA SIĘ  Z WYKONAWCAMI.</w:t>
      </w:r>
    </w:p>
    <w:p w:rsidR="00D064C6" w:rsidRPr="00C075D4" w:rsidRDefault="00D064C6" w:rsidP="00D064C6">
      <w:pPr>
        <w:shd w:val="clear" w:color="auto" w:fill="FFFFFF"/>
        <w:tabs>
          <w:tab w:val="left" w:pos="372"/>
        </w:tabs>
        <w:suppressAutoHyphens w:val="0"/>
        <w:autoSpaceDE w:val="0"/>
        <w:jc w:val="both"/>
        <w:rPr>
          <w:rFonts w:ascii="Arial" w:hAnsi="Arial" w:cs="Arial"/>
          <w:sz w:val="20"/>
          <w:szCs w:val="20"/>
          <w:lang w:val="pl-PL"/>
        </w:rPr>
      </w:pPr>
      <w:r w:rsidRPr="00C075D4">
        <w:rPr>
          <w:rFonts w:ascii="Arial" w:hAnsi="Arial" w:cs="Arial"/>
          <w:sz w:val="20"/>
          <w:szCs w:val="20"/>
          <w:lang w:val="pl-PL"/>
        </w:rPr>
        <w:t>1. Niniejsze postępowanie jest prowadzone w języku polskim.</w:t>
      </w:r>
    </w:p>
    <w:p w:rsidR="004213FD" w:rsidRDefault="00D064C6" w:rsidP="00D064C6">
      <w:pPr>
        <w:jc w:val="both"/>
        <w:rPr>
          <w:rFonts w:ascii="Arial" w:hAnsi="Arial" w:cs="Arial"/>
          <w:b/>
          <w:sz w:val="20"/>
          <w:szCs w:val="20"/>
        </w:rPr>
      </w:pPr>
      <w:r w:rsidRPr="00C075D4">
        <w:rPr>
          <w:rFonts w:ascii="Arial" w:hAnsi="Arial" w:cs="Arial"/>
          <w:sz w:val="20"/>
          <w:szCs w:val="20"/>
        </w:rPr>
        <w:t xml:space="preserve">2. W niniejszym postępowaniu o udzielenie zamówienia oświadczenia, wnioski, zawiadomienia oraz informacje Zamawiający i Wykonawcy przekazują, zgodnie z wyborem Zamawiającego, pisemnie, faksem. W przypadku gdy Zamawiający lub Wykonawcy przekazują oświadczenia </w:t>
      </w:r>
      <w:r w:rsidR="004213FD" w:rsidRPr="00C075D4">
        <w:rPr>
          <w:rFonts w:ascii="Arial" w:hAnsi="Arial" w:cs="Arial"/>
          <w:sz w:val="20"/>
          <w:szCs w:val="20"/>
        </w:rPr>
        <w:t xml:space="preserve">i wnioski, zawiadomienie oraz informacje faksem  każda ze stron na żądanie drugiej niezwłocznie potwierdza fakt ich otrzymania. Nr faksu do kontaktu z Zamawiającym: </w:t>
      </w:r>
      <w:r w:rsidR="004213FD" w:rsidRPr="00C075D4">
        <w:rPr>
          <w:rFonts w:ascii="Arial" w:eastAsia="Times New Roman" w:hAnsi="Arial" w:cs="Arial"/>
          <w:b/>
          <w:sz w:val="20"/>
          <w:szCs w:val="20"/>
          <w:lang w:val="pl-PL"/>
        </w:rPr>
        <w:t>32 261 36 94</w:t>
      </w:r>
      <w:r w:rsidR="004213FD" w:rsidRPr="00C075D4">
        <w:rPr>
          <w:rFonts w:ascii="Arial" w:hAnsi="Arial" w:cs="Arial"/>
          <w:b/>
          <w:sz w:val="20"/>
          <w:szCs w:val="20"/>
        </w:rPr>
        <w:t>.</w:t>
      </w:r>
    </w:p>
    <w:p w:rsidR="00D064C6" w:rsidRPr="00C075D4" w:rsidRDefault="00D064C6" w:rsidP="00D064C6">
      <w:pPr>
        <w:widowControl/>
        <w:shd w:val="clear" w:color="auto" w:fill="FFFFFF"/>
        <w:tabs>
          <w:tab w:val="left" w:pos="360"/>
        </w:tabs>
        <w:ind w:right="34"/>
        <w:jc w:val="both"/>
        <w:rPr>
          <w:rFonts w:ascii="Arial" w:eastAsia="Times New Roman" w:hAnsi="Arial" w:cs="Arial"/>
          <w:sz w:val="20"/>
          <w:szCs w:val="20"/>
          <w:lang w:val="pl-PL"/>
        </w:rPr>
      </w:pPr>
      <w:r w:rsidRPr="00C075D4">
        <w:rPr>
          <w:rFonts w:ascii="Arial" w:eastAsia="Times New Roman" w:hAnsi="Arial" w:cs="Arial"/>
          <w:sz w:val="20"/>
          <w:szCs w:val="20"/>
          <w:lang w:val="pl-PL"/>
        </w:rPr>
        <w:t>3. Brak potwierdzenia otrzymania oświadczenia, wniosku, zawiadomienia oraz informacji będzie oznaczać  ich otrzymanie w dacie wydruku faksu. O braku czytelności  oświadczenia, wniosku, zawiadomienia lub informacji przekazanej faksem strona otrzymująca faks powinna natychmiast  powiadomić stronę,  która oświadczenie, wniosek,  zawiadomienie lub informacje  przekazała (brak ww. powiadomienia oznaczać będzie, że strona otrzymująca faks mogła zapoznać się z jego treścią).</w:t>
      </w:r>
    </w:p>
    <w:p w:rsidR="00D064C6" w:rsidRPr="00C075D4" w:rsidRDefault="00D064C6" w:rsidP="00D064C6">
      <w:pPr>
        <w:widowControl/>
        <w:shd w:val="clear" w:color="auto" w:fill="FFFFFF"/>
        <w:tabs>
          <w:tab w:val="left" w:pos="372"/>
        </w:tabs>
        <w:ind w:right="34"/>
        <w:jc w:val="both"/>
        <w:rPr>
          <w:rFonts w:ascii="Arial" w:eastAsia="Times New Roman" w:hAnsi="Arial" w:cs="Arial"/>
          <w:sz w:val="20"/>
          <w:szCs w:val="20"/>
          <w:lang w:val="pl-PL"/>
        </w:rPr>
      </w:pPr>
      <w:r w:rsidRPr="00C075D4">
        <w:rPr>
          <w:rFonts w:ascii="Arial" w:eastAsia="Times New Roman" w:hAnsi="Arial" w:cs="Arial"/>
          <w:sz w:val="20"/>
          <w:szCs w:val="20"/>
          <w:lang w:val="pl-PL"/>
        </w:rPr>
        <w:t>4.</w:t>
      </w:r>
      <w:r w:rsidRPr="00C075D4">
        <w:rPr>
          <w:rFonts w:ascii="Arial" w:hAnsi="Arial" w:cs="Arial"/>
          <w:sz w:val="20"/>
          <w:szCs w:val="20"/>
          <w:lang w:val="pl-PL"/>
        </w:rPr>
        <w:t xml:space="preserve">W przypadku braku potwierdzenia otrzymania wiadomości przez Wykonawcę, Zamawiający domniema, iż pismo wysłane przez Zamawiającego na numer faksu podany przez Wykonawcę zostało mu wysłane w sposób umożliwiający zapoznanie się Wykonawcy z treścią pisma. </w:t>
      </w:r>
    </w:p>
    <w:p w:rsidR="001848AC" w:rsidRDefault="00D064C6" w:rsidP="001848AC">
      <w:pPr>
        <w:widowControl/>
        <w:shd w:val="clear" w:color="auto" w:fill="FFFFFF"/>
        <w:tabs>
          <w:tab w:val="left" w:pos="372"/>
        </w:tabs>
        <w:ind w:right="34"/>
        <w:jc w:val="both"/>
        <w:rPr>
          <w:rFonts w:ascii="Arial" w:hAnsi="Arial" w:cs="Arial"/>
          <w:sz w:val="20"/>
          <w:szCs w:val="20"/>
          <w:lang w:val="pl-PL"/>
        </w:rPr>
      </w:pPr>
      <w:r w:rsidRPr="00C075D4">
        <w:rPr>
          <w:rFonts w:ascii="Arial" w:eastAsia="Times New Roman" w:hAnsi="Arial" w:cs="Arial"/>
          <w:sz w:val="20"/>
          <w:szCs w:val="20"/>
          <w:lang w:val="pl-PL"/>
        </w:rPr>
        <w:t xml:space="preserve">5. </w:t>
      </w:r>
      <w:r w:rsidRPr="00C075D4">
        <w:rPr>
          <w:rFonts w:ascii="Arial" w:hAnsi="Arial" w:cs="Arial"/>
          <w:sz w:val="20"/>
          <w:szCs w:val="20"/>
          <w:lang w:val="pl-PL"/>
        </w:rPr>
        <w:t xml:space="preserve">Osobami uprawnionymi do porozumiewania się z Wykonawcami w przedmiocie postępowania jest:  </w:t>
      </w:r>
      <w:r w:rsidRPr="00C075D4">
        <w:rPr>
          <w:rFonts w:ascii="Arial" w:hAnsi="Arial" w:cs="Arial"/>
          <w:b/>
          <w:sz w:val="20"/>
          <w:szCs w:val="20"/>
          <w:lang w:val="pl-PL"/>
        </w:rPr>
        <w:t>Dorota Warcholińska – Kozieł</w:t>
      </w:r>
    </w:p>
    <w:p w:rsidR="00D064C6" w:rsidRPr="001848AC" w:rsidRDefault="00D064C6" w:rsidP="001848AC">
      <w:pPr>
        <w:widowControl/>
        <w:shd w:val="clear" w:color="auto" w:fill="FFFFFF"/>
        <w:tabs>
          <w:tab w:val="left" w:pos="372"/>
        </w:tabs>
        <w:ind w:right="34"/>
        <w:jc w:val="both"/>
        <w:rPr>
          <w:rFonts w:ascii="Arial" w:eastAsia="Times New Roman" w:hAnsi="Arial" w:cs="Arial"/>
          <w:sz w:val="20"/>
          <w:szCs w:val="20"/>
          <w:lang w:val="pl-PL"/>
        </w:rPr>
      </w:pPr>
      <w:r w:rsidRPr="00C075D4">
        <w:rPr>
          <w:rFonts w:ascii="Arial" w:hAnsi="Arial" w:cs="Arial"/>
          <w:sz w:val="20"/>
          <w:szCs w:val="20"/>
          <w:lang w:val="pl-PL"/>
        </w:rPr>
        <w:t xml:space="preserve"> </w:t>
      </w:r>
      <w:r w:rsidRPr="00C075D4">
        <w:rPr>
          <w:rFonts w:ascii="Arial" w:hAnsi="Arial" w:cs="Arial"/>
          <w:b/>
          <w:sz w:val="20"/>
          <w:szCs w:val="20"/>
          <w:lang w:val="pl-PL"/>
        </w:rPr>
        <w:t xml:space="preserve">fax:  32/261 36 94  </w:t>
      </w:r>
    </w:p>
    <w:p w:rsidR="00D064C6" w:rsidRPr="00C075D4" w:rsidRDefault="00D064C6" w:rsidP="006A4FFE">
      <w:pPr>
        <w:widowControl/>
        <w:numPr>
          <w:ilvl w:val="0"/>
          <w:numId w:val="4"/>
        </w:numPr>
        <w:tabs>
          <w:tab w:val="left" w:pos="284"/>
        </w:tabs>
        <w:ind w:left="0" w:firstLine="0"/>
        <w:jc w:val="both"/>
        <w:rPr>
          <w:rFonts w:ascii="Arial" w:hAnsi="Arial" w:cs="Arial"/>
          <w:bCs/>
          <w:sz w:val="20"/>
          <w:szCs w:val="20"/>
          <w:lang w:eastAsia="pl-PL"/>
        </w:rPr>
      </w:pPr>
      <w:r w:rsidRPr="00C075D4">
        <w:rPr>
          <w:rFonts w:ascii="Arial" w:hAnsi="Arial" w:cs="Arial"/>
          <w:bCs/>
          <w:sz w:val="20"/>
          <w:szCs w:val="20"/>
          <w:lang w:eastAsia="pl-PL"/>
        </w:rPr>
        <w:t xml:space="preserve">Wszystkie dokumenty do postępowania, w tym również dokumenty składane na wezwanie Zamawiającego, należy składać </w:t>
      </w:r>
      <w:r w:rsidRPr="00C075D4">
        <w:rPr>
          <w:rFonts w:ascii="Arial" w:hAnsi="Arial" w:cs="Arial"/>
          <w:sz w:val="20"/>
          <w:szCs w:val="20"/>
          <w:lang w:val="pl-PL"/>
        </w:rPr>
        <w:t>w opisanej nazwą zadania, nieprzezroczystej, zabezpieczonej przed otwarciem kopercie.</w:t>
      </w:r>
    </w:p>
    <w:p w:rsidR="00373256" w:rsidRPr="00C075D4" w:rsidRDefault="00373256" w:rsidP="00D064C6">
      <w:pPr>
        <w:spacing w:line="200" w:lineRule="atLeast"/>
        <w:jc w:val="both"/>
        <w:rPr>
          <w:rFonts w:ascii="Arial" w:hAnsi="Arial" w:cs="Arial"/>
          <w:b/>
          <w:sz w:val="20"/>
          <w:szCs w:val="20"/>
          <w:lang w:val="pl-PL"/>
        </w:rPr>
      </w:pPr>
    </w:p>
    <w:p w:rsidR="00D064C6" w:rsidRPr="00C075D4" w:rsidRDefault="00D064C6" w:rsidP="00D064C6">
      <w:pPr>
        <w:spacing w:line="200" w:lineRule="atLeast"/>
        <w:jc w:val="both"/>
        <w:rPr>
          <w:rFonts w:ascii="Arial" w:hAnsi="Arial" w:cs="Arial"/>
          <w:b/>
          <w:sz w:val="20"/>
          <w:szCs w:val="20"/>
          <w:lang w:val="pl-PL"/>
        </w:rPr>
      </w:pPr>
      <w:r w:rsidRPr="00C075D4">
        <w:rPr>
          <w:rFonts w:ascii="Arial" w:hAnsi="Arial" w:cs="Arial"/>
          <w:b/>
          <w:sz w:val="20"/>
          <w:szCs w:val="20"/>
          <w:lang w:val="pl-PL"/>
        </w:rPr>
        <w:t>XII. OPIS SPOSOBU UDZIELANIA WYJAŚNIEŃ TREŚCI SIWZ.</w:t>
      </w:r>
    </w:p>
    <w:p w:rsidR="00D064C6" w:rsidRPr="00C075D4" w:rsidRDefault="00D064C6" w:rsidP="00D064C6">
      <w:pPr>
        <w:shd w:val="clear" w:color="auto" w:fill="FFFFFF"/>
        <w:tabs>
          <w:tab w:val="left" w:pos="465"/>
        </w:tabs>
        <w:suppressAutoHyphens w:val="0"/>
        <w:autoSpaceDE w:val="0"/>
        <w:spacing w:line="200" w:lineRule="atLeast"/>
        <w:jc w:val="both"/>
        <w:rPr>
          <w:rFonts w:ascii="Arial" w:hAnsi="Arial" w:cs="Arial"/>
          <w:sz w:val="20"/>
          <w:szCs w:val="20"/>
          <w:lang w:val="pl-PL"/>
        </w:rPr>
      </w:pPr>
      <w:r w:rsidRPr="00C075D4">
        <w:rPr>
          <w:rFonts w:ascii="Arial" w:hAnsi="Arial" w:cs="Arial"/>
          <w:sz w:val="20"/>
          <w:szCs w:val="20"/>
          <w:lang w:val="pl-PL"/>
        </w:rPr>
        <w:t>1. Wykonawca może zwrócić się do Zamawiającego z pisemną prośbą - wnioskiem o wyjaśnienie treści SIWZ. Zamawiający odpowie niezwłocznie, nie później jednak niż 2 dni przed upływem terminu składania ofert, na piśmie na zadane pytanie, przesyłając treść pytania i odpowiedzi wszystkim uczestnikom postępowania oraz umieści taką informację na własnej stronie internetowej</w:t>
      </w:r>
      <w:r w:rsidRPr="00C075D4">
        <w:rPr>
          <w:rFonts w:ascii="Arial" w:hAnsi="Arial" w:cs="Arial"/>
          <w:color w:val="000080"/>
          <w:sz w:val="20"/>
          <w:szCs w:val="20"/>
          <w:lang w:val="pl-PL"/>
        </w:rPr>
        <w:t xml:space="preserve"> </w:t>
      </w:r>
      <w:r w:rsidRPr="00C075D4">
        <w:rPr>
          <w:rFonts w:ascii="Arial" w:hAnsi="Arial" w:cs="Arial"/>
          <w:color w:val="auto"/>
          <w:sz w:val="20"/>
          <w:szCs w:val="20"/>
          <w:lang w:val="pl-PL"/>
        </w:rPr>
        <w:t>(</w:t>
      </w:r>
      <w:r w:rsidRPr="00C075D4">
        <w:rPr>
          <w:rFonts w:ascii="Arial" w:hAnsi="Arial" w:cs="Arial"/>
          <w:i/>
          <w:color w:val="auto"/>
          <w:sz w:val="20"/>
          <w:szCs w:val="20"/>
          <w:lang w:val="pl-PL"/>
        </w:rPr>
        <w:t>www.mops.com.pl</w:t>
      </w:r>
      <w:r w:rsidRPr="00C075D4">
        <w:rPr>
          <w:rFonts w:ascii="Arial" w:hAnsi="Arial" w:cs="Arial"/>
          <w:color w:val="auto"/>
          <w:sz w:val="20"/>
          <w:szCs w:val="20"/>
          <w:lang w:val="pl-PL"/>
        </w:rPr>
        <w:t>)</w:t>
      </w:r>
      <w:r w:rsidRPr="00C075D4">
        <w:rPr>
          <w:rFonts w:ascii="Arial" w:hAnsi="Arial" w:cs="Arial"/>
          <w:sz w:val="20"/>
          <w:szCs w:val="20"/>
          <w:lang w:val="pl-PL"/>
        </w:rPr>
        <w:t>, pod warunkiem, że wniosek o wyjaśnienie treści specyfikacji wpłynął do Zamawiającego nie później niż do końca dnia, w którym upływa połowa wyznaczonego terminu składania ofert.</w:t>
      </w:r>
    </w:p>
    <w:p w:rsidR="00D064C6" w:rsidRPr="00C075D4" w:rsidRDefault="00D064C6" w:rsidP="00D064C6">
      <w:pPr>
        <w:shd w:val="clear" w:color="auto" w:fill="FFFFFF"/>
        <w:tabs>
          <w:tab w:val="left" w:pos="0"/>
          <w:tab w:val="left" w:pos="465"/>
        </w:tabs>
        <w:suppressAutoHyphens w:val="0"/>
        <w:autoSpaceDE w:val="0"/>
        <w:spacing w:line="200" w:lineRule="atLeast"/>
        <w:jc w:val="both"/>
        <w:rPr>
          <w:rFonts w:ascii="Arial" w:hAnsi="Arial" w:cs="Arial"/>
          <w:sz w:val="20"/>
          <w:szCs w:val="20"/>
          <w:lang w:val="pl-PL"/>
        </w:rPr>
      </w:pPr>
      <w:r w:rsidRPr="00C075D4">
        <w:rPr>
          <w:rFonts w:ascii="Arial" w:hAnsi="Arial" w:cs="Arial"/>
          <w:sz w:val="20"/>
          <w:szCs w:val="20"/>
          <w:lang w:val="pl-PL"/>
        </w:rPr>
        <w:t>2. W przypadku rozbieżności pomiędzy treścią niniejszej SIWZ, a treścią udzielonych odpowiedzi, jako obowiązującą należy przyjąć treść pisma zawierającego późniejsze oświadczenie Zamawiającego.</w:t>
      </w:r>
    </w:p>
    <w:p w:rsidR="00D064C6" w:rsidRPr="00C075D4" w:rsidRDefault="00D064C6" w:rsidP="00D064C6">
      <w:pPr>
        <w:widowControl/>
        <w:shd w:val="clear" w:color="auto" w:fill="FFFFFF"/>
        <w:jc w:val="both"/>
        <w:rPr>
          <w:rFonts w:ascii="Arial" w:eastAsia="Times New Roman" w:hAnsi="Arial" w:cs="Arial"/>
          <w:sz w:val="20"/>
          <w:szCs w:val="20"/>
          <w:lang w:val="pl-PL"/>
        </w:rPr>
      </w:pPr>
      <w:r w:rsidRPr="00C075D4">
        <w:rPr>
          <w:rFonts w:ascii="Arial" w:eastAsia="Times New Roman" w:hAnsi="Arial" w:cs="Arial"/>
          <w:sz w:val="20"/>
          <w:szCs w:val="20"/>
          <w:lang w:val="pl-PL"/>
        </w:rPr>
        <w:t>3. Nie udziela się żadnych ustnych i telefonicznych informacji, wyjaśnień czy odpowiedzi na kierowane do Zamawiającego zapy</w:t>
      </w:r>
      <w:r w:rsidRPr="00C075D4">
        <w:rPr>
          <w:rFonts w:ascii="Arial" w:eastAsia="Times New Roman" w:hAnsi="Arial" w:cs="Arial"/>
          <w:sz w:val="20"/>
          <w:szCs w:val="20"/>
          <w:lang w:val="pl-PL"/>
        </w:rPr>
        <w:softHyphen/>
        <w:t>tania w sprawach wymagających zachowania pisemności postępowania.</w:t>
      </w:r>
    </w:p>
    <w:p w:rsidR="00D064C6" w:rsidRPr="00C075D4" w:rsidRDefault="00D064C6" w:rsidP="00D064C6">
      <w:pPr>
        <w:shd w:val="clear" w:color="auto" w:fill="FFFFFF"/>
        <w:tabs>
          <w:tab w:val="left" w:pos="465"/>
        </w:tabs>
        <w:suppressAutoHyphens w:val="0"/>
        <w:autoSpaceDE w:val="0"/>
        <w:jc w:val="both"/>
        <w:rPr>
          <w:rFonts w:ascii="Arial" w:eastAsia="Arial Unicode MS" w:hAnsi="Arial" w:cs="Arial"/>
          <w:sz w:val="20"/>
          <w:szCs w:val="20"/>
          <w:lang w:val="pl-PL"/>
        </w:rPr>
      </w:pPr>
      <w:r w:rsidRPr="00C075D4">
        <w:rPr>
          <w:rFonts w:ascii="Arial" w:hAnsi="Arial" w:cs="Arial"/>
          <w:sz w:val="20"/>
          <w:szCs w:val="20"/>
          <w:lang w:val="pl-PL"/>
        </w:rPr>
        <w:t>4. Zamawiający nie przewiduje zwołania zebrania wszystkich Wykonawców w celu wyjaśnienia treści SIWZ.</w:t>
      </w:r>
    </w:p>
    <w:p w:rsidR="00D064C6" w:rsidRPr="00C075D4" w:rsidRDefault="00D064C6" w:rsidP="00D064C6">
      <w:pPr>
        <w:shd w:val="clear" w:color="auto" w:fill="FFFFFF"/>
        <w:tabs>
          <w:tab w:val="left" w:pos="465"/>
        </w:tabs>
        <w:suppressAutoHyphens w:val="0"/>
        <w:autoSpaceDE w:val="0"/>
        <w:jc w:val="both"/>
        <w:rPr>
          <w:rFonts w:ascii="Arial" w:hAnsi="Arial" w:cs="Arial"/>
          <w:color w:val="auto"/>
          <w:sz w:val="20"/>
          <w:szCs w:val="20"/>
          <w:lang w:val="pl-PL"/>
        </w:rPr>
      </w:pPr>
      <w:r w:rsidRPr="00C075D4">
        <w:rPr>
          <w:rFonts w:ascii="Arial" w:hAnsi="Arial" w:cs="Arial"/>
          <w:sz w:val="20"/>
          <w:szCs w:val="20"/>
          <w:lang w:val="pl-PL"/>
        </w:rPr>
        <w:t>5. Jeżeli w wyniku zmiany treści SIWZ nieprowadzącej do zmiany ogłoszenia o zamówieniu jest niezbędny dodatkowy czas na wprowadzenie zmian w ofertach, Zamawiający przedłuży termin składania ofert i poinformuje o tym Wykonawców, którym przekazano SIWZ oraz umieści taką informację na własnej stronie internetowe</w:t>
      </w:r>
      <w:r w:rsidRPr="00C075D4">
        <w:rPr>
          <w:rFonts w:ascii="Arial" w:hAnsi="Arial" w:cs="Arial"/>
          <w:color w:val="auto"/>
          <w:sz w:val="20"/>
          <w:szCs w:val="20"/>
          <w:lang w:val="pl-PL"/>
        </w:rPr>
        <w:t xml:space="preserve">j </w:t>
      </w:r>
      <w:r w:rsidRPr="00C075D4">
        <w:rPr>
          <w:rFonts w:ascii="Arial" w:hAnsi="Arial" w:cs="Arial"/>
          <w:i/>
          <w:color w:val="auto"/>
          <w:sz w:val="20"/>
          <w:szCs w:val="20"/>
          <w:lang w:val="pl-PL"/>
        </w:rPr>
        <w:t>(www.mops.com.pl</w:t>
      </w:r>
      <w:r w:rsidRPr="00C075D4">
        <w:rPr>
          <w:rFonts w:ascii="Arial" w:hAnsi="Arial" w:cs="Arial"/>
          <w:color w:val="auto"/>
          <w:sz w:val="20"/>
          <w:szCs w:val="20"/>
          <w:lang w:val="pl-PL"/>
        </w:rPr>
        <w:t>).</w:t>
      </w:r>
    </w:p>
    <w:p w:rsidR="00D064C6" w:rsidRPr="00C075D4" w:rsidRDefault="00D064C6" w:rsidP="00D064C6">
      <w:pPr>
        <w:shd w:val="clear" w:color="auto" w:fill="FFFFFF"/>
        <w:tabs>
          <w:tab w:val="left" w:pos="1080"/>
        </w:tabs>
        <w:suppressAutoHyphens w:val="0"/>
        <w:autoSpaceDE w:val="0"/>
        <w:spacing w:line="200" w:lineRule="atLeast"/>
        <w:rPr>
          <w:rFonts w:ascii="Arial" w:hAnsi="Arial" w:cs="Arial"/>
          <w:b/>
          <w:sz w:val="20"/>
          <w:szCs w:val="20"/>
          <w:lang w:val="pl-PL"/>
        </w:rPr>
      </w:pPr>
    </w:p>
    <w:p w:rsidR="00D064C6" w:rsidRPr="00EE1949" w:rsidRDefault="00D064C6" w:rsidP="00D064C6">
      <w:pPr>
        <w:shd w:val="clear" w:color="auto" w:fill="FFFFFF"/>
        <w:tabs>
          <w:tab w:val="left" w:pos="372"/>
        </w:tabs>
        <w:spacing w:line="200" w:lineRule="atLeast"/>
        <w:rPr>
          <w:rFonts w:ascii="Arial" w:hAnsi="Arial" w:cs="Arial"/>
          <w:b/>
          <w:sz w:val="20"/>
          <w:szCs w:val="20"/>
          <w:lang w:val="pl-PL"/>
        </w:rPr>
      </w:pPr>
      <w:r w:rsidRPr="00EE1949">
        <w:rPr>
          <w:rFonts w:ascii="Arial" w:hAnsi="Arial" w:cs="Arial"/>
          <w:b/>
          <w:sz w:val="20"/>
          <w:szCs w:val="20"/>
          <w:lang w:val="pl-PL"/>
        </w:rPr>
        <w:t>XIII. TERMIN ZWIĄZANIA OFERTĄ.</w:t>
      </w:r>
    </w:p>
    <w:p w:rsidR="00D064C6" w:rsidRPr="00EE1949" w:rsidRDefault="00D064C6" w:rsidP="00D064C6">
      <w:pPr>
        <w:shd w:val="clear" w:color="auto" w:fill="FFFFFF"/>
        <w:tabs>
          <w:tab w:val="left" w:pos="372"/>
        </w:tabs>
        <w:spacing w:line="200" w:lineRule="atLeast"/>
        <w:rPr>
          <w:rFonts w:ascii="Arial" w:hAnsi="Arial" w:cs="Arial"/>
          <w:sz w:val="20"/>
          <w:szCs w:val="20"/>
          <w:lang w:val="pl-PL"/>
        </w:rPr>
      </w:pPr>
      <w:r w:rsidRPr="00EE1949">
        <w:rPr>
          <w:rFonts w:ascii="Arial" w:hAnsi="Arial" w:cs="Arial"/>
          <w:sz w:val="20"/>
          <w:szCs w:val="20"/>
          <w:lang w:val="pl-PL"/>
        </w:rPr>
        <w:t>1.</w:t>
      </w:r>
      <w:r w:rsidRPr="00EE1949">
        <w:rPr>
          <w:rFonts w:ascii="Arial" w:hAnsi="Arial" w:cs="Arial"/>
          <w:sz w:val="20"/>
          <w:szCs w:val="20"/>
          <w:lang w:val="pl-PL"/>
        </w:rPr>
        <w:tab/>
        <w:t xml:space="preserve">Ustala się, że składający ofertę pozostaje nią związany przez </w:t>
      </w:r>
      <w:r w:rsidRPr="00EE1949">
        <w:rPr>
          <w:rFonts w:ascii="Arial" w:hAnsi="Arial" w:cs="Arial"/>
          <w:b/>
          <w:sz w:val="20"/>
          <w:szCs w:val="20"/>
          <w:lang w:val="pl-PL"/>
        </w:rPr>
        <w:t>30 dni</w:t>
      </w:r>
      <w:r w:rsidR="00FB527A">
        <w:rPr>
          <w:rFonts w:ascii="Arial" w:hAnsi="Arial" w:cs="Arial"/>
          <w:sz w:val="20"/>
          <w:szCs w:val="20"/>
          <w:lang w:val="pl-PL"/>
        </w:rPr>
        <w:t>.</w:t>
      </w:r>
    </w:p>
    <w:p w:rsidR="00D064C6" w:rsidRPr="00EE1949" w:rsidRDefault="00D064C6" w:rsidP="00D064C6">
      <w:pPr>
        <w:shd w:val="clear" w:color="auto" w:fill="FFFFFF"/>
        <w:tabs>
          <w:tab w:val="left" w:pos="372"/>
        </w:tabs>
        <w:spacing w:line="200" w:lineRule="atLeast"/>
        <w:rPr>
          <w:rFonts w:ascii="Arial" w:hAnsi="Arial" w:cs="Arial"/>
          <w:sz w:val="20"/>
          <w:szCs w:val="20"/>
          <w:lang w:val="pl-PL"/>
        </w:rPr>
      </w:pPr>
      <w:r w:rsidRPr="00EE1949">
        <w:rPr>
          <w:rFonts w:ascii="Arial" w:hAnsi="Arial" w:cs="Arial"/>
          <w:sz w:val="20"/>
          <w:szCs w:val="20"/>
          <w:lang w:val="pl-PL"/>
        </w:rPr>
        <w:t xml:space="preserve"> 2.</w:t>
      </w:r>
      <w:r w:rsidRPr="00EE1949">
        <w:rPr>
          <w:rFonts w:ascii="Arial" w:hAnsi="Arial" w:cs="Arial"/>
          <w:sz w:val="20"/>
          <w:szCs w:val="20"/>
          <w:lang w:val="pl-PL"/>
        </w:rPr>
        <w:tab/>
        <w:t>Bieg terminu związania ofertą rozpoczyna się wraz z upływem terminu składania ofert.</w:t>
      </w:r>
    </w:p>
    <w:p w:rsidR="00D064C6" w:rsidRPr="00EE1949" w:rsidRDefault="00D064C6" w:rsidP="00D064C6">
      <w:pPr>
        <w:shd w:val="clear" w:color="auto" w:fill="FFFFFF"/>
        <w:tabs>
          <w:tab w:val="left" w:pos="372"/>
        </w:tabs>
        <w:spacing w:line="200" w:lineRule="atLeast"/>
        <w:jc w:val="both"/>
        <w:rPr>
          <w:rFonts w:ascii="Arial" w:hAnsi="Arial" w:cs="Arial"/>
          <w:sz w:val="20"/>
          <w:szCs w:val="20"/>
          <w:lang w:val="pl-PL"/>
        </w:rPr>
      </w:pPr>
      <w:r w:rsidRPr="00EE1949">
        <w:rPr>
          <w:rFonts w:ascii="Arial" w:hAnsi="Arial" w:cs="Arial"/>
          <w:sz w:val="20"/>
          <w:szCs w:val="20"/>
          <w:lang w:val="pl-PL"/>
        </w:rPr>
        <w:t>3.</w:t>
      </w:r>
      <w:r w:rsidRPr="00EE1949">
        <w:rPr>
          <w:rFonts w:ascii="Arial" w:hAnsi="Arial" w:cs="Arial"/>
          <w:sz w:val="20"/>
          <w:szCs w:val="20"/>
          <w:lang w:val="pl-PL"/>
        </w:rPr>
        <w:tab/>
        <w:t xml:space="preserve">Wykonawca samodzielnie lub na wniosek Zamawiającego może przedłużyć termin związania ofertą, </w:t>
      </w:r>
      <w:r w:rsidR="009A7BE7">
        <w:rPr>
          <w:rFonts w:ascii="Arial" w:hAnsi="Arial" w:cs="Arial"/>
          <w:sz w:val="20"/>
          <w:szCs w:val="20"/>
          <w:lang w:val="pl-PL"/>
        </w:rPr>
        <w:br/>
      </w:r>
      <w:r w:rsidRPr="00EE1949">
        <w:rPr>
          <w:rFonts w:ascii="Arial" w:hAnsi="Arial" w:cs="Arial"/>
          <w:sz w:val="20"/>
          <w:szCs w:val="20"/>
          <w:lang w:val="pl-PL"/>
        </w:rPr>
        <w:t>z tym że Zamawiający może tylko raz, co najmniej na 3 dni przed upływem terminu związania ofertą zwrócić się do Wykonawców o wyrażenie zgody na przedłużenie tego terminu o oznaczony okres, nie dłuższy jednak niż 60 dni.</w:t>
      </w:r>
    </w:p>
    <w:p w:rsidR="00D064C6" w:rsidRPr="00EE1949" w:rsidRDefault="00D064C6" w:rsidP="00D064C6">
      <w:pPr>
        <w:shd w:val="clear" w:color="auto" w:fill="FFFFFF"/>
        <w:tabs>
          <w:tab w:val="left" w:pos="372"/>
        </w:tabs>
        <w:spacing w:line="200" w:lineRule="atLeast"/>
        <w:rPr>
          <w:rFonts w:ascii="Arial" w:hAnsi="Arial" w:cs="Arial"/>
          <w:b/>
          <w:sz w:val="20"/>
          <w:szCs w:val="20"/>
          <w:lang w:val="pl-PL"/>
        </w:rPr>
      </w:pPr>
    </w:p>
    <w:p w:rsidR="00D064C6" w:rsidRPr="00EE1949" w:rsidRDefault="00D064C6" w:rsidP="00D064C6">
      <w:pPr>
        <w:shd w:val="clear" w:color="auto" w:fill="FFFFFF"/>
        <w:tabs>
          <w:tab w:val="left" w:pos="372"/>
        </w:tabs>
        <w:spacing w:line="200" w:lineRule="atLeast"/>
        <w:rPr>
          <w:rFonts w:ascii="Arial" w:hAnsi="Arial" w:cs="Arial"/>
          <w:b/>
          <w:sz w:val="20"/>
          <w:szCs w:val="20"/>
          <w:lang w:val="pl-PL"/>
        </w:rPr>
      </w:pPr>
      <w:r w:rsidRPr="00EE1949">
        <w:rPr>
          <w:rFonts w:ascii="Arial" w:hAnsi="Arial" w:cs="Arial"/>
          <w:b/>
          <w:sz w:val="20"/>
          <w:szCs w:val="20"/>
          <w:lang w:val="pl-PL"/>
        </w:rPr>
        <w:t>XIV. OPIS SPOSOBU PRZYGOTOWANIA OFERT.</w:t>
      </w:r>
    </w:p>
    <w:p w:rsidR="00D064C6" w:rsidRPr="00EE1949" w:rsidRDefault="00D064C6" w:rsidP="00D064C6">
      <w:pPr>
        <w:shd w:val="clear" w:color="auto" w:fill="FFFFFF"/>
        <w:tabs>
          <w:tab w:val="left" w:pos="372"/>
        </w:tabs>
        <w:spacing w:line="200" w:lineRule="atLeast"/>
        <w:rPr>
          <w:rFonts w:ascii="Arial" w:hAnsi="Arial" w:cs="Arial"/>
          <w:sz w:val="20"/>
          <w:szCs w:val="20"/>
          <w:lang w:val="pl-PL"/>
        </w:rPr>
      </w:pPr>
      <w:r w:rsidRPr="00EE1949">
        <w:rPr>
          <w:rFonts w:ascii="Arial" w:hAnsi="Arial" w:cs="Arial"/>
          <w:sz w:val="20"/>
          <w:szCs w:val="20"/>
          <w:lang w:val="pl-PL"/>
        </w:rPr>
        <w:t>1. Każdy Wykonawca może złożyć tylko 1 ofertę .</w:t>
      </w:r>
    </w:p>
    <w:p w:rsidR="00D064C6" w:rsidRPr="00EE1949" w:rsidRDefault="00D064C6" w:rsidP="00D064C6">
      <w:pPr>
        <w:shd w:val="clear" w:color="auto" w:fill="FFFFFF"/>
        <w:tabs>
          <w:tab w:val="left" w:pos="372"/>
        </w:tabs>
        <w:spacing w:line="200" w:lineRule="atLeast"/>
        <w:rPr>
          <w:rFonts w:ascii="Arial" w:hAnsi="Arial" w:cs="Arial"/>
          <w:sz w:val="20"/>
          <w:szCs w:val="20"/>
          <w:lang w:val="pl-PL"/>
        </w:rPr>
      </w:pPr>
      <w:r w:rsidRPr="00EE1949">
        <w:rPr>
          <w:rFonts w:ascii="Arial" w:hAnsi="Arial" w:cs="Arial"/>
          <w:sz w:val="20"/>
          <w:szCs w:val="20"/>
          <w:lang w:val="pl-PL"/>
        </w:rPr>
        <w:t>2. Złożenie propozycji alternatywnych spowoduje odrzucenie oferty.</w:t>
      </w:r>
    </w:p>
    <w:p w:rsidR="00D064C6" w:rsidRPr="00EE1949" w:rsidRDefault="00D064C6" w:rsidP="00D064C6">
      <w:pPr>
        <w:shd w:val="clear" w:color="auto" w:fill="FFFFFF"/>
        <w:tabs>
          <w:tab w:val="left" w:pos="372"/>
        </w:tabs>
        <w:spacing w:line="200" w:lineRule="atLeast"/>
        <w:jc w:val="both"/>
        <w:rPr>
          <w:rFonts w:ascii="Arial" w:hAnsi="Arial" w:cs="Arial"/>
          <w:sz w:val="20"/>
          <w:szCs w:val="20"/>
          <w:lang w:val="pl-PL"/>
        </w:rPr>
      </w:pPr>
      <w:r w:rsidRPr="00EE1949">
        <w:rPr>
          <w:rFonts w:ascii="Arial" w:hAnsi="Arial" w:cs="Arial"/>
          <w:sz w:val="20"/>
          <w:szCs w:val="20"/>
          <w:lang w:val="pl-PL"/>
        </w:rPr>
        <w:t>3. Ofertę należy sporządzić na lub w oparciu o formularz ofertowy stanowiący załącznik nr 1 do  niniejszej SIWZ.</w:t>
      </w:r>
    </w:p>
    <w:p w:rsidR="00D064C6" w:rsidRPr="00EE1949" w:rsidRDefault="00D064C6" w:rsidP="00D064C6">
      <w:pPr>
        <w:shd w:val="clear" w:color="auto" w:fill="FFFFFF"/>
        <w:tabs>
          <w:tab w:val="left" w:pos="142"/>
          <w:tab w:val="left" w:pos="284"/>
        </w:tabs>
        <w:spacing w:line="200" w:lineRule="atLeast"/>
        <w:jc w:val="both"/>
        <w:rPr>
          <w:rFonts w:ascii="Arial" w:hAnsi="Arial" w:cs="Arial"/>
          <w:sz w:val="20"/>
          <w:szCs w:val="20"/>
          <w:lang w:val="pl-PL"/>
        </w:rPr>
      </w:pPr>
      <w:r w:rsidRPr="00EE1949">
        <w:rPr>
          <w:rFonts w:ascii="Arial" w:hAnsi="Arial" w:cs="Arial"/>
          <w:sz w:val="20"/>
          <w:szCs w:val="20"/>
          <w:lang w:val="pl-PL"/>
        </w:rPr>
        <w:t>4.</w:t>
      </w:r>
      <w:r w:rsidRPr="00EE1949">
        <w:rPr>
          <w:rFonts w:ascii="Arial" w:hAnsi="Arial" w:cs="Arial"/>
          <w:sz w:val="20"/>
          <w:szCs w:val="20"/>
          <w:lang w:val="pl-PL"/>
        </w:rPr>
        <w:tab/>
        <w:t xml:space="preserve">Oferta winna być sporządzona z zachowaniem formy pisemnej.  </w:t>
      </w:r>
    </w:p>
    <w:p w:rsidR="00D064C6" w:rsidRPr="00EE1949" w:rsidRDefault="00D064C6" w:rsidP="00D064C6">
      <w:pPr>
        <w:shd w:val="clear" w:color="auto" w:fill="FFFFFF"/>
        <w:tabs>
          <w:tab w:val="left" w:pos="142"/>
          <w:tab w:val="left" w:pos="284"/>
        </w:tabs>
        <w:spacing w:line="200" w:lineRule="atLeast"/>
        <w:jc w:val="both"/>
        <w:rPr>
          <w:rFonts w:ascii="Arial" w:hAnsi="Arial" w:cs="Arial"/>
          <w:sz w:val="20"/>
          <w:szCs w:val="20"/>
          <w:lang w:val="pl-PL"/>
        </w:rPr>
      </w:pPr>
      <w:r w:rsidRPr="00EE1949">
        <w:rPr>
          <w:rFonts w:ascii="Arial" w:hAnsi="Arial" w:cs="Arial"/>
          <w:sz w:val="20"/>
          <w:szCs w:val="20"/>
          <w:lang w:val="pl-PL"/>
        </w:rPr>
        <w:t>5.</w:t>
      </w:r>
      <w:r w:rsidRPr="00EE1949">
        <w:rPr>
          <w:rFonts w:ascii="Arial" w:hAnsi="Arial" w:cs="Arial"/>
          <w:sz w:val="20"/>
          <w:szCs w:val="20"/>
          <w:lang w:val="pl-PL"/>
        </w:rPr>
        <w:tab/>
        <w:t>Oferta wraz załącznikami musi być podpisana przez Wykonawcę/ów lub osobę upoważnioną do reprezentowania Wykonawcy/ów.</w:t>
      </w:r>
    </w:p>
    <w:p w:rsidR="00D064C6" w:rsidRPr="00EE1949" w:rsidRDefault="00D064C6" w:rsidP="00D064C6">
      <w:pPr>
        <w:shd w:val="clear" w:color="auto" w:fill="FFFFFF"/>
        <w:tabs>
          <w:tab w:val="left" w:pos="372"/>
        </w:tabs>
        <w:spacing w:line="200" w:lineRule="atLeast"/>
        <w:jc w:val="both"/>
        <w:rPr>
          <w:rFonts w:ascii="Arial" w:hAnsi="Arial" w:cs="Arial"/>
          <w:sz w:val="20"/>
          <w:szCs w:val="20"/>
          <w:lang w:val="pl-PL"/>
        </w:rPr>
      </w:pPr>
      <w:r w:rsidRPr="00EE1949">
        <w:rPr>
          <w:rFonts w:ascii="Arial" w:hAnsi="Arial" w:cs="Arial"/>
          <w:sz w:val="20"/>
          <w:szCs w:val="20"/>
          <w:lang w:val="pl-PL"/>
        </w:rPr>
        <w:t xml:space="preserve">6. Oferta powinna być sporządzona w języku polskim w sposób trwały. </w:t>
      </w:r>
    </w:p>
    <w:p w:rsidR="00D064C6" w:rsidRPr="00EE1949" w:rsidRDefault="00D064C6" w:rsidP="00D064C6">
      <w:pPr>
        <w:shd w:val="clear" w:color="auto" w:fill="FFFFFF"/>
        <w:tabs>
          <w:tab w:val="left" w:pos="372"/>
        </w:tabs>
        <w:spacing w:line="200" w:lineRule="atLeast"/>
        <w:jc w:val="both"/>
        <w:rPr>
          <w:rFonts w:ascii="Arial" w:hAnsi="Arial" w:cs="Arial"/>
          <w:sz w:val="20"/>
          <w:szCs w:val="20"/>
          <w:lang w:val="pl-PL"/>
        </w:rPr>
      </w:pPr>
      <w:r w:rsidRPr="00EE1949">
        <w:rPr>
          <w:rFonts w:ascii="Arial" w:hAnsi="Arial" w:cs="Arial"/>
          <w:sz w:val="20"/>
          <w:szCs w:val="20"/>
          <w:lang w:val="pl-PL"/>
        </w:rPr>
        <w:t>7. Załączniki do oferty stanowią jej integralną część i powinny być czytelnie oznaczone.</w:t>
      </w:r>
    </w:p>
    <w:p w:rsidR="00D064C6" w:rsidRPr="00EE1949" w:rsidRDefault="00D064C6" w:rsidP="00D064C6">
      <w:pPr>
        <w:shd w:val="clear" w:color="auto" w:fill="FFFFFF"/>
        <w:tabs>
          <w:tab w:val="left" w:pos="372"/>
        </w:tabs>
        <w:spacing w:line="200" w:lineRule="atLeast"/>
        <w:jc w:val="both"/>
        <w:rPr>
          <w:rFonts w:ascii="Arial" w:hAnsi="Arial" w:cs="Arial"/>
          <w:sz w:val="20"/>
          <w:szCs w:val="20"/>
          <w:lang w:val="pl-PL"/>
        </w:rPr>
      </w:pPr>
      <w:r w:rsidRPr="00EE1949">
        <w:rPr>
          <w:rFonts w:ascii="Arial" w:hAnsi="Arial" w:cs="Arial"/>
          <w:sz w:val="20"/>
          <w:szCs w:val="20"/>
          <w:lang w:val="pl-PL"/>
        </w:rPr>
        <w:t>8. W przypadku złożenia oferty drogą pocztową o ważności jej złożenia nie będzie decydowała data stempla pocztowego, a tylko i wyłącznie data i godzina złożenia oferty w siedzibie Zamawiającego.</w:t>
      </w:r>
    </w:p>
    <w:p w:rsidR="00D064C6" w:rsidRPr="00EE1949" w:rsidRDefault="00D064C6" w:rsidP="00D064C6">
      <w:pPr>
        <w:shd w:val="clear" w:color="auto" w:fill="FFFFFF"/>
        <w:tabs>
          <w:tab w:val="left" w:pos="372"/>
        </w:tabs>
        <w:spacing w:line="200" w:lineRule="atLeast"/>
        <w:jc w:val="both"/>
        <w:rPr>
          <w:rFonts w:ascii="Arial" w:hAnsi="Arial" w:cs="Arial"/>
          <w:sz w:val="20"/>
          <w:szCs w:val="20"/>
          <w:lang w:val="pl-PL"/>
        </w:rPr>
      </w:pPr>
      <w:r w:rsidRPr="00EE1949">
        <w:rPr>
          <w:rFonts w:ascii="Arial" w:hAnsi="Arial" w:cs="Arial"/>
          <w:sz w:val="20"/>
          <w:szCs w:val="20"/>
          <w:lang w:val="pl-PL"/>
        </w:rPr>
        <w:t>9. Oferta i składane wraz z nią dokumenty winna być zabezpieczona i opisana w sposób zapobiegający przed przypadkowym otwarciem.</w:t>
      </w:r>
    </w:p>
    <w:p w:rsidR="00D064C6" w:rsidRPr="00EE1949" w:rsidRDefault="00D064C6" w:rsidP="00D064C6">
      <w:pPr>
        <w:shd w:val="clear" w:color="auto" w:fill="FFFFFF"/>
        <w:tabs>
          <w:tab w:val="left" w:pos="372"/>
        </w:tabs>
        <w:spacing w:line="200" w:lineRule="atLeast"/>
        <w:jc w:val="both"/>
        <w:rPr>
          <w:rFonts w:ascii="Arial" w:hAnsi="Arial" w:cs="Arial"/>
          <w:sz w:val="20"/>
          <w:szCs w:val="20"/>
          <w:lang w:val="pl-PL"/>
        </w:rPr>
      </w:pPr>
      <w:r w:rsidRPr="00EE1949">
        <w:rPr>
          <w:rFonts w:ascii="Arial" w:hAnsi="Arial" w:cs="Arial"/>
          <w:sz w:val="20"/>
          <w:szCs w:val="20"/>
          <w:lang w:val="pl-PL"/>
        </w:rPr>
        <w:t xml:space="preserve">10. Wykonawca ponosi wszelkie koszty związane ze sporządzeniem oferty, z zastrzeżeniem </w:t>
      </w:r>
      <w:r w:rsidRPr="00EE1949">
        <w:rPr>
          <w:rFonts w:ascii="Arial" w:hAnsi="Arial" w:cs="Arial"/>
          <w:sz w:val="20"/>
          <w:szCs w:val="20"/>
          <w:lang w:val="pl-PL"/>
        </w:rPr>
        <w:br/>
        <w:t>art. 93 ust. 4 ustawy Pzp.</w:t>
      </w:r>
    </w:p>
    <w:p w:rsidR="00D064C6" w:rsidRPr="00EE1949" w:rsidRDefault="00D064C6" w:rsidP="00D064C6">
      <w:pPr>
        <w:shd w:val="clear" w:color="auto" w:fill="FFFFFF"/>
        <w:spacing w:line="200" w:lineRule="atLeast"/>
        <w:jc w:val="both"/>
        <w:rPr>
          <w:rFonts w:ascii="Arial" w:hAnsi="Arial" w:cs="Arial"/>
          <w:sz w:val="20"/>
          <w:szCs w:val="20"/>
          <w:lang w:val="pl-PL"/>
        </w:rPr>
      </w:pPr>
      <w:r w:rsidRPr="00EE1949">
        <w:rPr>
          <w:rFonts w:ascii="Arial" w:hAnsi="Arial" w:cs="Arial"/>
          <w:sz w:val="20"/>
          <w:szCs w:val="20"/>
          <w:lang w:val="pl-PL"/>
        </w:rPr>
        <w:t>11.Ofertę należy złożyć Zamawiającemu w sposób niżej pokazany:</w:t>
      </w:r>
    </w:p>
    <w:p w:rsidR="00D064C6" w:rsidRPr="00EE1949" w:rsidRDefault="00D064C6" w:rsidP="00D064C6">
      <w:pPr>
        <w:shd w:val="clear" w:color="auto" w:fill="FFFFFF"/>
        <w:tabs>
          <w:tab w:val="left" w:pos="360"/>
        </w:tabs>
        <w:snapToGrid w:val="0"/>
        <w:spacing w:line="200" w:lineRule="atLeast"/>
        <w:jc w:val="both"/>
        <w:rPr>
          <w:rFonts w:ascii="Arial" w:hAnsi="Arial" w:cs="Arial"/>
          <w:i/>
          <w:sz w:val="20"/>
          <w:szCs w:val="20"/>
          <w:lang w:val="pl-PL"/>
        </w:rPr>
      </w:pPr>
      <w:r w:rsidRPr="00EE1949">
        <w:rPr>
          <w:rFonts w:ascii="Arial" w:hAnsi="Arial" w:cs="Arial"/>
          <w:i/>
          <w:sz w:val="20"/>
          <w:szCs w:val="20"/>
          <w:lang w:val="pl-PL"/>
        </w:rPr>
        <w:t>Wykonawca</w:t>
      </w:r>
    </w:p>
    <w:p w:rsidR="00D064C6" w:rsidRPr="00EE1949" w:rsidRDefault="00D064C6" w:rsidP="00D064C6">
      <w:pPr>
        <w:spacing w:line="200" w:lineRule="atLeast"/>
        <w:ind w:left="2268" w:hanging="2268"/>
        <w:jc w:val="both"/>
        <w:rPr>
          <w:rFonts w:ascii="Arial" w:hAnsi="Arial" w:cs="Arial"/>
          <w:sz w:val="20"/>
          <w:szCs w:val="20"/>
          <w:lang w:val="pl-PL"/>
        </w:rPr>
      </w:pPr>
      <w:r w:rsidRPr="00EE1949">
        <w:rPr>
          <w:rFonts w:ascii="Arial" w:hAnsi="Arial" w:cs="Arial"/>
          <w:i/>
          <w:sz w:val="20"/>
          <w:szCs w:val="20"/>
          <w:lang w:val="pl-PL"/>
        </w:rPr>
        <w:t>Nazwa i adres (firmy)</w:t>
      </w:r>
      <w:r w:rsidRPr="00EE1949">
        <w:rPr>
          <w:rFonts w:ascii="Arial" w:hAnsi="Arial" w:cs="Arial"/>
          <w:sz w:val="20"/>
          <w:szCs w:val="20"/>
          <w:lang w:val="pl-PL"/>
        </w:rPr>
        <w:t xml:space="preserve">                    </w:t>
      </w:r>
      <w:r w:rsidR="003E04DE">
        <w:rPr>
          <w:rFonts w:ascii="Arial" w:hAnsi="Arial" w:cs="Arial"/>
          <w:sz w:val="20"/>
          <w:szCs w:val="20"/>
          <w:lang w:val="pl-PL"/>
        </w:rPr>
        <w:t xml:space="preserve">                                    </w:t>
      </w:r>
      <w:r w:rsidRPr="00EE1949">
        <w:rPr>
          <w:rFonts w:ascii="Arial" w:hAnsi="Arial" w:cs="Arial"/>
          <w:sz w:val="20"/>
          <w:szCs w:val="20"/>
          <w:lang w:val="pl-PL"/>
        </w:rPr>
        <w:t xml:space="preserve"> Miejski Ośrodek Pomocy Społecznej</w:t>
      </w:r>
    </w:p>
    <w:p w:rsidR="00D064C6" w:rsidRPr="00EE1949" w:rsidRDefault="003E04DE" w:rsidP="00D064C6">
      <w:pPr>
        <w:spacing w:line="200" w:lineRule="atLeast"/>
        <w:ind w:left="2268" w:firstLine="1134"/>
        <w:jc w:val="both"/>
        <w:rPr>
          <w:rFonts w:ascii="Arial" w:hAnsi="Arial" w:cs="Arial"/>
          <w:sz w:val="20"/>
          <w:szCs w:val="20"/>
          <w:lang w:val="pl-PL"/>
        </w:rPr>
      </w:pPr>
      <w:r>
        <w:rPr>
          <w:rFonts w:ascii="Arial" w:hAnsi="Arial" w:cs="Arial"/>
          <w:sz w:val="20"/>
          <w:szCs w:val="20"/>
          <w:lang w:val="pl-PL"/>
        </w:rPr>
        <w:t xml:space="preserve">                               </w:t>
      </w:r>
      <w:r w:rsidR="00D064C6" w:rsidRPr="00EE1949">
        <w:rPr>
          <w:rFonts w:ascii="Arial" w:hAnsi="Arial" w:cs="Arial"/>
          <w:sz w:val="20"/>
          <w:szCs w:val="20"/>
          <w:lang w:val="pl-PL"/>
        </w:rPr>
        <w:t>w Dąbrowie Górniczej</w:t>
      </w:r>
    </w:p>
    <w:p w:rsidR="00D064C6" w:rsidRPr="00EE1949" w:rsidRDefault="003E04DE" w:rsidP="00D064C6">
      <w:pPr>
        <w:spacing w:line="200" w:lineRule="atLeast"/>
        <w:ind w:left="2268" w:firstLine="1134"/>
        <w:jc w:val="both"/>
        <w:rPr>
          <w:rFonts w:ascii="Arial" w:hAnsi="Arial" w:cs="Arial"/>
          <w:sz w:val="20"/>
          <w:szCs w:val="20"/>
          <w:lang w:val="pl-PL"/>
        </w:rPr>
      </w:pPr>
      <w:r>
        <w:rPr>
          <w:rFonts w:ascii="Arial" w:hAnsi="Arial" w:cs="Arial"/>
          <w:sz w:val="20"/>
          <w:szCs w:val="20"/>
          <w:lang w:val="pl-PL"/>
        </w:rPr>
        <w:t xml:space="preserve">                               </w:t>
      </w:r>
      <w:r w:rsidR="00D064C6" w:rsidRPr="00EE1949">
        <w:rPr>
          <w:rFonts w:ascii="Arial" w:hAnsi="Arial" w:cs="Arial"/>
          <w:sz w:val="20"/>
          <w:szCs w:val="20"/>
          <w:lang w:val="pl-PL"/>
        </w:rPr>
        <w:t>Aleja Józefa Piłsudskiego 2</w:t>
      </w:r>
    </w:p>
    <w:p w:rsidR="00D064C6" w:rsidRPr="00A93D03" w:rsidRDefault="00D064C6" w:rsidP="00A93D03">
      <w:pPr>
        <w:shd w:val="clear" w:color="auto" w:fill="FFFFFF"/>
        <w:tabs>
          <w:tab w:val="left" w:pos="360"/>
        </w:tabs>
        <w:spacing w:line="200" w:lineRule="atLeast"/>
        <w:jc w:val="both"/>
        <w:rPr>
          <w:rFonts w:ascii="Arial" w:hAnsi="Arial" w:cs="Arial"/>
          <w:sz w:val="20"/>
          <w:szCs w:val="20"/>
          <w:lang w:val="pl-PL"/>
        </w:rPr>
      </w:pPr>
      <w:r w:rsidRPr="00EE1949">
        <w:rPr>
          <w:rFonts w:ascii="Arial" w:hAnsi="Arial" w:cs="Arial"/>
          <w:i/>
          <w:sz w:val="20"/>
          <w:szCs w:val="20"/>
          <w:lang w:val="pl-PL"/>
        </w:rPr>
        <w:tab/>
      </w:r>
      <w:r w:rsidRPr="00EE1949">
        <w:rPr>
          <w:rFonts w:ascii="Arial" w:hAnsi="Arial" w:cs="Arial"/>
          <w:i/>
          <w:sz w:val="20"/>
          <w:szCs w:val="20"/>
          <w:lang w:val="pl-PL"/>
        </w:rPr>
        <w:tab/>
      </w:r>
      <w:r w:rsidRPr="00EE1949">
        <w:rPr>
          <w:rFonts w:ascii="Arial" w:hAnsi="Arial" w:cs="Arial"/>
          <w:i/>
          <w:sz w:val="20"/>
          <w:szCs w:val="20"/>
          <w:lang w:val="pl-PL"/>
        </w:rPr>
        <w:tab/>
      </w:r>
      <w:r w:rsidRPr="00EE1949">
        <w:rPr>
          <w:rFonts w:ascii="Arial" w:hAnsi="Arial" w:cs="Arial"/>
          <w:i/>
          <w:sz w:val="20"/>
          <w:szCs w:val="20"/>
          <w:lang w:val="pl-PL"/>
        </w:rPr>
        <w:tab/>
      </w:r>
      <w:r w:rsidR="00C075D4" w:rsidRPr="00EE1949">
        <w:rPr>
          <w:rFonts w:ascii="Arial" w:hAnsi="Arial" w:cs="Arial"/>
          <w:i/>
          <w:sz w:val="20"/>
          <w:szCs w:val="20"/>
          <w:lang w:val="pl-PL"/>
        </w:rPr>
        <w:t xml:space="preserve">                   </w:t>
      </w:r>
      <w:r w:rsidR="003E04DE">
        <w:rPr>
          <w:rFonts w:ascii="Arial" w:hAnsi="Arial" w:cs="Arial"/>
          <w:i/>
          <w:sz w:val="20"/>
          <w:szCs w:val="20"/>
          <w:lang w:val="pl-PL"/>
        </w:rPr>
        <w:t xml:space="preserve">                                  </w:t>
      </w:r>
      <w:r w:rsidRPr="00EE1949">
        <w:rPr>
          <w:rFonts w:ascii="Arial" w:hAnsi="Arial" w:cs="Arial"/>
          <w:sz w:val="20"/>
          <w:szCs w:val="20"/>
          <w:lang w:val="pl-PL"/>
        </w:rPr>
        <w:t>41 – 300 Dąbrowa Górnicza</w:t>
      </w:r>
    </w:p>
    <w:p w:rsidR="00D064C6" w:rsidRPr="00EE1949" w:rsidRDefault="001848AC" w:rsidP="00A93D03">
      <w:pPr>
        <w:pStyle w:val="Nagwek1"/>
        <w:jc w:val="center"/>
        <w:rPr>
          <w:sz w:val="20"/>
          <w:szCs w:val="20"/>
        </w:rPr>
      </w:pPr>
      <w:r>
        <w:rPr>
          <w:sz w:val="20"/>
          <w:szCs w:val="20"/>
        </w:rPr>
        <w:t>O</w:t>
      </w:r>
      <w:r w:rsidR="00D064C6" w:rsidRPr="00EE1949">
        <w:rPr>
          <w:sz w:val="20"/>
          <w:szCs w:val="20"/>
        </w:rPr>
        <w:t>FERTA PRZETARGOWA</w:t>
      </w:r>
    </w:p>
    <w:p w:rsidR="00D064C6" w:rsidRPr="00EE1949" w:rsidRDefault="00D064C6" w:rsidP="00D064C6">
      <w:pPr>
        <w:shd w:val="clear" w:color="auto" w:fill="FFFFFF"/>
        <w:tabs>
          <w:tab w:val="left" w:pos="360"/>
        </w:tabs>
        <w:spacing w:line="200" w:lineRule="atLeast"/>
        <w:jc w:val="center"/>
        <w:rPr>
          <w:rFonts w:ascii="Arial" w:hAnsi="Arial" w:cs="Arial"/>
          <w:kern w:val="2"/>
          <w:sz w:val="20"/>
          <w:szCs w:val="20"/>
          <w:lang w:val="pl-PL"/>
        </w:rPr>
      </w:pPr>
      <w:r w:rsidRPr="00EE1949">
        <w:rPr>
          <w:rFonts w:ascii="Arial" w:hAnsi="Arial" w:cs="Arial"/>
          <w:kern w:val="2"/>
          <w:sz w:val="20"/>
          <w:szCs w:val="20"/>
          <w:lang w:val="pl-PL"/>
        </w:rPr>
        <w:t>Na zadanie:</w:t>
      </w:r>
    </w:p>
    <w:p w:rsidR="00C075D4" w:rsidRPr="00EE1949" w:rsidRDefault="00C075D4" w:rsidP="00362F45">
      <w:pPr>
        <w:shd w:val="clear" w:color="auto" w:fill="FFFFFF"/>
        <w:spacing w:line="200" w:lineRule="atLeast"/>
        <w:jc w:val="center"/>
        <w:rPr>
          <w:rFonts w:ascii="Arial" w:hAnsi="Arial" w:cs="Arial"/>
          <w:b/>
          <w:sz w:val="20"/>
          <w:szCs w:val="20"/>
          <w:lang w:val="pl-PL"/>
        </w:rPr>
      </w:pPr>
      <w:r w:rsidRPr="00EE1949">
        <w:rPr>
          <w:rFonts w:ascii="Arial" w:hAnsi="Arial" w:cs="Arial"/>
          <w:b/>
          <w:sz w:val="20"/>
          <w:szCs w:val="20"/>
          <w:lang w:val="pl-PL"/>
        </w:rPr>
        <w:t>„Przygotowanie oraz wydawanie gorącego posiłku dla klientów Miejskiego Ośrodka Pomocy Społecznej w Dąbrowie Górniczej  korz</w:t>
      </w:r>
      <w:r w:rsidR="00A676CC">
        <w:rPr>
          <w:rFonts w:ascii="Arial" w:hAnsi="Arial" w:cs="Arial"/>
          <w:b/>
          <w:sz w:val="20"/>
          <w:szCs w:val="20"/>
          <w:lang w:val="pl-PL"/>
        </w:rPr>
        <w:t>ystających z pomocy społecznej”</w:t>
      </w:r>
    </w:p>
    <w:p w:rsidR="00D064C6" w:rsidRPr="00362F45" w:rsidRDefault="00C075D4" w:rsidP="00362F45">
      <w:pPr>
        <w:shd w:val="clear" w:color="auto" w:fill="FFFFFF"/>
        <w:spacing w:line="200" w:lineRule="atLeast"/>
        <w:jc w:val="center"/>
        <w:rPr>
          <w:rFonts w:ascii="Arial" w:hAnsi="Arial" w:cs="Arial"/>
          <w:sz w:val="20"/>
          <w:szCs w:val="20"/>
          <w:u w:val="single"/>
          <w:lang w:val="pl-PL"/>
        </w:rPr>
      </w:pPr>
      <w:r w:rsidRPr="00362F45">
        <w:rPr>
          <w:rFonts w:ascii="Arial" w:hAnsi="Arial" w:cs="Arial"/>
          <w:sz w:val="20"/>
          <w:szCs w:val="20"/>
          <w:lang w:val="pl-PL"/>
        </w:rPr>
        <w:t xml:space="preserve">ZP/ </w:t>
      </w:r>
      <w:r w:rsidR="004213FD" w:rsidRPr="00362F45">
        <w:rPr>
          <w:rFonts w:ascii="Arial" w:hAnsi="Arial" w:cs="Arial"/>
          <w:sz w:val="20"/>
          <w:szCs w:val="20"/>
          <w:lang w:val="pl-PL"/>
        </w:rPr>
        <w:t>6</w:t>
      </w:r>
      <w:r w:rsidRPr="00362F45">
        <w:rPr>
          <w:rFonts w:ascii="Arial" w:hAnsi="Arial" w:cs="Arial"/>
          <w:sz w:val="20"/>
          <w:szCs w:val="20"/>
          <w:lang w:val="pl-PL"/>
        </w:rPr>
        <w:t xml:space="preserve">  / </w:t>
      </w:r>
      <w:r w:rsidR="004213FD" w:rsidRPr="00362F45">
        <w:rPr>
          <w:rFonts w:ascii="Arial" w:hAnsi="Arial" w:cs="Arial"/>
          <w:sz w:val="20"/>
          <w:szCs w:val="20"/>
          <w:lang w:val="pl-PL"/>
        </w:rPr>
        <w:t>66</w:t>
      </w:r>
      <w:r w:rsidRPr="00362F45">
        <w:rPr>
          <w:rFonts w:ascii="Arial" w:hAnsi="Arial" w:cs="Arial"/>
          <w:sz w:val="20"/>
          <w:szCs w:val="20"/>
          <w:lang w:val="pl-PL"/>
        </w:rPr>
        <w:t xml:space="preserve">  U / MOPS / 2016</w:t>
      </w:r>
    </w:p>
    <w:p w:rsidR="00D064C6" w:rsidRPr="00EE1949" w:rsidRDefault="00D064C6" w:rsidP="00D064C6">
      <w:pPr>
        <w:shd w:val="clear" w:color="auto" w:fill="FFFFFF"/>
        <w:tabs>
          <w:tab w:val="left" w:pos="372"/>
        </w:tabs>
        <w:spacing w:line="200" w:lineRule="atLeast"/>
        <w:jc w:val="center"/>
        <w:rPr>
          <w:rFonts w:ascii="Arial" w:eastAsia="Lucida Sans Unicode" w:hAnsi="Arial" w:cs="Arial"/>
          <w:b/>
          <w:color w:val="auto"/>
          <w:kern w:val="2"/>
          <w:sz w:val="20"/>
          <w:szCs w:val="20"/>
          <w:u w:val="single"/>
          <w:lang w:val="pl-PL" w:eastAsia="ar-SA"/>
        </w:rPr>
      </w:pPr>
      <w:r w:rsidRPr="00A676CC">
        <w:rPr>
          <w:rFonts w:ascii="Arial" w:hAnsi="Arial" w:cs="Arial"/>
          <w:b/>
          <w:sz w:val="20"/>
          <w:szCs w:val="20"/>
          <w:u w:val="single"/>
          <w:lang w:val="pl-PL"/>
        </w:rPr>
        <w:t xml:space="preserve">Nie otwierać przed </w:t>
      </w:r>
      <w:r w:rsidRPr="00A676CC">
        <w:rPr>
          <w:rFonts w:ascii="Arial" w:eastAsia="Lucida Sans Unicode" w:hAnsi="Arial" w:cs="Arial"/>
          <w:b/>
          <w:color w:val="auto"/>
          <w:kern w:val="2"/>
          <w:sz w:val="20"/>
          <w:szCs w:val="20"/>
          <w:u w:val="single"/>
          <w:lang w:val="pl-PL" w:eastAsia="ar-SA"/>
        </w:rPr>
        <w:t xml:space="preserve">dniem     </w:t>
      </w:r>
      <w:r w:rsidR="00A676CC" w:rsidRPr="00A676CC">
        <w:rPr>
          <w:rFonts w:ascii="Arial" w:eastAsia="Lucida Sans Unicode" w:hAnsi="Arial" w:cs="Arial"/>
          <w:b/>
          <w:color w:val="auto"/>
          <w:kern w:val="2"/>
          <w:sz w:val="20"/>
          <w:szCs w:val="20"/>
          <w:u w:val="single"/>
          <w:lang w:val="pl-PL" w:eastAsia="ar-SA"/>
        </w:rPr>
        <w:t>25.11.</w:t>
      </w:r>
      <w:r w:rsidRPr="00A676CC">
        <w:rPr>
          <w:rFonts w:ascii="Arial" w:eastAsia="Lucida Sans Unicode" w:hAnsi="Arial" w:cs="Arial"/>
          <w:b/>
          <w:color w:val="auto"/>
          <w:kern w:val="2"/>
          <w:sz w:val="20"/>
          <w:szCs w:val="20"/>
          <w:u w:val="single"/>
          <w:lang w:val="pl-PL" w:eastAsia="ar-SA"/>
        </w:rPr>
        <w:t>2016 r. godz. 11:00.</w:t>
      </w:r>
    </w:p>
    <w:p w:rsidR="00D064C6" w:rsidRPr="00EE1949" w:rsidRDefault="00D064C6" w:rsidP="00D064C6">
      <w:pPr>
        <w:shd w:val="clear" w:color="auto" w:fill="FFFFFF"/>
        <w:tabs>
          <w:tab w:val="left" w:pos="372"/>
        </w:tabs>
        <w:spacing w:line="200" w:lineRule="atLeast"/>
        <w:jc w:val="both"/>
        <w:rPr>
          <w:rFonts w:ascii="Arial" w:eastAsia="Lucida Sans Unicode" w:hAnsi="Arial" w:cs="Arial"/>
          <w:color w:val="auto"/>
          <w:kern w:val="2"/>
          <w:sz w:val="20"/>
          <w:szCs w:val="20"/>
          <w:lang w:val="pl-PL" w:eastAsia="ar-SA"/>
        </w:rPr>
      </w:pPr>
    </w:p>
    <w:p w:rsidR="00D064C6" w:rsidRPr="00EE1949" w:rsidRDefault="00D064C6" w:rsidP="00D064C6">
      <w:pPr>
        <w:shd w:val="clear" w:color="auto" w:fill="FFFFFF"/>
        <w:tabs>
          <w:tab w:val="left" w:pos="372"/>
        </w:tabs>
        <w:spacing w:line="200" w:lineRule="atLeast"/>
        <w:jc w:val="both"/>
        <w:rPr>
          <w:rFonts w:ascii="Arial" w:eastAsia="Lucida Sans Unicode" w:hAnsi="Arial" w:cs="Arial"/>
          <w:color w:val="auto"/>
          <w:kern w:val="2"/>
          <w:sz w:val="20"/>
          <w:szCs w:val="20"/>
          <w:lang w:val="pl-PL" w:eastAsia="ar-SA"/>
        </w:rPr>
      </w:pPr>
      <w:r w:rsidRPr="00EE1949">
        <w:rPr>
          <w:rFonts w:ascii="Arial" w:eastAsia="Lucida Sans Unicode" w:hAnsi="Arial" w:cs="Arial"/>
          <w:color w:val="auto"/>
          <w:kern w:val="2"/>
          <w:sz w:val="20"/>
          <w:szCs w:val="20"/>
          <w:lang w:val="pl-PL" w:eastAsia="ar-SA"/>
        </w:rPr>
        <w:t>12. Na kopercie lub opakowaniu Wykonawca musi zamieścić dokładną nazwę i adres w razie zwrotu oferty dostarczonej po terminie.</w:t>
      </w:r>
    </w:p>
    <w:p w:rsidR="00D064C6" w:rsidRPr="00EE1949" w:rsidRDefault="00D064C6" w:rsidP="00D064C6">
      <w:pPr>
        <w:shd w:val="clear" w:color="auto" w:fill="FFFFFF"/>
        <w:tabs>
          <w:tab w:val="left" w:pos="372"/>
        </w:tabs>
        <w:spacing w:line="200" w:lineRule="atLeast"/>
        <w:jc w:val="both"/>
        <w:rPr>
          <w:rFonts w:ascii="Arial" w:eastAsia="Arial Unicode MS" w:hAnsi="Arial" w:cs="Arial"/>
          <w:sz w:val="20"/>
          <w:szCs w:val="20"/>
          <w:lang w:val="pl-PL"/>
        </w:rPr>
      </w:pPr>
      <w:r w:rsidRPr="00EE1949">
        <w:rPr>
          <w:rFonts w:ascii="Arial" w:eastAsia="Lucida Sans Unicode" w:hAnsi="Arial" w:cs="Arial"/>
          <w:color w:val="auto"/>
          <w:kern w:val="2"/>
          <w:sz w:val="20"/>
          <w:szCs w:val="20"/>
          <w:lang w:val="pl-PL" w:eastAsia="ar-SA"/>
        </w:rPr>
        <w:t>13. Wszystkie oferty otrzymane przez Zamawiającego po upływie terminu składania ofert zostaną niezwłocznie zwrócone.</w:t>
      </w:r>
    </w:p>
    <w:p w:rsidR="00D064C6" w:rsidRPr="00EE1949" w:rsidRDefault="00D064C6" w:rsidP="00D064C6">
      <w:pPr>
        <w:shd w:val="clear" w:color="auto" w:fill="FFFFFF"/>
        <w:tabs>
          <w:tab w:val="left" w:pos="372"/>
        </w:tabs>
        <w:spacing w:line="200" w:lineRule="atLeast"/>
        <w:jc w:val="both"/>
        <w:rPr>
          <w:rFonts w:ascii="Arial" w:hAnsi="Arial" w:cs="Arial"/>
          <w:sz w:val="20"/>
          <w:szCs w:val="20"/>
          <w:lang w:val="pl-PL"/>
        </w:rPr>
      </w:pPr>
      <w:r w:rsidRPr="00EE1949">
        <w:rPr>
          <w:rFonts w:ascii="Arial" w:hAnsi="Arial" w:cs="Arial"/>
          <w:sz w:val="20"/>
          <w:szCs w:val="20"/>
          <w:lang w:val="pl-PL"/>
        </w:rPr>
        <w:t>14.</w:t>
      </w:r>
      <w:r w:rsidRPr="00EE1949">
        <w:rPr>
          <w:rFonts w:ascii="Arial" w:hAnsi="Arial" w:cs="Arial"/>
          <w:sz w:val="20"/>
          <w:szCs w:val="20"/>
          <w:lang w:val="pl-PL"/>
        </w:rPr>
        <w:tab/>
        <w:t>Jeżeli ustanowione jest pełnomocnictwo to musi w swej treści jednoznacznie wskazywać uprawnienie do podpisania oferty lub oferty i umowy. Pełnomocnictwo to musi zostać dołączone do oferty i musi być złożone w oryginale lub kopii poświadczonej przez notariusza.</w:t>
      </w:r>
    </w:p>
    <w:p w:rsidR="00D064C6" w:rsidRPr="00EE1949" w:rsidRDefault="00D064C6" w:rsidP="00D064C6">
      <w:pPr>
        <w:shd w:val="clear" w:color="auto" w:fill="FFFFFF"/>
        <w:tabs>
          <w:tab w:val="left" w:pos="372"/>
        </w:tabs>
        <w:spacing w:line="200" w:lineRule="atLeast"/>
        <w:jc w:val="both"/>
        <w:rPr>
          <w:rFonts w:ascii="Arial" w:hAnsi="Arial" w:cs="Arial"/>
          <w:sz w:val="20"/>
          <w:szCs w:val="20"/>
          <w:lang w:val="pl-PL"/>
        </w:rPr>
      </w:pPr>
      <w:r w:rsidRPr="00EE1949">
        <w:rPr>
          <w:rFonts w:ascii="Arial" w:hAnsi="Arial" w:cs="Arial"/>
          <w:sz w:val="20"/>
          <w:szCs w:val="20"/>
          <w:lang w:val="pl-PL"/>
        </w:rPr>
        <w:t>15.</w:t>
      </w:r>
      <w:r w:rsidRPr="00EE1949">
        <w:rPr>
          <w:rFonts w:ascii="Arial" w:hAnsi="Arial" w:cs="Arial"/>
          <w:sz w:val="20"/>
          <w:szCs w:val="20"/>
          <w:lang w:val="pl-PL"/>
        </w:rPr>
        <w:tab/>
        <w:t>Oświadczenia dotyczące Wykonawcy i innych podmiotów, na których zdolnościach lub sytuacji polega Wykonawca na zasadach określonych w art. 22a ustawy Pzp oraz dotyczące podwykonawców, składane są w oryginale. Dokumenty, inne niż oświadczenia, skł</w:t>
      </w:r>
      <w:r w:rsidR="00F9632C">
        <w:rPr>
          <w:rFonts w:ascii="Arial" w:hAnsi="Arial" w:cs="Arial"/>
          <w:sz w:val="20"/>
          <w:szCs w:val="20"/>
          <w:lang w:val="pl-PL"/>
        </w:rPr>
        <w:t xml:space="preserve">adane są </w:t>
      </w:r>
      <w:r w:rsidRPr="00EE1949">
        <w:rPr>
          <w:rFonts w:ascii="Arial" w:hAnsi="Arial" w:cs="Arial"/>
          <w:sz w:val="20"/>
          <w:szCs w:val="20"/>
          <w:lang w:val="pl-PL"/>
        </w:rPr>
        <w:t>w oryginale lub kserokopii poświadczonej za zgodność z oryginałem odpowiednio przez Wykonawcę, podwykonawcę, podmiot, na którego zdolnościach lub sytuacji polega Wykonawca.</w:t>
      </w:r>
    </w:p>
    <w:p w:rsidR="00D064C6" w:rsidRPr="00EE1949" w:rsidRDefault="00D064C6" w:rsidP="00D064C6">
      <w:pPr>
        <w:shd w:val="clear" w:color="auto" w:fill="FFFFFF"/>
        <w:tabs>
          <w:tab w:val="left" w:pos="372"/>
        </w:tabs>
        <w:spacing w:line="200" w:lineRule="atLeast"/>
        <w:jc w:val="both"/>
        <w:rPr>
          <w:rFonts w:ascii="Arial" w:hAnsi="Arial" w:cs="Arial"/>
          <w:sz w:val="20"/>
          <w:szCs w:val="20"/>
          <w:lang w:val="pl-PL"/>
        </w:rPr>
      </w:pPr>
      <w:r w:rsidRPr="00EE1949">
        <w:rPr>
          <w:rFonts w:ascii="Arial" w:hAnsi="Arial" w:cs="Arial"/>
          <w:sz w:val="20"/>
          <w:szCs w:val="20"/>
          <w:lang w:val="pl-PL"/>
        </w:rPr>
        <w:t>16.</w:t>
      </w:r>
      <w:r w:rsidRPr="00EE1949">
        <w:rPr>
          <w:rFonts w:ascii="Arial" w:hAnsi="Arial" w:cs="Arial"/>
          <w:sz w:val="20"/>
          <w:szCs w:val="20"/>
          <w:lang w:val="pl-PL"/>
        </w:rPr>
        <w:tab/>
        <w:t>Każda poprawka w treści oferty, a w szczególności każde przerobienie, przekreślenie, uzupełnienie, nadpisanie, etc powinny być parafowane przez Wykonawcę.</w:t>
      </w:r>
    </w:p>
    <w:p w:rsidR="00D064C6" w:rsidRPr="00EE1949" w:rsidRDefault="00D064C6" w:rsidP="00D064C6">
      <w:pPr>
        <w:shd w:val="clear" w:color="auto" w:fill="FFFFFF"/>
        <w:tabs>
          <w:tab w:val="left" w:pos="372"/>
        </w:tabs>
        <w:spacing w:line="200" w:lineRule="atLeast"/>
        <w:jc w:val="both"/>
        <w:rPr>
          <w:rFonts w:ascii="Arial" w:hAnsi="Arial" w:cs="Arial"/>
          <w:sz w:val="20"/>
          <w:szCs w:val="20"/>
          <w:lang w:val="pl-PL"/>
        </w:rPr>
      </w:pPr>
      <w:r w:rsidRPr="00EE1949">
        <w:rPr>
          <w:rFonts w:ascii="Arial" w:hAnsi="Arial" w:cs="Arial"/>
          <w:sz w:val="20"/>
          <w:szCs w:val="20"/>
          <w:lang w:val="pl-PL"/>
        </w:rPr>
        <w:t>17.</w:t>
      </w:r>
      <w:r w:rsidRPr="00EE1949">
        <w:rPr>
          <w:rFonts w:ascii="Arial" w:hAnsi="Arial" w:cs="Arial"/>
          <w:sz w:val="20"/>
          <w:szCs w:val="20"/>
          <w:lang w:val="pl-PL"/>
        </w:rPr>
        <w:tab/>
        <w:t xml:space="preserve">Zaleca się, aby strony oferty były trwale ze sobą połączone i kolejno ponumerowane. </w:t>
      </w:r>
    </w:p>
    <w:p w:rsidR="00D064C6" w:rsidRPr="00EE1949" w:rsidRDefault="00D064C6" w:rsidP="00D064C6">
      <w:pPr>
        <w:shd w:val="clear" w:color="auto" w:fill="FFFFFF"/>
        <w:tabs>
          <w:tab w:val="left" w:pos="372"/>
        </w:tabs>
        <w:spacing w:line="200" w:lineRule="atLeast"/>
        <w:jc w:val="both"/>
        <w:rPr>
          <w:rFonts w:ascii="Arial" w:hAnsi="Arial" w:cs="Arial"/>
          <w:sz w:val="20"/>
          <w:szCs w:val="20"/>
          <w:lang w:val="pl-PL"/>
        </w:rPr>
      </w:pPr>
      <w:r w:rsidRPr="00EE1949">
        <w:rPr>
          <w:rFonts w:ascii="Arial" w:hAnsi="Arial" w:cs="Arial"/>
          <w:sz w:val="20"/>
          <w:szCs w:val="20"/>
          <w:lang w:val="pl-PL"/>
        </w:rPr>
        <w:t>18. Zaleca się by w treści oferty  była umieszczona informacja o ilości stron.</w:t>
      </w:r>
    </w:p>
    <w:p w:rsidR="00D064C6" w:rsidRPr="00C075D4" w:rsidRDefault="00D064C6" w:rsidP="00D064C6">
      <w:pPr>
        <w:shd w:val="clear" w:color="auto" w:fill="FFFFFF"/>
        <w:tabs>
          <w:tab w:val="left" w:pos="372"/>
        </w:tabs>
        <w:spacing w:line="200" w:lineRule="atLeast"/>
        <w:jc w:val="both"/>
        <w:rPr>
          <w:rFonts w:ascii="Arial" w:hAnsi="Arial" w:cs="Arial"/>
          <w:sz w:val="20"/>
          <w:szCs w:val="20"/>
          <w:lang w:val="pl-PL"/>
        </w:rPr>
      </w:pPr>
      <w:r w:rsidRPr="00EE1949">
        <w:rPr>
          <w:rFonts w:ascii="Arial" w:hAnsi="Arial" w:cs="Arial"/>
          <w:sz w:val="20"/>
          <w:szCs w:val="20"/>
          <w:lang w:val="pl-PL"/>
        </w:rPr>
        <w:t>19.</w:t>
      </w:r>
      <w:r w:rsidRPr="00EE1949">
        <w:rPr>
          <w:rFonts w:ascii="Arial" w:hAnsi="Arial" w:cs="Arial"/>
          <w:sz w:val="20"/>
          <w:szCs w:val="20"/>
          <w:lang w:val="pl-PL"/>
        </w:rPr>
        <w:tab/>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(Dz. U. z 2003 r. nr 153 poz. 1503 z późn. zm.)” i dołączone do oferty. Zaleca się, aby były trwale, oddzielnie spięte. Zgodnie z tym przepisem przez tajemnicę przedsiębiorstwa </w:t>
      </w:r>
      <w:r w:rsidRPr="00EE1949">
        <w:rPr>
          <w:rFonts w:ascii="Arial" w:hAnsi="Arial" w:cs="Arial"/>
          <w:sz w:val="20"/>
          <w:szCs w:val="20"/>
          <w:lang w:val="pl-PL"/>
        </w:rPr>
        <w:lastRenderedPageBreak/>
        <w:t>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sidRPr="00EE1949">
        <w:rPr>
          <w:rFonts w:ascii="Arial" w:hAnsi="Arial" w:cs="Arial"/>
          <w:sz w:val="20"/>
          <w:szCs w:val="20"/>
        </w:rPr>
        <w:t xml:space="preserve"> Zgodnie z art. 8 ust. 3 ustawy Pzp: „Nie ujawnia się informacji stanowiących tajemnicę przedsiębiorstwa w rozumieniu przepisów o zwalczaniu nieuczciwej konkurencji, jeżeli wykonawca, nie później niż w terminie składania ofert lub wniosków </w:t>
      </w:r>
      <w:r w:rsidRPr="00EE1949">
        <w:rPr>
          <w:rFonts w:ascii="Arial" w:hAnsi="Arial" w:cs="Arial"/>
          <w:sz w:val="20"/>
          <w:szCs w:val="20"/>
        </w:rPr>
        <w:br/>
        <w:t xml:space="preserve">o dopuszczenie do udziału w postępowaniu, zastrzegł, że nie mogą być one udostępniane oraz </w:t>
      </w:r>
      <w:r w:rsidRPr="00EE1949">
        <w:rPr>
          <w:rFonts w:ascii="Arial" w:hAnsi="Arial" w:cs="Arial"/>
          <w:sz w:val="20"/>
          <w:szCs w:val="20"/>
          <w:u w:val="single"/>
        </w:rPr>
        <w:t>wykazał, iż zastrzeżone informacje stanowią tajemnicę przedsiębiorstwa.</w:t>
      </w:r>
      <w:r w:rsidRPr="00EE1949">
        <w:rPr>
          <w:rFonts w:ascii="Arial" w:hAnsi="Arial" w:cs="Arial"/>
          <w:sz w:val="20"/>
          <w:szCs w:val="20"/>
        </w:rPr>
        <w:t xml:space="preserve"> Wykonawca nie może</w:t>
      </w:r>
      <w:r w:rsidRPr="00C075D4">
        <w:rPr>
          <w:rFonts w:ascii="Arial" w:hAnsi="Arial" w:cs="Arial"/>
          <w:sz w:val="20"/>
          <w:szCs w:val="20"/>
        </w:rPr>
        <w:t xml:space="preserve"> zastrzec informacji, o</w:t>
      </w:r>
      <w:r w:rsidR="004213FD">
        <w:rPr>
          <w:rFonts w:ascii="Arial" w:hAnsi="Arial" w:cs="Arial"/>
          <w:sz w:val="20"/>
          <w:szCs w:val="20"/>
        </w:rPr>
        <w:t> </w:t>
      </w:r>
      <w:r w:rsidRPr="00C075D4">
        <w:rPr>
          <w:rFonts w:ascii="Arial" w:hAnsi="Arial" w:cs="Arial"/>
          <w:sz w:val="20"/>
          <w:szCs w:val="20"/>
        </w:rPr>
        <w:t>których mowa w art. 86 ust. 4 ustawy Pzp.</w:t>
      </w:r>
    </w:p>
    <w:p w:rsidR="00D064C6" w:rsidRPr="00C075D4" w:rsidRDefault="00D064C6" w:rsidP="00D064C6">
      <w:pPr>
        <w:shd w:val="clear" w:color="auto" w:fill="FFFFFF"/>
        <w:suppressAutoHyphens w:val="0"/>
        <w:autoSpaceDE w:val="0"/>
        <w:spacing w:line="200" w:lineRule="atLeast"/>
        <w:jc w:val="both"/>
        <w:rPr>
          <w:rFonts w:ascii="Arial" w:hAnsi="Arial" w:cs="Arial"/>
          <w:sz w:val="20"/>
          <w:szCs w:val="20"/>
          <w:lang w:val="pl-PL"/>
        </w:rPr>
      </w:pPr>
      <w:r w:rsidRPr="00C075D4">
        <w:rPr>
          <w:rFonts w:ascii="Arial" w:hAnsi="Arial" w:cs="Arial"/>
          <w:sz w:val="20"/>
          <w:szCs w:val="20"/>
          <w:lang w:val="pl-PL"/>
        </w:rPr>
        <w:t>20. 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D064C6" w:rsidRPr="00C075D4" w:rsidRDefault="00D064C6" w:rsidP="00D064C6">
      <w:pPr>
        <w:shd w:val="clear" w:color="auto" w:fill="FFFFFF"/>
        <w:suppressAutoHyphens w:val="0"/>
        <w:autoSpaceDE w:val="0"/>
        <w:spacing w:line="200" w:lineRule="atLeast"/>
        <w:jc w:val="both"/>
        <w:rPr>
          <w:rFonts w:ascii="Arial" w:hAnsi="Arial" w:cs="Arial"/>
          <w:sz w:val="20"/>
          <w:szCs w:val="20"/>
          <w:lang w:val="pl-PL"/>
        </w:rPr>
      </w:pPr>
      <w:r w:rsidRPr="00C075D4">
        <w:rPr>
          <w:rFonts w:ascii="Arial" w:hAnsi="Arial" w:cs="Arial"/>
          <w:sz w:val="20"/>
          <w:szCs w:val="20"/>
          <w:lang w:val="pl-PL"/>
        </w:rPr>
        <w:t xml:space="preserve">21. Wykonawca ma prawo przed upływem terminu składania ofert wycofać ofertę z postępowania poprzez złożenie pisemnego powiadomienia, według tych samych zasad jak wprowadzanie zmian </w:t>
      </w:r>
    </w:p>
    <w:p w:rsidR="00D064C6" w:rsidRPr="00C075D4" w:rsidRDefault="00D064C6" w:rsidP="00D064C6">
      <w:pPr>
        <w:shd w:val="clear" w:color="auto" w:fill="FFFFFF"/>
        <w:suppressAutoHyphens w:val="0"/>
        <w:autoSpaceDE w:val="0"/>
        <w:spacing w:line="200" w:lineRule="atLeast"/>
        <w:jc w:val="both"/>
        <w:rPr>
          <w:rFonts w:ascii="Arial" w:hAnsi="Arial" w:cs="Arial"/>
          <w:sz w:val="20"/>
          <w:szCs w:val="20"/>
          <w:lang w:val="pl-PL"/>
        </w:rPr>
      </w:pPr>
      <w:r w:rsidRPr="00C075D4">
        <w:rPr>
          <w:rFonts w:ascii="Arial" w:hAnsi="Arial" w:cs="Arial"/>
          <w:sz w:val="20"/>
          <w:szCs w:val="20"/>
          <w:lang w:val="pl-PL"/>
        </w:rPr>
        <w:t xml:space="preserve">i poprawek z napisem na kopercie „WYCOFANIE". Koperty z ofertami wycofanymi nie będą otwierane. Takie oferty zostaną niezwłocznie  odesłane Wykonawcom  bez otwierania. </w:t>
      </w:r>
    </w:p>
    <w:p w:rsidR="00D064C6" w:rsidRPr="00C075D4" w:rsidRDefault="00D064C6" w:rsidP="00D064C6">
      <w:pPr>
        <w:shd w:val="clear" w:color="auto" w:fill="FFFFFF"/>
        <w:tabs>
          <w:tab w:val="left" w:pos="372"/>
        </w:tabs>
        <w:spacing w:line="200" w:lineRule="atLeast"/>
        <w:rPr>
          <w:rFonts w:ascii="Arial" w:hAnsi="Arial" w:cs="Arial"/>
          <w:sz w:val="20"/>
          <w:szCs w:val="20"/>
          <w:lang w:val="pl-PL"/>
        </w:rPr>
      </w:pPr>
    </w:p>
    <w:p w:rsidR="00D064C6" w:rsidRPr="00F41D17" w:rsidRDefault="00D064C6" w:rsidP="00D064C6">
      <w:pPr>
        <w:shd w:val="clear" w:color="auto" w:fill="FFFFFF"/>
        <w:tabs>
          <w:tab w:val="left" w:pos="372"/>
        </w:tabs>
        <w:spacing w:line="200" w:lineRule="atLeast"/>
        <w:rPr>
          <w:rFonts w:ascii="Arial" w:hAnsi="Arial" w:cs="Arial"/>
          <w:b/>
          <w:sz w:val="20"/>
          <w:szCs w:val="20"/>
          <w:lang w:val="pl-PL"/>
        </w:rPr>
      </w:pPr>
      <w:r w:rsidRPr="00F41D17">
        <w:rPr>
          <w:rFonts w:ascii="Arial" w:hAnsi="Arial" w:cs="Arial"/>
          <w:b/>
          <w:sz w:val="20"/>
          <w:szCs w:val="20"/>
          <w:lang w:val="pl-PL"/>
        </w:rPr>
        <w:t>XV. MIEJSCE ORAZ TERMIN SKŁADANIA OFERT.</w:t>
      </w:r>
    </w:p>
    <w:p w:rsidR="00D064C6" w:rsidRPr="00F41D17" w:rsidRDefault="00D064C6" w:rsidP="00D064C6">
      <w:pPr>
        <w:shd w:val="clear" w:color="auto" w:fill="FFFFFF"/>
        <w:tabs>
          <w:tab w:val="left" w:pos="360"/>
        </w:tabs>
        <w:suppressAutoHyphens w:val="0"/>
        <w:autoSpaceDE w:val="0"/>
        <w:spacing w:line="200" w:lineRule="atLeast"/>
        <w:jc w:val="both"/>
        <w:rPr>
          <w:rFonts w:ascii="Arial" w:hAnsi="Arial" w:cs="Arial"/>
          <w:b/>
          <w:sz w:val="20"/>
          <w:szCs w:val="20"/>
          <w:lang w:val="pl-PL"/>
        </w:rPr>
      </w:pPr>
      <w:r w:rsidRPr="00F41D17">
        <w:rPr>
          <w:rFonts w:ascii="Arial" w:hAnsi="Arial" w:cs="Arial"/>
          <w:sz w:val="20"/>
          <w:szCs w:val="20"/>
          <w:lang w:val="pl-PL"/>
        </w:rPr>
        <w:t xml:space="preserve">Oferta może być przesłana pocztą lub złożona osobiście w siedzibie Zamawiającego, tj. Miejski Ośrodek Pomocy Społecznej w Dąbrowie Górniczej, Aleja Józefa Piłsudskiego 2 Dąbrowa Górnicza 41-300, </w:t>
      </w:r>
      <w:r w:rsidR="007C44C4">
        <w:rPr>
          <w:rFonts w:ascii="Arial" w:hAnsi="Arial" w:cs="Arial"/>
          <w:sz w:val="20"/>
          <w:szCs w:val="20"/>
          <w:lang w:val="pl-PL"/>
        </w:rPr>
        <w:br/>
      </w:r>
      <w:r w:rsidRPr="00F41D17">
        <w:rPr>
          <w:rFonts w:ascii="Arial" w:hAnsi="Arial" w:cs="Arial"/>
          <w:sz w:val="20"/>
          <w:szCs w:val="20"/>
          <w:lang w:val="pl-PL"/>
        </w:rPr>
        <w:t>pok. nr 116, I piętro w nie przekraczalnym terminie podanym w ogłoszeniu o zamówieniu</w:t>
      </w:r>
      <w:r w:rsidR="003A0372">
        <w:rPr>
          <w:rFonts w:ascii="Arial" w:hAnsi="Arial" w:cs="Arial"/>
          <w:sz w:val="20"/>
          <w:szCs w:val="20"/>
          <w:lang w:val="pl-PL"/>
        </w:rPr>
        <w:t>,</w:t>
      </w:r>
      <w:r w:rsidRPr="00F41D17">
        <w:rPr>
          <w:rFonts w:ascii="Arial" w:hAnsi="Arial" w:cs="Arial"/>
          <w:sz w:val="20"/>
          <w:szCs w:val="20"/>
          <w:lang w:val="pl-PL"/>
        </w:rPr>
        <w:t xml:space="preserve"> </w:t>
      </w:r>
      <w:r w:rsidR="007C44C4">
        <w:rPr>
          <w:rFonts w:ascii="Arial" w:hAnsi="Arial" w:cs="Arial"/>
          <w:sz w:val="20"/>
          <w:szCs w:val="20"/>
          <w:lang w:val="pl-PL"/>
        </w:rPr>
        <w:br/>
      </w:r>
      <w:r w:rsidRPr="00F41D17">
        <w:rPr>
          <w:rFonts w:ascii="Arial" w:hAnsi="Arial" w:cs="Arial"/>
          <w:sz w:val="20"/>
          <w:szCs w:val="20"/>
          <w:lang w:val="pl-PL"/>
        </w:rPr>
        <w:t xml:space="preserve">tj. </w:t>
      </w:r>
      <w:r w:rsidRPr="00F41D17">
        <w:rPr>
          <w:rFonts w:ascii="Arial" w:hAnsi="Arial" w:cs="Arial"/>
          <w:b/>
          <w:sz w:val="20"/>
          <w:szCs w:val="20"/>
          <w:lang w:val="pl-PL"/>
        </w:rPr>
        <w:t xml:space="preserve">do dnia </w:t>
      </w:r>
      <w:r w:rsidR="00A676CC">
        <w:rPr>
          <w:rFonts w:ascii="Arial" w:hAnsi="Arial" w:cs="Arial"/>
          <w:b/>
          <w:sz w:val="20"/>
          <w:szCs w:val="20"/>
          <w:lang w:val="pl-PL"/>
        </w:rPr>
        <w:t>25.11.</w:t>
      </w:r>
      <w:r w:rsidRPr="00F41D17">
        <w:rPr>
          <w:rFonts w:ascii="Arial" w:hAnsi="Arial" w:cs="Arial"/>
          <w:b/>
          <w:sz w:val="20"/>
          <w:szCs w:val="20"/>
          <w:lang w:val="pl-PL"/>
        </w:rPr>
        <w:t>2016 r. do godziny 10.30.</w:t>
      </w:r>
    </w:p>
    <w:p w:rsidR="00D064C6" w:rsidRPr="00F41D17" w:rsidRDefault="00D064C6" w:rsidP="00D064C6">
      <w:pPr>
        <w:shd w:val="clear" w:color="auto" w:fill="FFFFFF"/>
        <w:tabs>
          <w:tab w:val="left" w:pos="12"/>
          <w:tab w:val="left" w:pos="360"/>
        </w:tabs>
        <w:suppressAutoHyphens w:val="0"/>
        <w:autoSpaceDE w:val="0"/>
        <w:spacing w:line="200" w:lineRule="atLeast"/>
        <w:jc w:val="both"/>
        <w:rPr>
          <w:rFonts w:ascii="Arial" w:hAnsi="Arial" w:cs="Arial"/>
          <w:sz w:val="20"/>
          <w:szCs w:val="20"/>
          <w:lang w:val="pl-PL"/>
        </w:rPr>
      </w:pPr>
      <w:r w:rsidRPr="00F41D17">
        <w:rPr>
          <w:rFonts w:ascii="Arial" w:hAnsi="Arial" w:cs="Arial"/>
          <w:sz w:val="20"/>
          <w:szCs w:val="20"/>
          <w:lang w:val="pl-PL"/>
        </w:rPr>
        <w:t>Godziny pracy: od poniedziałku do piątku od 7.00 do 15.00.</w:t>
      </w:r>
    </w:p>
    <w:p w:rsidR="00D064C6" w:rsidRPr="00F41D17" w:rsidRDefault="00D064C6" w:rsidP="00D064C6">
      <w:pPr>
        <w:shd w:val="clear" w:color="auto" w:fill="FFFFFF"/>
        <w:tabs>
          <w:tab w:val="left" w:pos="360"/>
        </w:tabs>
        <w:suppressAutoHyphens w:val="0"/>
        <w:autoSpaceDE w:val="0"/>
        <w:spacing w:line="200" w:lineRule="atLeast"/>
        <w:jc w:val="both"/>
        <w:rPr>
          <w:rFonts w:ascii="Arial" w:hAnsi="Arial" w:cs="Arial"/>
          <w:sz w:val="20"/>
          <w:szCs w:val="20"/>
          <w:lang w:val="pl-PL"/>
        </w:rPr>
      </w:pPr>
      <w:r w:rsidRPr="00F41D17">
        <w:rPr>
          <w:rFonts w:ascii="Arial" w:hAnsi="Arial" w:cs="Arial"/>
          <w:sz w:val="20"/>
          <w:szCs w:val="20"/>
          <w:lang w:val="pl-PL"/>
        </w:rPr>
        <w:t>Ofertę należy złożyć w sposób opisany w rozdziale  XIV.</w:t>
      </w:r>
    </w:p>
    <w:p w:rsidR="00D064C6" w:rsidRPr="00F41D17" w:rsidRDefault="00D064C6" w:rsidP="00D064C6">
      <w:pPr>
        <w:shd w:val="clear" w:color="auto" w:fill="FFFFFF"/>
        <w:tabs>
          <w:tab w:val="left" w:pos="360"/>
        </w:tabs>
        <w:suppressAutoHyphens w:val="0"/>
        <w:autoSpaceDE w:val="0"/>
        <w:spacing w:line="200" w:lineRule="atLeast"/>
        <w:jc w:val="both"/>
        <w:rPr>
          <w:rFonts w:ascii="Arial" w:hAnsi="Arial" w:cs="Arial"/>
          <w:b/>
          <w:sz w:val="20"/>
          <w:szCs w:val="20"/>
          <w:lang w:val="pl-PL"/>
        </w:rPr>
      </w:pPr>
      <w:r w:rsidRPr="00F41D17">
        <w:rPr>
          <w:rFonts w:ascii="Arial" w:hAnsi="Arial" w:cs="Arial"/>
          <w:sz w:val="20"/>
          <w:szCs w:val="20"/>
          <w:lang w:val="pl-PL"/>
        </w:rPr>
        <w:t xml:space="preserve">Na kopercie powinna widnieć klauzula „Nie otwierać”, Nazwa zadania, adres i nazwa Wykonawcy. </w:t>
      </w:r>
    </w:p>
    <w:p w:rsidR="00D064C6" w:rsidRPr="00F41D17" w:rsidRDefault="00D064C6" w:rsidP="00D064C6">
      <w:pPr>
        <w:shd w:val="clear" w:color="auto" w:fill="FFFFFF"/>
        <w:tabs>
          <w:tab w:val="left" w:pos="1080"/>
        </w:tabs>
        <w:suppressAutoHyphens w:val="0"/>
        <w:autoSpaceDE w:val="0"/>
        <w:spacing w:line="200" w:lineRule="atLeast"/>
        <w:rPr>
          <w:rFonts w:ascii="Arial" w:hAnsi="Arial" w:cs="Arial"/>
          <w:b/>
          <w:sz w:val="20"/>
          <w:szCs w:val="20"/>
          <w:lang w:val="pl-PL"/>
        </w:rPr>
      </w:pPr>
    </w:p>
    <w:p w:rsidR="00D064C6" w:rsidRPr="00F41D17" w:rsidRDefault="00D064C6" w:rsidP="00D064C6">
      <w:pPr>
        <w:shd w:val="clear" w:color="auto" w:fill="FFFFFF"/>
        <w:tabs>
          <w:tab w:val="left" w:pos="1080"/>
        </w:tabs>
        <w:suppressAutoHyphens w:val="0"/>
        <w:autoSpaceDE w:val="0"/>
        <w:spacing w:line="200" w:lineRule="atLeast"/>
        <w:rPr>
          <w:rFonts w:ascii="Arial" w:hAnsi="Arial" w:cs="Arial"/>
          <w:b/>
          <w:sz w:val="20"/>
          <w:szCs w:val="20"/>
          <w:lang w:val="pl-PL"/>
        </w:rPr>
      </w:pPr>
      <w:r w:rsidRPr="00F41D17">
        <w:rPr>
          <w:rFonts w:ascii="Arial" w:hAnsi="Arial" w:cs="Arial"/>
          <w:b/>
          <w:sz w:val="20"/>
          <w:szCs w:val="20"/>
          <w:lang w:val="pl-PL"/>
        </w:rPr>
        <w:t>XVI. MIEJSCE ORAZ TERMIN OTWARCIA OFERT.</w:t>
      </w:r>
    </w:p>
    <w:p w:rsidR="00D064C6" w:rsidRPr="00F41D17" w:rsidRDefault="00D064C6" w:rsidP="00D064C6">
      <w:pPr>
        <w:shd w:val="clear" w:color="auto" w:fill="FFFFFF"/>
        <w:tabs>
          <w:tab w:val="left" w:pos="0"/>
          <w:tab w:val="left" w:pos="348"/>
        </w:tabs>
        <w:suppressAutoHyphens w:val="0"/>
        <w:autoSpaceDE w:val="0"/>
        <w:spacing w:line="200" w:lineRule="atLeast"/>
        <w:ind w:right="36"/>
        <w:jc w:val="both"/>
        <w:rPr>
          <w:rFonts w:ascii="Arial" w:hAnsi="Arial" w:cs="Arial"/>
          <w:b/>
          <w:sz w:val="20"/>
          <w:szCs w:val="20"/>
          <w:lang w:val="pl-PL"/>
        </w:rPr>
      </w:pPr>
      <w:r w:rsidRPr="00F41D17">
        <w:rPr>
          <w:rFonts w:ascii="Arial" w:hAnsi="Arial" w:cs="Arial"/>
          <w:sz w:val="20"/>
          <w:szCs w:val="20"/>
          <w:lang w:val="pl-PL"/>
        </w:rPr>
        <w:t>1. Otwarcie ofert jest jawne i nastąpi w siedzibie Zamawiającego przy Alei Józefa Piłsudskiego 2 w Dąbrowie Górniczej, w pokoju nr 126 (Gabinet Dyrektora), w dniu</w:t>
      </w:r>
      <w:r w:rsidR="003A0372">
        <w:rPr>
          <w:rFonts w:ascii="Arial" w:hAnsi="Arial" w:cs="Arial"/>
          <w:sz w:val="20"/>
          <w:szCs w:val="20"/>
          <w:lang w:val="pl-PL"/>
        </w:rPr>
        <w:t xml:space="preserve"> </w:t>
      </w:r>
      <w:r w:rsidR="00A676CC" w:rsidRPr="00A676CC">
        <w:rPr>
          <w:rFonts w:ascii="Arial" w:hAnsi="Arial" w:cs="Arial"/>
          <w:b/>
          <w:sz w:val="20"/>
          <w:szCs w:val="20"/>
          <w:lang w:val="pl-PL"/>
        </w:rPr>
        <w:t>25.11.</w:t>
      </w:r>
      <w:r w:rsidRPr="00A676CC">
        <w:rPr>
          <w:rFonts w:ascii="Arial" w:hAnsi="Arial" w:cs="Arial"/>
          <w:b/>
          <w:sz w:val="20"/>
          <w:szCs w:val="20"/>
          <w:lang w:val="pl-PL"/>
        </w:rPr>
        <w:t>2016</w:t>
      </w:r>
      <w:r w:rsidR="003A0372">
        <w:rPr>
          <w:rFonts w:ascii="Arial" w:hAnsi="Arial" w:cs="Arial"/>
          <w:b/>
          <w:sz w:val="20"/>
          <w:szCs w:val="20"/>
          <w:lang w:val="pl-PL"/>
        </w:rPr>
        <w:t xml:space="preserve"> r. </w:t>
      </w:r>
      <w:r w:rsidRPr="00F41D17">
        <w:rPr>
          <w:rFonts w:ascii="Arial" w:hAnsi="Arial" w:cs="Arial"/>
          <w:b/>
          <w:sz w:val="20"/>
          <w:szCs w:val="20"/>
          <w:lang w:val="pl-PL"/>
        </w:rPr>
        <w:t xml:space="preserve">o godzinie 11:00. </w:t>
      </w:r>
      <w:r w:rsidRPr="00F41D17">
        <w:rPr>
          <w:rFonts w:ascii="Arial" w:hAnsi="Arial" w:cs="Arial"/>
          <w:sz w:val="20"/>
          <w:szCs w:val="20"/>
          <w:lang w:val="pl-PL"/>
        </w:rPr>
        <w:t xml:space="preserve">Wykonawcy mogą uczestniczyć w sesji otwarcia ofert. </w:t>
      </w:r>
    </w:p>
    <w:p w:rsidR="00D064C6" w:rsidRPr="00F41D17" w:rsidRDefault="00D064C6" w:rsidP="00D064C6">
      <w:pPr>
        <w:shd w:val="clear" w:color="auto" w:fill="FFFFFF"/>
        <w:tabs>
          <w:tab w:val="left" w:pos="0"/>
          <w:tab w:val="left" w:pos="348"/>
        </w:tabs>
        <w:suppressAutoHyphens w:val="0"/>
        <w:autoSpaceDE w:val="0"/>
        <w:spacing w:line="200" w:lineRule="atLeast"/>
        <w:ind w:right="36"/>
        <w:jc w:val="both"/>
        <w:rPr>
          <w:rFonts w:ascii="Arial" w:hAnsi="Arial" w:cs="Arial"/>
          <w:b/>
          <w:sz w:val="20"/>
          <w:szCs w:val="20"/>
          <w:lang w:val="pl-PL"/>
        </w:rPr>
      </w:pPr>
      <w:r w:rsidRPr="00F41D17">
        <w:rPr>
          <w:rFonts w:ascii="Arial" w:hAnsi="Arial" w:cs="Arial"/>
          <w:sz w:val="20"/>
          <w:szCs w:val="20"/>
          <w:lang w:val="pl-PL"/>
        </w:rPr>
        <w:t>2. Bezpośrednio przed otwarciem ofert Zamawiający poda kwotę, jaką zamierza przeznaczyć na sfinansowanie zamówienia</w:t>
      </w:r>
      <w:r w:rsidRPr="00F41D17">
        <w:rPr>
          <w:rFonts w:ascii="Arial" w:hAnsi="Arial" w:cs="Arial"/>
          <w:b/>
          <w:sz w:val="20"/>
          <w:szCs w:val="20"/>
          <w:lang w:val="pl-PL"/>
        </w:rPr>
        <w:t>.</w:t>
      </w:r>
    </w:p>
    <w:p w:rsidR="00D064C6" w:rsidRPr="00F41D17" w:rsidRDefault="00D064C6" w:rsidP="00D064C6">
      <w:pPr>
        <w:shd w:val="clear" w:color="auto" w:fill="FFFFFF"/>
        <w:tabs>
          <w:tab w:val="left" w:pos="0"/>
          <w:tab w:val="left" w:pos="348"/>
        </w:tabs>
        <w:suppressAutoHyphens w:val="0"/>
        <w:autoSpaceDE w:val="0"/>
        <w:spacing w:line="200" w:lineRule="atLeast"/>
        <w:ind w:right="48"/>
        <w:jc w:val="both"/>
        <w:rPr>
          <w:rFonts w:ascii="Arial" w:hAnsi="Arial" w:cs="Arial"/>
          <w:sz w:val="20"/>
          <w:szCs w:val="20"/>
          <w:lang w:val="pl-PL"/>
        </w:rPr>
      </w:pPr>
      <w:r w:rsidRPr="00F41D17">
        <w:rPr>
          <w:rFonts w:ascii="Arial" w:hAnsi="Arial" w:cs="Arial"/>
          <w:sz w:val="20"/>
          <w:szCs w:val="20"/>
          <w:lang w:val="pl-PL"/>
        </w:rPr>
        <w:t>3. Podczas otwarcia ofert Zamawiający poda dane: nazwy (firmy), adresy Wykonawców, informacje dotyczące ceny, terminu wykonania zamówienia,  warunki płatności zawartych w ofertach.</w:t>
      </w:r>
    </w:p>
    <w:p w:rsidR="00D064C6" w:rsidRPr="00F41D17" w:rsidRDefault="00D064C6" w:rsidP="00D064C6">
      <w:pPr>
        <w:shd w:val="clear" w:color="auto" w:fill="FFFFFF"/>
        <w:tabs>
          <w:tab w:val="left" w:pos="0"/>
          <w:tab w:val="left" w:pos="348"/>
        </w:tabs>
        <w:suppressAutoHyphens w:val="0"/>
        <w:autoSpaceDE w:val="0"/>
        <w:spacing w:line="200" w:lineRule="atLeast"/>
        <w:ind w:right="48"/>
        <w:jc w:val="both"/>
        <w:rPr>
          <w:rFonts w:ascii="Arial" w:hAnsi="Arial" w:cs="Arial"/>
          <w:sz w:val="20"/>
          <w:szCs w:val="20"/>
          <w:lang w:val="pl-PL"/>
        </w:rPr>
      </w:pPr>
      <w:r w:rsidRPr="00F41D17">
        <w:rPr>
          <w:rFonts w:ascii="Arial" w:hAnsi="Arial" w:cs="Arial"/>
          <w:sz w:val="20"/>
          <w:szCs w:val="20"/>
          <w:lang w:val="pl-PL"/>
        </w:rPr>
        <w:t>4. Zmawiający zgodnie z art. 86 ust. 5 niezwłocznie po otwarciu ofert zamieści na stronie internetowej (www.mops.com.pl) informacje dotyczące:</w:t>
      </w:r>
    </w:p>
    <w:p w:rsidR="00D064C6" w:rsidRPr="00F41D17" w:rsidRDefault="00D064C6" w:rsidP="00D064C6">
      <w:pPr>
        <w:shd w:val="clear" w:color="auto" w:fill="FFFFFF"/>
        <w:tabs>
          <w:tab w:val="left" w:pos="0"/>
          <w:tab w:val="left" w:pos="348"/>
        </w:tabs>
        <w:suppressAutoHyphens w:val="0"/>
        <w:autoSpaceDE w:val="0"/>
        <w:spacing w:line="200" w:lineRule="atLeast"/>
        <w:ind w:right="48"/>
        <w:jc w:val="both"/>
        <w:rPr>
          <w:rFonts w:ascii="Arial" w:hAnsi="Arial" w:cs="Arial"/>
          <w:sz w:val="20"/>
          <w:szCs w:val="20"/>
          <w:lang w:val="pl-PL"/>
        </w:rPr>
      </w:pPr>
      <w:r w:rsidRPr="00F41D17">
        <w:rPr>
          <w:rFonts w:ascii="Arial" w:hAnsi="Arial" w:cs="Arial"/>
          <w:sz w:val="20"/>
          <w:szCs w:val="20"/>
          <w:lang w:val="pl-PL"/>
        </w:rPr>
        <w:t>a) kwoty, jaką zamierza przeznaczyć na sfinansowanie zamówienia,</w:t>
      </w:r>
    </w:p>
    <w:p w:rsidR="00D064C6" w:rsidRPr="00F41D17" w:rsidRDefault="00D064C6" w:rsidP="00D064C6">
      <w:pPr>
        <w:shd w:val="clear" w:color="auto" w:fill="FFFFFF"/>
        <w:tabs>
          <w:tab w:val="left" w:pos="0"/>
          <w:tab w:val="left" w:pos="348"/>
        </w:tabs>
        <w:suppressAutoHyphens w:val="0"/>
        <w:autoSpaceDE w:val="0"/>
        <w:spacing w:line="200" w:lineRule="atLeast"/>
        <w:ind w:right="48"/>
        <w:jc w:val="both"/>
        <w:rPr>
          <w:rFonts w:ascii="Arial" w:hAnsi="Arial" w:cs="Arial"/>
          <w:sz w:val="20"/>
          <w:szCs w:val="20"/>
          <w:lang w:val="pl-PL"/>
        </w:rPr>
      </w:pPr>
      <w:r w:rsidRPr="00F41D17">
        <w:rPr>
          <w:rFonts w:ascii="Arial" w:hAnsi="Arial" w:cs="Arial"/>
          <w:sz w:val="20"/>
          <w:szCs w:val="20"/>
          <w:lang w:val="pl-PL"/>
        </w:rPr>
        <w:t>b) firm oraz adresów Wykonawców, którzy złożyli oferty w terminie,</w:t>
      </w:r>
    </w:p>
    <w:p w:rsidR="00D064C6" w:rsidRPr="00F41D17" w:rsidRDefault="00D064C6" w:rsidP="00D064C6">
      <w:pPr>
        <w:shd w:val="clear" w:color="auto" w:fill="FFFFFF"/>
        <w:tabs>
          <w:tab w:val="left" w:pos="0"/>
          <w:tab w:val="left" w:pos="348"/>
        </w:tabs>
        <w:suppressAutoHyphens w:val="0"/>
        <w:autoSpaceDE w:val="0"/>
        <w:spacing w:line="200" w:lineRule="atLeast"/>
        <w:ind w:right="48"/>
        <w:jc w:val="both"/>
        <w:rPr>
          <w:rFonts w:ascii="Arial" w:hAnsi="Arial" w:cs="Arial"/>
          <w:sz w:val="20"/>
          <w:szCs w:val="20"/>
          <w:lang w:val="pl-PL"/>
        </w:rPr>
      </w:pPr>
      <w:r w:rsidRPr="00F41D17">
        <w:rPr>
          <w:rFonts w:ascii="Arial" w:hAnsi="Arial" w:cs="Arial"/>
          <w:sz w:val="20"/>
          <w:szCs w:val="20"/>
          <w:lang w:val="pl-PL"/>
        </w:rPr>
        <w:t xml:space="preserve">c) ceny, terminu wykonania zamówienia, okresu gwarancji i warunków płatności zawartych </w:t>
      </w:r>
      <w:r w:rsidRPr="00F41D17">
        <w:rPr>
          <w:rFonts w:ascii="Arial" w:hAnsi="Arial" w:cs="Arial"/>
          <w:sz w:val="20"/>
          <w:szCs w:val="20"/>
          <w:lang w:val="pl-PL"/>
        </w:rPr>
        <w:br/>
        <w:t xml:space="preserve">w ofertach. </w:t>
      </w:r>
    </w:p>
    <w:p w:rsidR="00D064C6" w:rsidRPr="00F41D17" w:rsidRDefault="00D064C6" w:rsidP="00D064C6">
      <w:pPr>
        <w:pStyle w:val="Tekstpodstawowy23"/>
        <w:spacing w:line="200" w:lineRule="atLeast"/>
        <w:jc w:val="both"/>
        <w:rPr>
          <w:rFonts w:cs="Arial"/>
          <w:sz w:val="20"/>
        </w:rPr>
      </w:pPr>
      <w:r w:rsidRPr="00F41D17">
        <w:rPr>
          <w:rFonts w:cs="Arial"/>
          <w:sz w:val="20"/>
        </w:rPr>
        <w:t xml:space="preserve">5. W dalszej części postępowania Zamawiający sprawdzi kompletność dokumentacji przetargowej,  jej zgodność z ustawą Pzp i SIWZ. </w:t>
      </w:r>
    </w:p>
    <w:p w:rsidR="00D064C6" w:rsidRPr="00F41D17" w:rsidRDefault="00D064C6" w:rsidP="00D064C6">
      <w:pPr>
        <w:spacing w:line="200" w:lineRule="atLeast"/>
        <w:jc w:val="both"/>
        <w:rPr>
          <w:rFonts w:ascii="Arial" w:hAnsi="Arial" w:cs="Arial"/>
          <w:sz w:val="20"/>
          <w:szCs w:val="20"/>
          <w:lang w:val="pl-PL"/>
        </w:rPr>
      </w:pPr>
      <w:r w:rsidRPr="00F41D17">
        <w:rPr>
          <w:rFonts w:ascii="Arial" w:hAnsi="Arial" w:cs="Arial"/>
          <w:sz w:val="20"/>
          <w:szCs w:val="20"/>
          <w:lang w:val="pl-PL"/>
        </w:rPr>
        <w:t>6. Zamawiający dokona odrzucenia ofert zgodnie z art. 89 ustawy Pzp.</w:t>
      </w:r>
    </w:p>
    <w:p w:rsidR="00D064C6" w:rsidRPr="00F41D17" w:rsidRDefault="00D064C6" w:rsidP="00D064C6">
      <w:pPr>
        <w:pStyle w:val="Tekstpodstawowy23"/>
        <w:spacing w:line="200" w:lineRule="atLeast"/>
        <w:jc w:val="both"/>
        <w:rPr>
          <w:rFonts w:cs="Arial"/>
          <w:sz w:val="20"/>
        </w:rPr>
      </w:pPr>
      <w:r w:rsidRPr="00F41D17">
        <w:rPr>
          <w:rFonts w:cs="Arial"/>
          <w:sz w:val="20"/>
        </w:rPr>
        <w:t>7. O wyniku postępowania wszyscy jego uczestnicy zostaną powiadomieni zgodnie z art. 92 ustawy Pzp.</w:t>
      </w:r>
    </w:p>
    <w:p w:rsidR="00D064C6" w:rsidRPr="00F41D17" w:rsidRDefault="00D064C6" w:rsidP="00D064C6">
      <w:pPr>
        <w:pStyle w:val="Tekstpodstawowy31"/>
        <w:spacing w:after="0" w:line="200" w:lineRule="atLeast"/>
        <w:jc w:val="both"/>
        <w:rPr>
          <w:rFonts w:ascii="Arial" w:eastAsia="Times New Roman" w:hAnsi="Arial" w:cs="Arial"/>
          <w:color w:val="auto"/>
          <w:sz w:val="20"/>
          <w:szCs w:val="20"/>
          <w:lang w:val="pl-PL" w:eastAsia="ar-SA"/>
        </w:rPr>
      </w:pPr>
      <w:r w:rsidRPr="00F41D17">
        <w:rPr>
          <w:rFonts w:ascii="Arial" w:hAnsi="Arial" w:cs="Arial"/>
          <w:sz w:val="20"/>
          <w:szCs w:val="20"/>
          <w:lang w:val="pl-PL"/>
        </w:rPr>
        <w:t>8. Zamawiający unieważnia postępowanie o udzielenia zamówienia publicznego w przypadkach określonych w art. 93 ust.</w:t>
      </w:r>
      <w:r w:rsidR="007C44C4">
        <w:rPr>
          <w:rFonts w:ascii="Arial" w:hAnsi="Arial" w:cs="Arial"/>
          <w:sz w:val="20"/>
          <w:szCs w:val="20"/>
          <w:lang w:val="pl-PL"/>
        </w:rPr>
        <w:t xml:space="preserve"> </w:t>
      </w:r>
      <w:r w:rsidRPr="00F41D17">
        <w:rPr>
          <w:rFonts w:ascii="Arial" w:hAnsi="Arial" w:cs="Arial"/>
          <w:sz w:val="20"/>
          <w:szCs w:val="20"/>
          <w:lang w:val="pl-PL"/>
        </w:rPr>
        <w:t xml:space="preserve">1 </w:t>
      </w:r>
      <w:r w:rsidRPr="00F41D17">
        <w:rPr>
          <w:rFonts w:ascii="Arial" w:eastAsia="Times New Roman" w:hAnsi="Arial" w:cs="Arial"/>
          <w:color w:val="auto"/>
          <w:sz w:val="20"/>
          <w:szCs w:val="20"/>
          <w:lang w:val="pl-PL" w:eastAsia="ar-SA"/>
        </w:rPr>
        <w:t xml:space="preserve">ustawy Pzp. </w:t>
      </w:r>
    </w:p>
    <w:p w:rsidR="00D064C6" w:rsidRPr="00F41D17" w:rsidRDefault="00D064C6" w:rsidP="00D064C6">
      <w:pPr>
        <w:pStyle w:val="Tekstpodstawowy2"/>
        <w:spacing w:after="0" w:line="240" w:lineRule="auto"/>
        <w:jc w:val="both"/>
        <w:rPr>
          <w:rFonts w:ascii="Arial" w:eastAsia="Arial Unicode MS" w:hAnsi="Arial" w:cs="Arial"/>
          <w:sz w:val="20"/>
          <w:szCs w:val="20"/>
          <w:lang w:val="pl-PL"/>
        </w:rPr>
      </w:pPr>
    </w:p>
    <w:p w:rsidR="00D064C6" w:rsidRPr="003B3454" w:rsidRDefault="00D064C6" w:rsidP="00D064C6">
      <w:pPr>
        <w:shd w:val="clear" w:color="auto" w:fill="FFFFFF"/>
        <w:tabs>
          <w:tab w:val="left" w:pos="1080"/>
        </w:tabs>
        <w:suppressAutoHyphens w:val="0"/>
        <w:autoSpaceDE w:val="0"/>
        <w:spacing w:line="200" w:lineRule="atLeast"/>
        <w:rPr>
          <w:rFonts w:ascii="Arial" w:hAnsi="Arial" w:cs="Arial"/>
          <w:b/>
          <w:sz w:val="20"/>
          <w:szCs w:val="20"/>
          <w:lang w:val="pl-PL"/>
        </w:rPr>
      </w:pPr>
      <w:r w:rsidRPr="003B3454">
        <w:rPr>
          <w:rFonts w:ascii="Arial" w:hAnsi="Arial" w:cs="Arial"/>
          <w:b/>
          <w:sz w:val="20"/>
          <w:szCs w:val="20"/>
          <w:lang w:val="pl-PL"/>
        </w:rPr>
        <w:t>XVII. OPIS SPOSOBU OBLICZENIA CENY.</w:t>
      </w:r>
    </w:p>
    <w:p w:rsidR="00D064C6" w:rsidRPr="003B3454" w:rsidRDefault="00D064C6" w:rsidP="006A4FFE">
      <w:pPr>
        <w:numPr>
          <w:ilvl w:val="0"/>
          <w:numId w:val="6"/>
        </w:numPr>
        <w:shd w:val="clear" w:color="auto" w:fill="FFFFFF"/>
        <w:tabs>
          <w:tab w:val="left" w:pos="0"/>
          <w:tab w:val="left" w:pos="284"/>
          <w:tab w:val="left" w:pos="792"/>
        </w:tabs>
        <w:suppressAutoHyphens w:val="0"/>
        <w:autoSpaceDE w:val="0"/>
        <w:spacing w:line="200" w:lineRule="atLeast"/>
        <w:jc w:val="both"/>
        <w:rPr>
          <w:rFonts w:ascii="Arial" w:hAnsi="Arial" w:cs="Arial"/>
          <w:sz w:val="20"/>
          <w:szCs w:val="20"/>
          <w:lang w:val="pl-PL"/>
        </w:rPr>
      </w:pPr>
      <w:r w:rsidRPr="003B3454">
        <w:rPr>
          <w:rFonts w:ascii="Arial" w:hAnsi="Arial" w:cs="Arial"/>
          <w:sz w:val="20"/>
          <w:szCs w:val="20"/>
          <w:lang w:val="pl-PL"/>
        </w:rPr>
        <w:t>Wykonawca uwzględniając wszystkie wymogi, o których mowa w niniejszej Specyfikacji Istotnych Warunków Zamówienia, powinien w cenie ofertowej brutto ująć wszelkie koszty niezbędne dla prawidłowego i pełnego wykonania przedmiotu zamówienia.</w:t>
      </w:r>
    </w:p>
    <w:p w:rsidR="00D064C6" w:rsidRPr="003B3454" w:rsidRDefault="00D064C6" w:rsidP="006A4FFE">
      <w:pPr>
        <w:numPr>
          <w:ilvl w:val="0"/>
          <w:numId w:val="6"/>
        </w:numPr>
        <w:shd w:val="clear" w:color="auto" w:fill="FFFFFF"/>
        <w:tabs>
          <w:tab w:val="left" w:pos="0"/>
          <w:tab w:val="left" w:pos="284"/>
          <w:tab w:val="left" w:pos="792"/>
        </w:tabs>
        <w:suppressAutoHyphens w:val="0"/>
        <w:autoSpaceDE w:val="0"/>
        <w:spacing w:line="200" w:lineRule="atLeast"/>
        <w:jc w:val="both"/>
        <w:rPr>
          <w:rFonts w:ascii="Arial" w:hAnsi="Arial" w:cs="Arial"/>
          <w:sz w:val="20"/>
          <w:szCs w:val="20"/>
          <w:lang w:val="pl-PL"/>
        </w:rPr>
      </w:pPr>
      <w:r w:rsidRPr="003B3454">
        <w:rPr>
          <w:rFonts w:ascii="Arial" w:hAnsi="Arial" w:cs="Arial"/>
          <w:sz w:val="20"/>
          <w:szCs w:val="20"/>
          <w:lang w:val="pl-PL"/>
        </w:rPr>
        <w:t xml:space="preserve">Cena ofertowa brutto za 1 </w:t>
      </w:r>
      <w:r w:rsidR="00F41D17" w:rsidRPr="003B3454">
        <w:rPr>
          <w:rFonts w:ascii="Arial" w:hAnsi="Arial" w:cs="Arial"/>
          <w:sz w:val="20"/>
          <w:szCs w:val="20"/>
          <w:lang w:val="pl-PL"/>
        </w:rPr>
        <w:t>gorący posiłek winna</w:t>
      </w:r>
      <w:r w:rsidRPr="003B3454">
        <w:rPr>
          <w:rFonts w:ascii="Arial" w:hAnsi="Arial" w:cs="Arial"/>
          <w:sz w:val="20"/>
          <w:szCs w:val="20"/>
          <w:lang w:val="pl-PL"/>
        </w:rPr>
        <w:t xml:space="preserve"> być wyrażona w złotych polskich (PLN), </w:t>
      </w:r>
      <w:r w:rsidRPr="003B3454">
        <w:rPr>
          <w:rFonts w:ascii="Arial" w:hAnsi="Arial" w:cs="Arial"/>
          <w:sz w:val="20"/>
          <w:szCs w:val="20"/>
          <w:lang w:val="pl-PL"/>
        </w:rPr>
        <w:br/>
        <w:t>w złotych polskich będą prowadzone również rozliczenia pomiędzy Zamawiającym a Wykonawcą. Cena ofertowa brutto powinna być wyrażona liczbowo i słownie oraz podana z dokładnością do dwóch miejsc po przecinku.</w:t>
      </w:r>
    </w:p>
    <w:p w:rsidR="00D064C6" w:rsidRPr="003B3454" w:rsidRDefault="00D064C6" w:rsidP="006A4FFE">
      <w:pPr>
        <w:numPr>
          <w:ilvl w:val="0"/>
          <w:numId w:val="6"/>
        </w:numPr>
        <w:shd w:val="clear" w:color="auto" w:fill="FFFFFF"/>
        <w:tabs>
          <w:tab w:val="left" w:pos="0"/>
          <w:tab w:val="left" w:pos="284"/>
          <w:tab w:val="left" w:pos="720"/>
          <w:tab w:val="left" w:pos="792"/>
        </w:tabs>
        <w:suppressAutoHyphens w:val="0"/>
        <w:autoSpaceDE w:val="0"/>
        <w:spacing w:line="200" w:lineRule="atLeast"/>
        <w:jc w:val="both"/>
        <w:rPr>
          <w:rFonts w:ascii="Arial" w:hAnsi="Arial" w:cs="Arial"/>
          <w:sz w:val="20"/>
          <w:szCs w:val="20"/>
          <w:lang w:val="pl-PL"/>
        </w:rPr>
      </w:pPr>
      <w:r w:rsidRPr="003B3454">
        <w:rPr>
          <w:rFonts w:ascii="Arial" w:hAnsi="Arial" w:cs="Arial"/>
          <w:sz w:val="20"/>
          <w:szCs w:val="20"/>
          <w:lang w:val="pl-PL"/>
        </w:rPr>
        <w:t xml:space="preserve">Cena ofertowa brutto za 1 </w:t>
      </w:r>
      <w:r w:rsidR="00F41D17" w:rsidRPr="003B3454">
        <w:rPr>
          <w:rFonts w:ascii="Arial" w:hAnsi="Arial" w:cs="Arial"/>
          <w:sz w:val="20"/>
          <w:szCs w:val="20"/>
          <w:lang w:val="pl-PL"/>
        </w:rPr>
        <w:t xml:space="preserve">gorący posiłek zostanie </w:t>
      </w:r>
      <w:r w:rsidRPr="003B3454">
        <w:rPr>
          <w:rFonts w:ascii="Arial" w:hAnsi="Arial" w:cs="Arial"/>
          <w:sz w:val="20"/>
          <w:szCs w:val="20"/>
          <w:lang w:val="pl-PL"/>
        </w:rPr>
        <w:t xml:space="preserve"> podana na Formularzu ofertowym (Załącznik  nr 1 do SIWZ).</w:t>
      </w:r>
    </w:p>
    <w:p w:rsidR="00D064C6" w:rsidRPr="003B3454" w:rsidRDefault="00D064C6" w:rsidP="006A4FFE">
      <w:pPr>
        <w:numPr>
          <w:ilvl w:val="0"/>
          <w:numId w:val="6"/>
        </w:numPr>
        <w:shd w:val="clear" w:color="auto" w:fill="FFFFFF"/>
        <w:tabs>
          <w:tab w:val="left" w:pos="0"/>
          <w:tab w:val="left" w:pos="284"/>
          <w:tab w:val="left" w:pos="720"/>
          <w:tab w:val="left" w:pos="792"/>
        </w:tabs>
        <w:suppressAutoHyphens w:val="0"/>
        <w:autoSpaceDE w:val="0"/>
        <w:spacing w:line="200" w:lineRule="atLeast"/>
        <w:jc w:val="both"/>
        <w:rPr>
          <w:rFonts w:ascii="Arial" w:hAnsi="Arial" w:cs="Arial"/>
          <w:sz w:val="20"/>
          <w:szCs w:val="20"/>
          <w:lang w:val="pl-PL"/>
        </w:rPr>
      </w:pPr>
      <w:r w:rsidRPr="003B3454">
        <w:rPr>
          <w:rFonts w:ascii="Arial" w:hAnsi="Arial" w:cs="Arial"/>
          <w:sz w:val="20"/>
          <w:szCs w:val="20"/>
          <w:lang w:val="pl-PL"/>
        </w:rPr>
        <w:t>Każdy z Wykonawców może zaproponować tylko jedną cenę i nie może jej zmienić.</w:t>
      </w:r>
    </w:p>
    <w:p w:rsidR="00F41D17" w:rsidRDefault="00F41D17" w:rsidP="00D064C6">
      <w:pPr>
        <w:shd w:val="clear" w:color="auto" w:fill="FFFFFF"/>
        <w:tabs>
          <w:tab w:val="left" w:pos="372"/>
        </w:tabs>
        <w:spacing w:line="200" w:lineRule="atLeast"/>
        <w:ind w:right="48"/>
        <w:jc w:val="both"/>
        <w:rPr>
          <w:rFonts w:ascii="Arial" w:hAnsi="Arial" w:cs="Arial"/>
          <w:b/>
          <w:sz w:val="22"/>
          <w:szCs w:val="22"/>
          <w:highlight w:val="yellow"/>
          <w:lang w:val="pl-PL"/>
        </w:rPr>
      </w:pPr>
    </w:p>
    <w:p w:rsidR="00C45380" w:rsidRDefault="00C45380" w:rsidP="00D064C6">
      <w:pPr>
        <w:shd w:val="clear" w:color="auto" w:fill="FFFFFF"/>
        <w:tabs>
          <w:tab w:val="left" w:pos="372"/>
        </w:tabs>
        <w:spacing w:line="200" w:lineRule="atLeast"/>
        <w:ind w:right="48"/>
        <w:jc w:val="both"/>
        <w:rPr>
          <w:rFonts w:ascii="Arial" w:hAnsi="Arial" w:cs="Arial"/>
          <w:b/>
          <w:sz w:val="20"/>
          <w:szCs w:val="20"/>
          <w:lang w:val="pl-PL"/>
        </w:rPr>
      </w:pPr>
    </w:p>
    <w:p w:rsidR="00B23435" w:rsidRPr="00F432BF" w:rsidRDefault="00D064C6" w:rsidP="00D064C6">
      <w:pPr>
        <w:shd w:val="clear" w:color="auto" w:fill="FFFFFF"/>
        <w:tabs>
          <w:tab w:val="left" w:pos="372"/>
        </w:tabs>
        <w:spacing w:line="200" w:lineRule="atLeast"/>
        <w:ind w:right="48"/>
        <w:jc w:val="both"/>
        <w:rPr>
          <w:rFonts w:ascii="Arial" w:hAnsi="Arial" w:cs="Arial"/>
          <w:b/>
          <w:sz w:val="20"/>
          <w:szCs w:val="20"/>
          <w:lang w:val="pl-PL"/>
        </w:rPr>
      </w:pPr>
      <w:r w:rsidRPr="00F9632C">
        <w:rPr>
          <w:rFonts w:ascii="Arial" w:hAnsi="Arial" w:cs="Arial"/>
          <w:b/>
          <w:sz w:val="20"/>
          <w:szCs w:val="20"/>
          <w:lang w:val="pl-PL"/>
        </w:rPr>
        <w:lastRenderedPageBreak/>
        <w:t>XVIII. OPIS KRYTERIÓW, KTÓRYMI ZAMAWIAJĄCY BĘDZIE SIĘ KIEROWAŁ PRZY WYBORZE OFERTY, WRAZ Z PODANIEM ZNACZENIA TYCH KRYTERIÓW I SPOSOBU OCENY OFERT.</w:t>
      </w:r>
    </w:p>
    <w:p w:rsidR="00B23435" w:rsidRDefault="00B23435" w:rsidP="00D064C6">
      <w:pPr>
        <w:shd w:val="clear" w:color="auto" w:fill="FFFFFF"/>
        <w:tabs>
          <w:tab w:val="left" w:pos="372"/>
        </w:tabs>
        <w:spacing w:line="200" w:lineRule="atLeast"/>
        <w:ind w:right="48"/>
        <w:jc w:val="both"/>
        <w:rPr>
          <w:rFonts w:ascii="Arial" w:hAnsi="Arial" w:cs="Arial"/>
          <w:sz w:val="20"/>
          <w:szCs w:val="20"/>
          <w:lang w:val="pl-PL"/>
        </w:rPr>
      </w:pPr>
      <w:r w:rsidRPr="00B23435">
        <w:rPr>
          <w:rFonts w:ascii="Arial" w:hAnsi="Arial" w:cs="Arial"/>
          <w:sz w:val="20"/>
          <w:szCs w:val="20"/>
          <w:lang w:val="pl-PL"/>
        </w:rPr>
        <w:t>1.</w:t>
      </w:r>
      <w:r>
        <w:rPr>
          <w:rFonts w:ascii="Arial" w:hAnsi="Arial" w:cs="Arial"/>
          <w:sz w:val="20"/>
          <w:szCs w:val="20"/>
          <w:lang w:val="pl-PL"/>
        </w:rPr>
        <w:t>Złozone oferty zostana ocenione w oparciu  o następujące kryteria i ich znaczenie:</w:t>
      </w:r>
    </w:p>
    <w:p w:rsidR="00F41D17" w:rsidRDefault="00F41D17" w:rsidP="00F41D17">
      <w:pPr>
        <w:jc w:val="both"/>
        <w:rPr>
          <w:rFonts w:ascii="Arial" w:hAnsi="Arial" w:cs="Arial"/>
          <w:b/>
          <w:bCs/>
          <w:sz w:val="20"/>
          <w:szCs w:val="20"/>
          <w:lang w:val="pl-PL"/>
        </w:rPr>
      </w:pPr>
      <w:r>
        <w:rPr>
          <w:rFonts w:ascii="Arial" w:hAnsi="Arial" w:cs="Arial"/>
          <w:b/>
          <w:bCs/>
          <w:sz w:val="20"/>
          <w:szCs w:val="20"/>
          <w:lang w:val="pl-PL"/>
        </w:rPr>
        <w:t xml:space="preserve">a) Cena ofertowa brutto za </w:t>
      </w:r>
      <w:r w:rsidR="002A2297">
        <w:rPr>
          <w:rFonts w:ascii="Arial" w:hAnsi="Arial" w:cs="Arial"/>
          <w:b/>
          <w:bCs/>
          <w:sz w:val="20"/>
          <w:szCs w:val="20"/>
          <w:lang w:val="pl-PL"/>
        </w:rPr>
        <w:t>1 gorący posiłek</w:t>
      </w:r>
      <w:r>
        <w:rPr>
          <w:rFonts w:ascii="Arial" w:hAnsi="Arial" w:cs="Arial"/>
          <w:b/>
          <w:bCs/>
          <w:sz w:val="20"/>
          <w:szCs w:val="20"/>
          <w:lang w:val="pl-PL"/>
        </w:rPr>
        <w:t xml:space="preserve"> -  waga </w:t>
      </w:r>
      <w:r w:rsidR="008C39F1">
        <w:rPr>
          <w:rFonts w:ascii="Arial" w:hAnsi="Arial" w:cs="Arial"/>
          <w:b/>
          <w:bCs/>
          <w:sz w:val="20"/>
          <w:szCs w:val="20"/>
          <w:lang w:val="pl-PL"/>
        </w:rPr>
        <w:t>6</w:t>
      </w:r>
      <w:r>
        <w:rPr>
          <w:rFonts w:ascii="Arial" w:hAnsi="Arial" w:cs="Arial"/>
          <w:b/>
          <w:bCs/>
          <w:sz w:val="20"/>
          <w:szCs w:val="20"/>
          <w:lang w:val="pl-PL"/>
        </w:rPr>
        <w:t xml:space="preserve">0%                                                                                                                                                   </w:t>
      </w:r>
    </w:p>
    <w:p w:rsidR="00F41D17" w:rsidRPr="008A6119" w:rsidRDefault="00F41D17" w:rsidP="00F41D17">
      <w:pPr>
        <w:ind w:right="-87"/>
        <w:rPr>
          <w:rFonts w:ascii="Arial" w:hAnsi="Arial" w:cs="Arial"/>
          <w:b/>
          <w:bCs/>
          <w:sz w:val="20"/>
          <w:szCs w:val="20"/>
          <w:lang w:val="pl-PL"/>
        </w:rPr>
      </w:pPr>
      <w:r>
        <w:rPr>
          <w:rFonts w:ascii="Arial" w:hAnsi="Arial" w:cs="Arial"/>
          <w:b/>
          <w:bCs/>
          <w:sz w:val="20"/>
          <w:szCs w:val="20"/>
          <w:lang w:val="pl-PL"/>
        </w:rPr>
        <w:t>b) Ilość godzin (czas)  wydawania gorącego  posiłku  klientom MOPS</w:t>
      </w:r>
      <w:r>
        <w:rPr>
          <w:rFonts w:ascii="Arial" w:hAnsi="Arial" w:cs="Arial"/>
          <w:sz w:val="20"/>
          <w:szCs w:val="20"/>
          <w:lang w:val="pl-PL"/>
        </w:rPr>
        <w:t xml:space="preserve">  - </w:t>
      </w:r>
      <w:r>
        <w:rPr>
          <w:rFonts w:ascii="Arial" w:hAnsi="Arial" w:cs="Arial"/>
          <w:b/>
          <w:bCs/>
          <w:sz w:val="20"/>
          <w:szCs w:val="20"/>
          <w:lang w:val="pl-PL"/>
        </w:rPr>
        <w:t xml:space="preserve">waga 40%                                                                                                                                             </w:t>
      </w:r>
    </w:p>
    <w:p w:rsidR="00F41D17" w:rsidRPr="00C32D6D" w:rsidRDefault="007B7624" w:rsidP="00F41D17">
      <w:pPr>
        <w:rPr>
          <w:rFonts w:ascii="Arial" w:hAnsi="Arial" w:cs="Arial"/>
          <w:sz w:val="20"/>
          <w:szCs w:val="20"/>
          <w:lang w:val="pl-PL"/>
        </w:rPr>
      </w:pPr>
      <w:r>
        <w:rPr>
          <w:rFonts w:ascii="Arial" w:hAnsi="Arial" w:cs="Arial"/>
          <w:sz w:val="20"/>
          <w:szCs w:val="20"/>
          <w:lang w:val="pl-PL"/>
        </w:rPr>
        <w:t>2</w:t>
      </w:r>
      <w:r w:rsidR="00F41D17" w:rsidRPr="00C32D6D">
        <w:rPr>
          <w:rFonts w:ascii="Arial" w:hAnsi="Arial" w:cs="Arial"/>
          <w:sz w:val="20"/>
          <w:szCs w:val="20"/>
          <w:lang w:val="pl-PL"/>
        </w:rPr>
        <w:t>. Maksymalna ilość punktów jakie może otrzymać oferta za dane kryterium 100 pkt.</w:t>
      </w:r>
    </w:p>
    <w:p w:rsidR="00F41D17" w:rsidRPr="00C32D6D" w:rsidRDefault="007B7624" w:rsidP="00F41D17">
      <w:pPr>
        <w:rPr>
          <w:rFonts w:ascii="Arial" w:hAnsi="Arial" w:cs="Arial"/>
          <w:sz w:val="20"/>
          <w:szCs w:val="20"/>
          <w:lang w:val="pl-PL"/>
        </w:rPr>
      </w:pPr>
      <w:r>
        <w:rPr>
          <w:rFonts w:ascii="Arial" w:hAnsi="Arial" w:cs="Arial"/>
          <w:sz w:val="20"/>
          <w:szCs w:val="20"/>
          <w:lang w:val="pl-PL"/>
        </w:rPr>
        <w:t>3</w:t>
      </w:r>
      <w:r w:rsidR="00F41D17" w:rsidRPr="00C32D6D">
        <w:rPr>
          <w:rFonts w:ascii="Arial" w:hAnsi="Arial" w:cs="Arial"/>
          <w:sz w:val="20"/>
          <w:szCs w:val="20"/>
          <w:lang w:val="pl-PL"/>
        </w:rPr>
        <w:t xml:space="preserve">. Kryterium oceniane </w:t>
      </w:r>
      <w:r w:rsidR="00A93D03">
        <w:rPr>
          <w:rFonts w:ascii="Arial" w:hAnsi="Arial" w:cs="Arial"/>
          <w:sz w:val="20"/>
          <w:szCs w:val="20"/>
          <w:lang w:val="pl-PL"/>
        </w:rPr>
        <w:t>będzie wg punktacji w skali od 0</w:t>
      </w:r>
      <w:r w:rsidR="00F41D17" w:rsidRPr="00C32D6D">
        <w:rPr>
          <w:rFonts w:ascii="Arial" w:hAnsi="Arial" w:cs="Arial"/>
          <w:sz w:val="20"/>
          <w:szCs w:val="20"/>
          <w:lang w:val="pl-PL"/>
        </w:rPr>
        <w:t xml:space="preserve"> do 100 pkt pomnożone przez wagę.</w:t>
      </w:r>
    </w:p>
    <w:p w:rsidR="00B23435" w:rsidRDefault="007B7624" w:rsidP="008C39F1">
      <w:pPr>
        <w:tabs>
          <w:tab w:val="left" w:pos="0"/>
          <w:tab w:val="left" w:pos="851"/>
        </w:tabs>
        <w:ind w:right="-87"/>
        <w:jc w:val="both"/>
        <w:rPr>
          <w:rFonts w:ascii="Arial" w:hAnsi="Arial" w:cs="Arial"/>
          <w:b/>
          <w:sz w:val="20"/>
          <w:szCs w:val="20"/>
          <w:lang w:val="pl-PL"/>
        </w:rPr>
      </w:pPr>
      <w:r>
        <w:rPr>
          <w:rFonts w:ascii="Arial" w:hAnsi="Arial" w:cs="Arial"/>
          <w:sz w:val="20"/>
          <w:szCs w:val="20"/>
          <w:lang w:val="pl-PL"/>
        </w:rPr>
        <w:t>4</w:t>
      </w:r>
      <w:r w:rsidR="00F41D17" w:rsidRPr="00A15F9C">
        <w:rPr>
          <w:rFonts w:ascii="Arial" w:hAnsi="Arial" w:cs="Arial"/>
          <w:sz w:val="20"/>
          <w:szCs w:val="20"/>
          <w:lang w:val="pl-PL"/>
        </w:rPr>
        <w:t>. Najniższa oferowana cena  brutto otrzyma maksymalną ilość punktów. Każda kolejna wyższa cena  otrzyma ilość punktów wyliczoną wg proporcji matematycznej w stosunku do najniższej ceny ofertowej  brutto.</w:t>
      </w:r>
      <w:r w:rsidR="00F41D17" w:rsidRPr="00A15F9C">
        <w:rPr>
          <w:rFonts w:ascii="Arial" w:hAnsi="Arial" w:cs="Arial"/>
          <w:b/>
          <w:sz w:val="20"/>
          <w:szCs w:val="20"/>
          <w:lang w:val="pl-PL"/>
        </w:rPr>
        <w:t xml:space="preserve"> </w:t>
      </w:r>
      <w:r w:rsidR="00F41D17">
        <w:rPr>
          <w:rFonts w:ascii="Arial" w:hAnsi="Arial" w:cs="Arial"/>
          <w:b/>
          <w:sz w:val="20"/>
          <w:szCs w:val="20"/>
          <w:lang w:val="pl-PL"/>
        </w:rPr>
        <w:t xml:space="preserve"> </w:t>
      </w:r>
    </w:p>
    <w:p w:rsidR="001848AC" w:rsidRDefault="001848AC" w:rsidP="008C39F1">
      <w:pPr>
        <w:tabs>
          <w:tab w:val="left" w:pos="0"/>
          <w:tab w:val="left" w:pos="851"/>
        </w:tabs>
        <w:ind w:right="-87"/>
        <w:jc w:val="both"/>
        <w:rPr>
          <w:rFonts w:ascii="Arial" w:hAnsi="Arial" w:cs="Arial"/>
          <w:sz w:val="20"/>
          <w:szCs w:val="20"/>
          <w:u w:val="single"/>
          <w:lang w:val="pl-PL"/>
        </w:rPr>
      </w:pPr>
    </w:p>
    <w:p w:rsidR="00F41D17" w:rsidRPr="007B7624" w:rsidRDefault="007B7624" w:rsidP="008C39F1">
      <w:pPr>
        <w:tabs>
          <w:tab w:val="left" w:pos="0"/>
          <w:tab w:val="left" w:pos="851"/>
        </w:tabs>
        <w:ind w:right="-87"/>
        <w:jc w:val="both"/>
        <w:rPr>
          <w:rFonts w:ascii="Arial" w:hAnsi="Arial" w:cs="Arial"/>
          <w:sz w:val="20"/>
          <w:szCs w:val="20"/>
          <w:u w:val="single"/>
          <w:lang w:val="pl-PL"/>
        </w:rPr>
      </w:pPr>
      <w:r>
        <w:rPr>
          <w:rFonts w:ascii="Arial" w:hAnsi="Arial" w:cs="Arial"/>
          <w:sz w:val="20"/>
          <w:szCs w:val="20"/>
          <w:u w:val="single"/>
          <w:lang w:val="pl-PL"/>
        </w:rPr>
        <w:t>5</w:t>
      </w:r>
      <w:r w:rsidR="00B23435" w:rsidRPr="007B7624">
        <w:rPr>
          <w:rFonts w:ascii="Arial" w:hAnsi="Arial" w:cs="Arial"/>
          <w:sz w:val="20"/>
          <w:szCs w:val="20"/>
          <w:u w:val="single"/>
          <w:lang w:val="pl-PL"/>
        </w:rPr>
        <w:t>. Punktacja za</w:t>
      </w:r>
      <w:r w:rsidR="008A6119">
        <w:rPr>
          <w:rFonts w:ascii="Arial" w:hAnsi="Arial" w:cs="Arial"/>
          <w:sz w:val="20"/>
          <w:szCs w:val="20"/>
          <w:u w:val="single"/>
          <w:lang w:val="pl-PL"/>
        </w:rPr>
        <w:t xml:space="preserve"> </w:t>
      </w:r>
      <w:r w:rsidR="00B23435" w:rsidRPr="007B7624">
        <w:rPr>
          <w:rFonts w:ascii="Arial" w:hAnsi="Arial" w:cs="Arial"/>
          <w:sz w:val="20"/>
          <w:szCs w:val="20"/>
          <w:u w:val="single"/>
          <w:lang w:val="pl-PL"/>
        </w:rPr>
        <w:t xml:space="preserve">- Cena ofertowa brutto  z 1 goracy posiłek  będzie liczona matematycznie wg. wzoru, gdzie: </w:t>
      </w:r>
      <w:r w:rsidR="00F41D17" w:rsidRPr="007B7624">
        <w:rPr>
          <w:rFonts w:ascii="Arial" w:hAnsi="Arial" w:cs="Arial"/>
          <w:sz w:val="20"/>
          <w:szCs w:val="20"/>
          <w:u w:val="single"/>
          <w:lang w:val="pl-PL"/>
        </w:rPr>
        <w:t xml:space="preserve">  </w:t>
      </w:r>
    </w:p>
    <w:p w:rsidR="00B23435" w:rsidRDefault="00B23435" w:rsidP="00B23435">
      <w:pPr>
        <w:ind w:right="-87"/>
        <w:rPr>
          <w:rFonts w:ascii="Arial" w:hAnsi="Arial" w:cs="Arial"/>
          <w:sz w:val="20"/>
          <w:szCs w:val="20"/>
          <w:lang w:val="pl-PL"/>
        </w:rPr>
      </w:pPr>
      <w:r>
        <w:rPr>
          <w:rFonts w:ascii="Arial" w:hAnsi="Arial" w:cs="Arial"/>
          <w:sz w:val="20"/>
          <w:szCs w:val="20"/>
          <w:lang w:val="pl-PL"/>
        </w:rPr>
        <w:t>XC – ilość punktów za kryterium cena brutto za 1 gorący posiłek</w:t>
      </w:r>
    </w:p>
    <w:p w:rsidR="00B23435" w:rsidRDefault="00B23435" w:rsidP="00B23435">
      <w:pPr>
        <w:ind w:right="-87"/>
        <w:rPr>
          <w:rFonts w:ascii="Arial" w:hAnsi="Arial" w:cs="Arial"/>
          <w:sz w:val="20"/>
          <w:szCs w:val="20"/>
          <w:lang w:val="pl-PL"/>
        </w:rPr>
      </w:pPr>
      <w:r>
        <w:rPr>
          <w:rFonts w:ascii="Arial" w:hAnsi="Arial" w:cs="Arial"/>
          <w:sz w:val="20"/>
          <w:szCs w:val="20"/>
          <w:lang w:val="pl-PL"/>
        </w:rPr>
        <w:t>CN – najniższa cena ofertowa brutto za za 1 gorący posiłek</w:t>
      </w:r>
    </w:p>
    <w:p w:rsidR="00B23435" w:rsidRDefault="00B23435" w:rsidP="001848AC">
      <w:pPr>
        <w:ind w:right="-87"/>
        <w:rPr>
          <w:rFonts w:ascii="Arial" w:hAnsi="Arial" w:cs="Arial"/>
          <w:sz w:val="20"/>
          <w:szCs w:val="20"/>
          <w:lang w:val="pl-PL"/>
        </w:rPr>
      </w:pPr>
      <w:r>
        <w:rPr>
          <w:rFonts w:ascii="Arial" w:hAnsi="Arial" w:cs="Arial"/>
          <w:sz w:val="20"/>
          <w:szCs w:val="20"/>
          <w:lang w:val="pl-PL"/>
        </w:rPr>
        <w:t>CBo – cena brutto badanej oferty za za 1 gorący posiłek</w:t>
      </w:r>
    </w:p>
    <w:p w:rsidR="00C45380" w:rsidRDefault="00C45380" w:rsidP="001848AC">
      <w:pPr>
        <w:ind w:right="-87"/>
        <w:rPr>
          <w:rFonts w:ascii="Arial" w:hAnsi="Arial" w:cs="Arial"/>
          <w:sz w:val="20"/>
          <w:szCs w:val="20"/>
          <w:lang w:val="pl-PL"/>
        </w:rPr>
      </w:pPr>
    </w:p>
    <w:p w:rsidR="00F41D17" w:rsidRPr="00C32D6D" w:rsidRDefault="00F41D17" w:rsidP="00F41D17">
      <w:pPr>
        <w:tabs>
          <w:tab w:val="left" w:pos="0"/>
          <w:tab w:val="left" w:pos="851"/>
        </w:tabs>
        <w:rPr>
          <w:rFonts w:ascii="Arial" w:hAnsi="Arial" w:cs="Arial"/>
          <w:sz w:val="20"/>
          <w:szCs w:val="20"/>
          <w:lang w:val="pl-PL"/>
        </w:rPr>
      </w:pPr>
      <w:r>
        <w:rPr>
          <w:rFonts w:ascii="Arial" w:hAnsi="Arial" w:cs="Arial"/>
          <w:sz w:val="20"/>
          <w:szCs w:val="20"/>
          <w:lang w:val="pl-PL"/>
        </w:rPr>
        <w:t xml:space="preserve">         CN najniższa cena  </w:t>
      </w:r>
      <w:r w:rsidRPr="00C32D6D">
        <w:rPr>
          <w:rFonts w:ascii="Arial" w:hAnsi="Arial" w:cs="Arial"/>
          <w:sz w:val="20"/>
          <w:szCs w:val="20"/>
          <w:lang w:val="pl-PL"/>
        </w:rPr>
        <w:t xml:space="preserve">ofertowa brutto </w:t>
      </w:r>
      <w:r w:rsidRPr="00C32D6D">
        <w:rPr>
          <w:rFonts w:ascii="Arial" w:hAnsi="Arial" w:cs="Arial"/>
          <w:bCs/>
          <w:sz w:val="20"/>
          <w:szCs w:val="20"/>
          <w:lang w:val="pl-PL"/>
        </w:rPr>
        <w:t xml:space="preserve">za </w:t>
      </w:r>
      <w:r w:rsidR="008C39F1">
        <w:rPr>
          <w:rFonts w:ascii="Arial" w:hAnsi="Arial" w:cs="Arial"/>
          <w:bCs/>
          <w:sz w:val="20"/>
          <w:szCs w:val="20"/>
          <w:lang w:val="pl-PL"/>
        </w:rPr>
        <w:t>1 gorący posiłek</w:t>
      </w:r>
    </w:p>
    <w:p w:rsidR="00F41D17" w:rsidRPr="00C32D6D" w:rsidRDefault="00F41D17" w:rsidP="00F41D17">
      <w:pPr>
        <w:tabs>
          <w:tab w:val="left" w:pos="0"/>
          <w:tab w:val="left" w:pos="851"/>
        </w:tabs>
        <w:rPr>
          <w:rFonts w:ascii="Arial" w:hAnsi="Arial" w:cs="Arial"/>
          <w:sz w:val="20"/>
          <w:szCs w:val="20"/>
          <w:lang w:val="pl-PL"/>
        </w:rPr>
      </w:pPr>
      <w:r w:rsidRPr="00C32D6D">
        <w:rPr>
          <w:rFonts w:ascii="Arial" w:hAnsi="Arial" w:cs="Arial"/>
          <w:sz w:val="20"/>
          <w:szCs w:val="20"/>
          <w:lang w:val="pl-PL"/>
        </w:rPr>
        <w:t>XC =  -------------------------------------------------</w:t>
      </w:r>
      <w:r w:rsidR="008A6119">
        <w:rPr>
          <w:rFonts w:ascii="Arial" w:hAnsi="Arial" w:cs="Arial"/>
          <w:sz w:val="20"/>
          <w:szCs w:val="20"/>
          <w:lang w:val="pl-PL"/>
        </w:rPr>
        <w:t xml:space="preserve">----------------            </w:t>
      </w:r>
      <w:r w:rsidRPr="00C32D6D">
        <w:rPr>
          <w:rFonts w:ascii="Arial" w:hAnsi="Arial" w:cs="Arial"/>
          <w:sz w:val="20"/>
          <w:szCs w:val="20"/>
          <w:lang w:val="pl-PL"/>
        </w:rPr>
        <w:t xml:space="preserve"> x 100 pkt x waga </w:t>
      </w:r>
      <w:r>
        <w:rPr>
          <w:rFonts w:ascii="Arial" w:hAnsi="Arial" w:cs="Arial"/>
          <w:sz w:val="20"/>
          <w:szCs w:val="20"/>
          <w:lang w:val="pl-PL"/>
        </w:rPr>
        <w:t>6</w:t>
      </w:r>
      <w:r w:rsidRPr="00C32D6D">
        <w:rPr>
          <w:rFonts w:ascii="Arial" w:hAnsi="Arial" w:cs="Arial"/>
          <w:sz w:val="20"/>
          <w:szCs w:val="20"/>
          <w:lang w:val="pl-PL"/>
        </w:rPr>
        <w:t>0%</w:t>
      </w:r>
    </w:p>
    <w:p w:rsidR="00B23435" w:rsidRDefault="00F41D17" w:rsidP="00D92FE9">
      <w:pPr>
        <w:tabs>
          <w:tab w:val="left" w:pos="0"/>
          <w:tab w:val="left" w:pos="851"/>
        </w:tabs>
        <w:rPr>
          <w:rFonts w:ascii="Arial" w:hAnsi="Arial" w:cs="Arial"/>
          <w:sz w:val="20"/>
          <w:szCs w:val="20"/>
          <w:lang w:val="pl-PL"/>
        </w:rPr>
      </w:pPr>
      <w:r w:rsidRPr="00C32D6D">
        <w:rPr>
          <w:rFonts w:ascii="Arial" w:hAnsi="Arial" w:cs="Arial"/>
          <w:sz w:val="20"/>
          <w:szCs w:val="20"/>
          <w:lang w:val="pl-PL"/>
        </w:rPr>
        <w:t xml:space="preserve">         CBo  cena    badanej oferty brutto </w:t>
      </w:r>
      <w:r w:rsidRPr="00C32D6D">
        <w:rPr>
          <w:rFonts w:ascii="Arial" w:hAnsi="Arial" w:cs="Arial"/>
          <w:bCs/>
          <w:sz w:val="20"/>
          <w:szCs w:val="20"/>
          <w:lang w:val="pl-PL"/>
        </w:rPr>
        <w:t xml:space="preserve">za </w:t>
      </w:r>
      <w:r w:rsidR="008C39F1">
        <w:rPr>
          <w:rFonts w:ascii="Arial" w:hAnsi="Arial" w:cs="Arial"/>
          <w:bCs/>
          <w:sz w:val="20"/>
          <w:szCs w:val="20"/>
          <w:lang w:val="pl-PL"/>
        </w:rPr>
        <w:t>1 gorący posiłek</w:t>
      </w:r>
    </w:p>
    <w:p w:rsidR="001848AC" w:rsidRDefault="001848AC" w:rsidP="00F41D17">
      <w:pPr>
        <w:jc w:val="both"/>
        <w:rPr>
          <w:rFonts w:ascii="Arial" w:hAnsi="Arial" w:cs="Arial"/>
          <w:b/>
          <w:sz w:val="20"/>
          <w:szCs w:val="20"/>
          <w:lang w:val="pl-PL"/>
        </w:rPr>
      </w:pPr>
    </w:p>
    <w:p w:rsidR="00F41D17" w:rsidRPr="00B23435" w:rsidRDefault="00B23435" w:rsidP="00F41D17">
      <w:pPr>
        <w:jc w:val="both"/>
        <w:rPr>
          <w:rFonts w:ascii="Arial" w:hAnsi="Arial" w:cs="Arial"/>
          <w:b/>
          <w:sz w:val="20"/>
          <w:szCs w:val="20"/>
          <w:lang w:val="pl-PL"/>
        </w:rPr>
      </w:pPr>
      <w:r w:rsidRPr="00B23435">
        <w:rPr>
          <w:rFonts w:ascii="Arial" w:hAnsi="Arial" w:cs="Arial"/>
          <w:b/>
          <w:sz w:val="20"/>
          <w:szCs w:val="20"/>
          <w:lang w:val="pl-PL"/>
        </w:rPr>
        <w:t>Uwaga:</w:t>
      </w:r>
    </w:p>
    <w:p w:rsidR="00F41D17" w:rsidRPr="001848AC" w:rsidRDefault="00B23435" w:rsidP="001848AC">
      <w:pPr>
        <w:jc w:val="both"/>
        <w:rPr>
          <w:rFonts w:ascii="Arial" w:hAnsi="Arial" w:cs="Arial"/>
          <w:sz w:val="20"/>
          <w:szCs w:val="20"/>
          <w:lang w:val="pl-PL"/>
        </w:rPr>
      </w:pPr>
      <w:r>
        <w:rPr>
          <w:rFonts w:ascii="Arial" w:hAnsi="Arial" w:cs="Arial"/>
          <w:sz w:val="20"/>
          <w:szCs w:val="20"/>
          <w:lang w:val="pl-PL"/>
        </w:rPr>
        <w:t>- Cena oferty uwzględnia  założone przez Wykonawcę  realne wskaźniki wzrostu cen i nie podlega zmianie w okresie jej obowiązywania</w:t>
      </w:r>
      <w:r w:rsidR="007B7624">
        <w:rPr>
          <w:rFonts w:ascii="Arial" w:hAnsi="Arial" w:cs="Arial"/>
          <w:sz w:val="20"/>
          <w:szCs w:val="20"/>
          <w:lang w:val="pl-PL"/>
        </w:rPr>
        <w:t>,</w:t>
      </w:r>
    </w:p>
    <w:p w:rsidR="001848AC" w:rsidRDefault="001848AC" w:rsidP="00D92FE9">
      <w:pPr>
        <w:tabs>
          <w:tab w:val="left" w:pos="0"/>
          <w:tab w:val="left" w:pos="851"/>
        </w:tabs>
        <w:ind w:right="-87"/>
        <w:jc w:val="both"/>
        <w:rPr>
          <w:rFonts w:ascii="Arial" w:hAnsi="Arial" w:cs="Arial"/>
          <w:sz w:val="20"/>
          <w:szCs w:val="20"/>
          <w:u w:val="single"/>
        </w:rPr>
      </w:pPr>
    </w:p>
    <w:p w:rsidR="007B7624" w:rsidRPr="00D92FE9" w:rsidRDefault="007B7624" w:rsidP="00D92FE9">
      <w:pPr>
        <w:tabs>
          <w:tab w:val="left" w:pos="0"/>
          <w:tab w:val="left" w:pos="851"/>
        </w:tabs>
        <w:ind w:right="-87"/>
        <w:jc w:val="both"/>
        <w:rPr>
          <w:rFonts w:ascii="Arial" w:hAnsi="Arial" w:cs="Arial"/>
          <w:sz w:val="20"/>
          <w:szCs w:val="20"/>
          <w:u w:val="single"/>
        </w:rPr>
      </w:pPr>
      <w:r>
        <w:rPr>
          <w:rFonts w:ascii="Arial" w:hAnsi="Arial" w:cs="Arial"/>
          <w:sz w:val="20"/>
          <w:szCs w:val="20"/>
          <w:u w:val="single"/>
        </w:rPr>
        <w:t>6</w:t>
      </w:r>
      <w:r w:rsidRPr="007B7624">
        <w:rPr>
          <w:rFonts w:ascii="Arial" w:hAnsi="Arial" w:cs="Arial"/>
          <w:sz w:val="20"/>
          <w:szCs w:val="20"/>
          <w:u w:val="single"/>
        </w:rPr>
        <w:t xml:space="preserve">. Punktacja za - </w:t>
      </w:r>
      <w:r w:rsidRPr="007B7624">
        <w:rPr>
          <w:rFonts w:ascii="Arial" w:hAnsi="Arial" w:cs="Arial"/>
          <w:bCs/>
          <w:sz w:val="20"/>
          <w:szCs w:val="20"/>
          <w:u w:val="single"/>
          <w:lang w:val="pl-PL"/>
        </w:rPr>
        <w:t>Ilość godzin (czas)  wydawania gorącego  posiłku  klientom MOPS</w:t>
      </w:r>
      <w:r w:rsidRPr="007B7624">
        <w:rPr>
          <w:rFonts w:ascii="Arial" w:hAnsi="Arial" w:cs="Arial"/>
          <w:sz w:val="20"/>
          <w:szCs w:val="20"/>
          <w:u w:val="single"/>
          <w:lang w:val="pl-PL"/>
        </w:rPr>
        <w:t xml:space="preserve">  </w:t>
      </w:r>
      <w:r w:rsidRPr="007B7624">
        <w:rPr>
          <w:rFonts w:ascii="Arial" w:hAnsi="Arial" w:cs="Arial"/>
          <w:sz w:val="20"/>
          <w:szCs w:val="20"/>
          <w:u w:val="single"/>
        </w:rPr>
        <w:t xml:space="preserve">będzie liczona w sposób jak niżej, gdzie:   </w:t>
      </w:r>
    </w:p>
    <w:p w:rsidR="00C45380" w:rsidRDefault="00C45380" w:rsidP="00F41D17">
      <w:pPr>
        <w:ind w:right="-87"/>
        <w:rPr>
          <w:rFonts w:ascii="Arial" w:hAnsi="Arial" w:cs="Arial"/>
          <w:b/>
          <w:bCs/>
          <w:sz w:val="20"/>
          <w:szCs w:val="20"/>
          <w:lang w:val="pl-PL"/>
        </w:rPr>
      </w:pPr>
    </w:p>
    <w:p w:rsidR="00F41D17" w:rsidRPr="00F432BF" w:rsidRDefault="00F41D17" w:rsidP="00F41D17">
      <w:pPr>
        <w:ind w:right="-87"/>
        <w:rPr>
          <w:rFonts w:ascii="Arial" w:hAnsi="Arial" w:cs="Arial"/>
          <w:sz w:val="20"/>
          <w:szCs w:val="20"/>
          <w:lang w:val="pl-PL"/>
        </w:rPr>
      </w:pPr>
      <w:r>
        <w:rPr>
          <w:rFonts w:ascii="Arial" w:hAnsi="Arial" w:cs="Arial"/>
          <w:b/>
          <w:bCs/>
          <w:sz w:val="20"/>
          <w:szCs w:val="20"/>
          <w:lang w:val="pl-PL"/>
        </w:rPr>
        <w:t>XG</w:t>
      </w:r>
      <w:r w:rsidR="004A5690">
        <w:rPr>
          <w:rFonts w:ascii="Arial" w:hAnsi="Arial" w:cs="Arial"/>
          <w:b/>
          <w:bCs/>
          <w:sz w:val="20"/>
          <w:szCs w:val="20"/>
          <w:lang w:val="pl-PL"/>
        </w:rPr>
        <w:t xml:space="preserve"> </w:t>
      </w:r>
      <w:r>
        <w:rPr>
          <w:rFonts w:ascii="Arial" w:hAnsi="Arial" w:cs="Arial"/>
          <w:sz w:val="20"/>
          <w:szCs w:val="20"/>
          <w:lang w:val="pl-PL"/>
        </w:rPr>
        <w:t>- ilość punktów za kryterium</w:t>
      </w:r>
      <w:r w:rsidR="004A5690">
        <w:rPr>
          <w:rFonts w:ascii="Arial" w:hAnsi="Arial" w:cs="Arial"/>
          <w:sz w:val="20"/>
          <w:szCs w:val="20"/>
          <w:lang w:val="pl-PL"/>
        </w:rPr>
        <w:t xml:space="preserve"> </w:t>
      </w:r>
      <w:r>
        <w:rPr>
          <w:rFonts w:ascii="Arial" w:hAnsi="Arial" w:cs="Arial"/>
          <w:sz w:val="20"/>
          <w:szCs w:val="20"/>
          <w:lang w:val="pl-PL"/>
        </w:rPr>
        <w:t>-</w:t>
      </w:r>
      <w:r>
        <w:rPr>
          <w:rFonts w:ascii="Arial" w:hAnsi="Arial" w:cs="Arial"/>
          <w:b/>
          <w:bCs/>
          <w:sz w:val="20"/>
          <w:szCs w:val="20"/>
          <w:lang w:val="pl-PL"/>
        </w:rPr>
        <w:t xml:space="preserve"> Ilość godzin (czas) wydawania gorącego  posiłku </w:t>
      </w:r>
      <w:r>
        <w:rPr>
          <w:rFonts w:ascii="Arial" w:hAnsi="Arial" w:cs="Arial"/>
          <w:sz w:val="20"/>
          <w:szCs w:val="20"/>
          <w:lang w:val="pl-PL"/>
        </w:rPr>
        <w:t xml:space="preserve"> </w:t>
      </w:r>
      <w:r>
        <w:rPr>
          <w:rFonts w:ascii="Arial" w:hAnsi="Arial" w:cs="Arial"/>
          <w:b/>
          <w:bCs/>
          <w:sz w:val="20"/>
          <w:szCs w:val="20"/>
          <w:lang w:val="pl-PL"/>
        </w:rPr>
        <w:t xml:space="preserve">klientom MOPS </w:t>
      </w:r>
    </w:p>
    <w:p w:rsidR="00F41D17" w:rsidRDefault="00F41D17" w:rsidP="00F41D17">
      <w:pPr>
        <w:ind w:right="-87"/>
        <w:rPr>
          <w:rFonts w:ascii="Arial" w:hAnsi="Arial" w:cs="Arial"/>
          <w:sz w:val="16"/>
          <w:szCs w:val="16"/>
          <w:lang w:val="pl-PL"/>
        </w:rPr>
      </w:pPr>
      <w:r w:rsidRPr="00E25E00">
        <w:rPr>
          <w:rFonts w:ascii="Arial" w:hAnsi="Arial" w:cs="Arial"/>
          <w:bCs/>
          <w:sz w:val="20"/>
          <w:szCs w:val="20"/>
          <w:lang w:val="pl-PL"/>
        </w:rPr>
        <w:t xml:space="preserve">- jeżeli posiłki będą wydawane </w:t>
      </w:r>
      <w:r>
        <w:rPr>
          <w:rFonts w:ascii="Arial" w:hAnsi="Arial" w:cs="Arial"/>
          <w:bCs/>
          <w:sz w:val="20"/>
          <w:szCs w:val="20"/>
          <w:lang w:val="pl-PL"/>
        </w:rPr>
        <w:t xml:space="preserve"> przez 3 godziny dziennie – oferta otrzyma 0 pkt</w:t>
      </w:r>
    </w:p>
    <w:p w:rsidR="00F41D17" w:rsidRDefault="00F41D17" w:rsidP="00F41D17">
      <w:pPr>
        <w:ind w:right="-87"/>
        <w:rPr>
          <w:rFonts w:ascii="Arial" w:hAnsi="Arial" w:cs="Arial"/>
          <w:sz w:val="20"/>
          <w:szCs w:val="20"/>
          <w:lang w:val="pl-PL"/>
        </w:rPr>
      </w:pPr>
      <w:r>
        <w:rPr>
          <w:rFonts w:ascii="Arial" w:hAnsi="Arial" w:cs="Arial"/>
          <w:sz w:val="20"/>
          <w:szCs w:val="20"/>
          <w:lang w:val="pl-PL"/>
        </w:rPr>
        <w:t xml:space="preserve">- jeżeli posiłki  będą wydawane przez powyżej 3 do 4 </w:t>
      </w:r>
      <w:r>
        <w:rPr>
          <w:rFonts w:ascii="Arial" w:hAnsi="Arial" w:cs="Arial"/>
          <w:bCs/>
          <w:sz w:val="20"/>
          <w:szCs w:val="20"/>
          <w:lang w:val="pl-PL"/>
        </w:rPr>
        <w:t xml:space="preserve">godzin dziennie </w:t>
      </w:r>
      <w:r>
        <w:rPr>
          <w:rFonts w:ascii="Arial" w:hAnsi="Arial" w:cs="Arial"/>
          <w:sz w:val="20"/>
          <w:szCs w:val="20"/>
          <w:lang w:val="pl-PL"/>
        </w:rPr>
        <w:t xml:space="preserve">- oferta otrzyma    20 pkt </w:t>
      </w:r>
    </w:p>
    <w:p w:rsidR="00F41D17" w:rsidRDefault="004A5690" w:rsidP="00F41D17">
      <w:pPr>
        <w:ind w:right="-87"/>
        <w:rPr>
          <w:rFonts w:ascii="Arial" w:hAnsi="Arial" w:cs="Arial"/>
          <w:sz w:val="20"/>
          <w:szCs w:val="20"/>
          <w:lang w:val="pl-PL"/>
        </w:rPr>
      </w:pPr>
      <w:r>
        <w:rPr>
          <w:rFonts w:ascii="Arial" w:hAnsi="Arial" w:cs="Arial"/>
          <w:sz w:val="20"/>
          <w:szCs w:val="20"/>
          <w:lang w:val="pl-PL"/>
        </w:rPr>
        <w:t xml:space="preserve">- jeżeli posiłki  </w:t>
      </w:r>
      <w:r w:rsidR="00F41D17">
        <w:rPr>
          <w:rFonts w:ascii="Arial" w:hAnsi="Arial" w:cs="Arial"/>
          <w:sz w:val="20"/>
          <w:szCs w:val="20"/>
          <w:lang w:val="pl-PL"/>
        </w:rPr>
        <w:t xml:space="preserve">będą wydawane przez powyżej 4 do 6 </w:t>
      </w:r>
      <w:r w:rsidR="00F41D17">
        <w:rPr>
          <w:rFonts w:ascii="Arial" w:hAnsi="Arial" w:cs="Arial"/>
          <w:bCs/>
          <w:sz w:val="20"/>
          <w:szCs w:val="20"/>
          <w:lang w:val="pl-PL"/>
        </w:rPr>
        <w:t xml:space="preserve">godzin dziennie </w:t>
      </w:r>
      <w:r w:rsidR="00F41D17">
        <w:rPr>
          <w:rFonts w:ascii="Arial" w:hAnsi="Arial" w:cs="Arial"/>
          <w:sz w:val="20"/>
          <w:szCs w:val="20"/>
          <w:lang w:val="pl-PL"/>
        </w:rPr>
        <w:t xml:space="preserve">- oferta otrzyma    40 pkt </w:t>
      </w:r>
    </w:p>
    <w:p w:rsidR="00F41D17" w:rsidRDefault="004A5690" w:rsidP="00F41D17">
      <w:pPr>
        <w:ind w:right="-87"/>
        <w:rPr>
          <w:rFonts w:ascii="Arial" w:hAnsi="Arial" w:cs="Arial"/>
          <w:sz w:val="20"/>
          <w:szCs w:val="20"/>
          <w:lang w:val="pl-PL"/>
        </w:rPr>
      </w:pPr>
      <w:r>
        <w:rPr>
          <w:rFonts w:ascii="Arial" w:hAnsi="Arial" w:cs="Arial"/>
          <w:sz w:val="20"/>
          <w:szCs w:val="20"/>
          <w:lang w:val="pl-PL"/>
        </w:rPr>
        <w:t xml:space="preserve">- jeżeli posiłki  </w:t>
      </w:r>
      <w:r w:rsidR="00F41D17">
        <w:rPr>
          <w:rFonts w:ascii="Arial" w:hAnsi="Arial" w:cs="Arial"/>
          <w:sz w:val="20"/>
          <w:szCs w:val="20"/>
          <w:lang w:val="pl-PL"/>
        </w:rPr>
        <w:t xml:space="preserve">będą wydawane przez powyżej 6 do 8 </w:t>
      </w:r>
      <w:r w:rsidR="00F41D17">
        <w:rPr>
          <w:rFonts w:ascii="Arial" w:hAnsi="Arial" w:cs="Arial"/>
          <w:bCs/>
          <w:sz w:val="20"/>
          <w:szCs w:val="20"/>
          <w:lang w:val="pl-PL"/>
        </w:rPr>
        <w:t xml:space="preserve">godzin dziennie </w:t>
      </w:r>
      <w:r w:rsidR="00F41D17">
        <w:rPr>
          <w:rFonts w:ascii="Arial" w:hAnsi="Arial" w:cs="Arial"/>
          <w:sz w:val="20"/>
          <w:szCs w:val="20"/>
          <w:lang w:val="pl-PL"/>
        </w:rPr>
        <w:t>- oferta otrzyma</w:t>
      </w:r>
      <w:r w:rsidR="00F41D17">
        <w:rPr>
          <w:rFonts w:ascii="Arial" w:hAnsi="Arial" w:cs="Arial"/>
          <w:b/>
          <w:bCs/>
          <w:sz w:val="20"/>
          <w:szCs w:val="20"/>
          <w:lang w:val="pl-PL"/>
        </w:rPr>
        <w:t xml:space="preserve">  </w:t>
      </w:r>
      <w:r w:rsidR="00F41D17">
        <w:rPr>
          <w:rFonts w:ascii="Arial" w:hAnsi="Arial" w:cs="Arial"/>
          <w:sz w:val="20"/>
          <w:szCs w:val="20"/>
          <w:lang w:val="pl-PL"/>
        </w:rPr>
        <w:t xml:space="preserve">100 pkt </w:t>
      </w:r>
    </w:p>
    <w:p w:rsidR="00F41D17" w:rsidRPr="00E25E00" w:rsidRDefault="00F41D17" w:rsidP="00F41D17">
      <w:pPr>
        <w:ind w:right="-87"/>
        <w:rPr>
          <w:rFonts w:ascii="Arial" w:hAnsi="Arial" w:cs="Arial"/>
          <w:bCs/>
          <w:sz w:val="20"/>
          <w:szCs w:val="20"/>
          <w:lang w:val="pl-PL"/>
        </w:rPr>
      </w:pPr>
    </w:p>
    <w:p w:rsidR="001848AC" w:rsidRPr="001848AC" w:rsidRDefault="001848AC" w:rsidP="001848AC">
      <w:pPr>
        <w:pStyle w:val="Akapitzlist"/>
        <w:spacing w:after="0"/>
        <w:ind w:left="0" w:right="-85"/>
        <w:rPr>
          <w:rFonts w:ascii="Arial" w:hAnsi="Arial" w:cs="Arial"/>
          <w:b/>
          <w:bCs/>
          <w:sz w:val="20"/>
          <w:szCs w:val="20"/>
        </w:rPr>
      </w:pPr>
      <w:r>
        <w:rPr>
          <w:rFonts w:ascii="Arial" w:hAnsi="Arial" w:cs="Arial"/>
          <w:b/>
          <w:bCs/>
          <w:sz w:val="20"/>
          <w:szCs w:val="20"/>
        </w:rPr>
        <w:t>7.</w:t>
      </w:r>
      <w:r w:rsidR="00F41D17" w:rsidRPr="001848AC">
        <w:rPr>
          <w:rFonts w:ascii="Arial" w:hAnsi="Arial" w:cs="Arial"/>
          <w:b/>
          <w:bCs/>
          <w:sz w:val="20"/>
          <w:szCs w:val="20"/>
        </w:rPr>
        <w:t>Ilość punktów jakie uzyska oferta  - Ip</w:t>
      </w:r>
      <w:r w:rsidRPr="001848AC">
        <w:rPr>
          <w:rFonts w:ascii="Arial" w:hAnsi="Arial" w:cs="Arial"/>
          <w:b/>
          <w:bCs/>
          <w:sz w:val="20"/>
          <w:szCs w:val="20"/>
        </w:rPr>
        <w:t xml:space="preserve"> </w:t>
      </w:r>
    </w:p>
    <w:p w:rsidR="001848AC" w:rsidRPr="001848AC" w:rsidRDefault="001848AC" w:rsidP="001848AC">
      <w:pPr>
        <w:pStyle w:val="Akapitzlist"/>
        <w:spacing w:after="0"/>
        <w:ind w:left="0" w:right="-85"/>
        <w:rPr>
          <w:rFonts w:ascii="Arial" w:hAnsi="Arial" w:cs="Arial"/>
          <w:b/>
          <w:bCs/>
          <w:sz w:val="20"/>
          <w:szCs w:val="20"/>
        </w:rPr>
      </w:pPr>
      <w:r>
        <w:rPr>
          <w:rFonts w:ascii="Arial" w:hAnsi="Arial" w:cs="Arial"/>
          <w:b/>
          <w:bCs/>
          <w:sz w:val="20"/>
          <w:szCs w:val="20"/>
        </w:rPr>
        <w:t>Ip</w:t>
      </w:r>
      <w:r w:rsidR="00F41D17" w:rsidRPr="001848AC">
        <w:rPr>
          <w:rFonts w:ascii="Arial" w:hAnsi="Arial" w:cs="Arial"/>
          <w:b/>
          <w:bCs/>
          <w:sz w:val="20"/>
          <w:szCs w:val="20"/>
        </w:rPr>
        <w:t>= (XC x waga 60%) +( XG x waga 40%)</w:t>
      </w:r>
    </w:p>
    <w:p w:rsidR="00F41D17" w:rsidRPr="00721927" w:rsidRDefault="007B7624" w:rsidP="00A93D03">
      <w:pPr>
        <w:pStyle w:val="Podtytu"/>
        <w:spacing w:before="0" w:after="0"/>
        <w:jc w:val="both"/>
        <w:rPr>
          <w:i w:val="0"/>
          <w:iCs w:val="0"/>
          <w:sz w:val="20"/>
          <w:szCs w:val="20"/>
          <w:lang w:val="pl-PL"/>
        </w:rPr>
      </w:pPr>
      <w:r>
        <w:rPr>
          <w:i w:val="0"/>
          <w:iCs w:val="0"/>
          <w:sz w:val="20"/>
          <w:szCs w:val="20"/>
          <w:lang w:val="pl-PL"/>
        </w:rPr>
        <w:t>8</w:t>
      </w:r>
      <w:r w:rsidR="00F41D17">
        <w:rPr>
          <w:i w:val="0"/>
          <w:iCs w:val="0"/>
          <w:sz w:val="20"/>
          <w:szCs w:val="20"/>
          <w:lang w:val="pl-PL"/>
        </w:rPr>
        <w:t xml:space="preserve">. </w:t>
      </w:r>
      <w:r w:rsidR="00721927" w:rsidRPr="00721927">
        <w:rPr>
          <w:i w:val="0"/>
          <w:sz w:val="20"/>
          <w:szCs w:val="20"/>
        </w:rPr>
        <w:t>Postępowanie o udzielenie zamówienia publicznego wygrywa oferta, któ</w:t>
      </w:r>
      <w:r w:rsidR="004213FD">
        <w:rPr>
          <w:i w:val="0"/>
          <w:sz w:val="20"/>
          <w:szCs w:val="20"/>
        </w:rPr>
        <w:t>ra zostanie najwyżej oceniona i </w:t>
      </w:r>
      <w:r w:rsidR="00721927" w:rsidRPr="00721927">
        <w:rPr>
          <w:i w:val="0"/>
          <w:sz w:val="20"/>
          <w:szCs w:val="20"/>
        </w:rPr>
        <w:t>jednocześnie nie została odrzucona oraz została złożona przez Wykonawcę niepodlegającemu wykluczeniu w niniejszym postępowaniu.</w:t>
      </w:r>
    </w:p>
    <w:p w:rsidR="00F41D17" w:rsidRDefault="007B7624" w:rsidP="00A93D03">
      <w:pPr>
        <w:pStyle w:val="Podtytu"/>
        <w:spacing w:before="0" w:after="0"/>
        <w:jc w:val="both"/>
        <w:rPr>
          <w:i w:val="0"/>
          <w:iCs w:val="0"/>
          <w:sz w:val="20"/>
          <w:szCs w:val="20"/>
          <w:lang w:val="pl-PL" w:eastAsia="pl-PL"/>
        </w:rPr>
      </w:pPr>
      <w:r>
        <w:rPr>
          <w:i w:val="0"/>
          <w:iCs w:val="0"/>
          <w:sz w:val="20"/>
          <w:szCs w:val="20"/>
          <w:lang w:val="pl-PL"/>
        </w:rPr>
        <w:t>9</w:t>
      </w:r>
      <w:r w:rsidR="00F41D17">
        <w:rPr>
          <w:i w:val="0"/>
          <w:iCs w:val="0"/>
          <w:sz w:val="20"/>
          <w:szCs w:val="20"/>
          <w:lang w:val="pl-PL"/>
        </w:rPr>
        <w:t xml:space="preserve">. Jeżeli w postępowaniu o udzielenie zamówienia, nie można wybrać  oferty najkorzystniejszej  z uwagi na to, że  dwie lub więcej ofert  przedstawia taki  sam bilans ceny i innych kryteriów oceny ofert,  Zamawiający spośród  tych ofert  wybierze ofertę z najniższą ceną. </w:t>
      </w:r>
    </w:p>
    <w:p w:rsidR="00721927" w:rsidRDefault="00721927" w:rsidP="00D064C6">
      <w:pPr>
        <w:shd w:val="clear" w:color="auto" w:fill="FFFFFF"/>
        <w:tabs>
          <w:tab w:val="left" w:pos="732"/>
        </w:tabs>
        <w:suppressAutoHyphens w:val="0"/>
        <w:autoSpaceDE w:val="0"/>
        <w:spacing w:line="200" w:lineRule="atLeast"/>
        <w:rPr>
          <w:rFonts w:ascii="Arial" w:eastAsia="Lucida Sans Unicode" w:hAnsi="Arial" w:cs="Arial"/>
          <w:b/>
          <w:sz w:val="22"/>
          <w:szCs w:val="22"/>
          <w:highlight w:val="yellow"/>
          <w:lang w:val="pl-PL"/>
        </w:rPr>
      </w:pPr>
    </w:p>
    <w:p w:rsidR="00D064C6" w:rsidRPr="00F9632C" w:rsidRDefault="00D064C6" w:rsidP="00D064C6">
      <w:pPr>
        <w:shd w:val="clear" w:color="auto" w:fill="FFFFFF"/>
        <w:tabs>
          <w:tab w:val="left" w:pos="732"/>
        </w:tabs>
        <w:suppressAutoHyphens w:val="0"/>
        <w:autoSpaceDE w:val="0"/>
        <w:spacing w:line="200" w:lineRule="atLeast"/>
        <w:rPr>
          <w:rFonts w:ascii="Arial" w:eastAsia="Lucida Sans Unicode" w:hAnsi="Arial" w:cs="Arial"/>
          <w:b/>
          <w:sz w:val="20"/>
          <w:szCs w:val="20"/>
          <w:lang w:val="pl-PL"/>
        </w:rPr>
      </w:pPr>
      <w:r w:rsidRPr="00F9632C">
        <w:rPr>
          <w:rFonts w:ascii="Arial" w:eastAsia="Lucida Sans Unicode" w:hAnsi="Arial" w:cs="Arial"/>
          <w:b/>
          <w:sz w:val="20"/>
          <w:szCs w:val="20"/>
          <w:lang w:val="pl-PL"/>
        </w:rPr>
        <w:t>XIX. UDZIELENIE ZAMÓWIENIA</w:t>
      </w:r>
    </w:p>
    <w:p w:rsidR="00721927" w:rsidRDefault="00721927" w:rsidP="00721927">
      <w:pPr>
        <w:pStyle w:val="Standard"/>
        <w:jc w:val="both"/>
        <w:rPr>
          <w:rFonts w:ascii="Arial" w:hAnsi="Arial" w:cs="Arial"/>
          <w:color w:val="000000"/>
          <w:sz w:val="20"/>
          <w:szCs w:val="20"/>
          <w:lang w:eastAsia="en-US"/>
        </w:rPr>
      </w:pPr>
      <w:r>
        <w:rPr>
          <w:rFonts w:ascii="Arial" w:hAnsi="Arial" w:cs="Arial"/>
          <w:color w:val="000000"/>
          <w:sz w:val="20"/>
          <w:szCs w:val="20"/>
          <w:lang w:eastAsia="en-US"/>
        </w:rPr>
        <w:t xml:space="preserve">Niniejsze zamówienie zostanie udzielone temu Wykonawcy, którego oferta będzie najkorzystniejsza, tzn. która będzie miała najkorzystniejszy  bilans ceny i innych kryteriów odnoszących się do  przedmiotu zamówienia publicznego </w:t>
      </w:r>
      <w:r w:rsidRPr="004213FD">
        <w:rPr>
          <w:rFonts w:ascii="Arial" w:hAnsi="Arial" w:cs="Arial"/>
          <w:color w:val="000000"/>
          <w:sz w:val="20"/>
          <w:szCs w:val="20"/>
          <w:lang w:eastAsia="en-US"/>
        </w:rPr>
        <w:t xml:space="preserve">i </w:t>
      </w:r>
      <w:r w:rsidRPr="004213FD">
        <w:rPr>
          <w:rFonts w:ascii="Arial" w:eastAsia="Lucida Sans Unicode" w:hAnsi="Arial" w:cs="Arial"/>
          <w:color w:val="000000"/>
          <w:sz w:val="20"/>
          <w:szCs w:val="20"/>
          <w:lang w:eastAsia="en-US"/>
        </w:rPr>
        <w:t>uzyska najwyższą liczbę punktów</w:t>
      </w:r>
      <w:r>
        <w:rPr>
          <w:rFonts w:ascii="Arial" w:eastAsia="Lucida Sans Unicode" w:hAnsi="Arial" w:cs="Arial"/>
          <w:color w:val="000000"/>
          <w:sz w:val="22"/>
          <w:szCs w:val="22"/>
          <w:lang w:eastAsia="en-US"/>
        </w:rPr>
        <w:t>.</w:t>
      </w:r>
      <w:r>
        <w:rPr>
          <w:rFonts w:ascii="Arial" w:hAnsi="Arial" w:cs="Arial"/>
          <w:color w:val="000000"/>
          <w:sz w:val="20"/>
          <w:szCs w:val="20"/>
          <w:lang w:eastAsia="en-US"/>
        </w:rPr>
        <w:t xml:space="preserve">  </w:t>
      </w:r>
    </w:p>
    <w:p w:rsidR="00721927" w:rsidRDefault="00721927" w:rsidP="00D064C6">
      <w:pPr>
        <w:shd w:val="clear" w:color="auto" w:fill="FFFFFF"/>
        <w:tabs>
          <w:tab w:val="left" w:pos="768"/>
          <w:tab w:val="left" w:pos="9072"/>
        </w:tabs>
        <w:spacing w:line="200" w:lineRule="atLeast"/>
        <w:ind w:right="12"/>
        <w:jc w:val="both"/>
        <w:rPr>
          <w:rFonts w:ascii="Arial" w:hAnsi="Arial" w:cs="Arial"/>
          <w:b/>
          <w:sz w:val="22"/>
          <w:szCs w:val="22"/>
          <w:lang w:val="pl-PL"/>
        </w:rPr>
      </w:pPr>
    </w:p>
    <w:p w:rsidR="00D064C6" w:rsidRPr="00F9632C" w:rsidRDefault="00D064C6" w:rsidP="00D064C6">
      <w:pPr>
        <w:shd w:val="clear" w:color="auto" w:fill="FFFFFF"/>
        <w:tabs>
          <w:tab w:val="left" w:pos="768"/>
          <w:tab w:val="left" w:pos="9072"/>
        </w:tabs>
        <w:spacing w:line="200" w:lineRule="atLeast"/>
        <w:ind w:right="12"/>
        <w:jc w:val="both"/>
        <w:rPr>
          <w:rFonts w:ascii="Arial" w:hAnsi="Arial" w:cs="Arial"/>
          <w:b/>
          <w:sz w:val="20"/>
          <w:szCs w:val="20"/>
          <w:lang w:val="pl-PL"/>
        </w:rPr>
      </w:pPr>
      <w:r w:rsidRPr="00F9632C">
        <w:rPr>
          <w:rFonts w:ascii="Arial" w:hAnsi="Arial" w:cs="Arial"/>
          <w:b/>
          <w:sz w:val="20"/>
          <w:szCs w:val="20"/>
          <w:lang w:val="pl-PL"/>
        </w:rPr>
        <w:t>XX.</w:t>
      </w:r>
      <w:r w:rsidRPr="00F9632C">
        <w:rPr>
          <w:rFonts w:ascii="Arial" w:hAnsi="Arial" w:cs="Arial"/>
          <w:b/>
          <w:sz w:val="20"/>
          <w:szCs w:val="20"/>
          <w:lang w:val="pl-PL"/>
        </w:rPr>
        <w:tab/>
        <w:t>INFORMACJE O FORMALNOŚCIACH, JAK</w:t>
      </w:r>
      <w:r w:rsidR="00F9632C">
        <w:rPr>
          <w:rFonts w:ascii="Arial" w:hAnsi="Arial" w:cs="Arial"/>
          <w:b/>
          <w:sz w:val="20"/>
          <w:szCs w:val="20"/>
          <w:lang w:val="pl-PL"/>
        </w:rPr>
        <w:t xml:space="preserve">IE POWINNY ZOSTAĆ DOPEŁNIONE PO </w:t>
      </w:r>
      <w:r w:rsidRPr="00F9632C">
        <w:rPr>
          <w:rFonts w:ascii="Arial" w:hAnsi="Arial" w:cs="Arial"/>
          <w:b/>
          <w:sz w:val="20"/>
          <w:szCs w:val="20"/>
          <w:lang w:val="pl-PL"/>
        </w:rPr>
        <w:t>WYBORZE OFERTY W CELU ZAWARCIA UMOWY W SPRAWIE ZAMÓWIENIA PUBLICZNEGO.</w:t>
      </w:r>
    </w:p>
    <w:p w:rsidR="00D064C6" w:rsidRPr="003B3454" w:rsidRDefault="00D064C6" w:rsidP="00D064C6">
      <w:pPr>
        <w:shd w:val="clear" w:color="auto" w:fill="FFFFFF"/>
        <w:tabs>
          <w:tab w:val="left" w:pos="24"/>
          <w:tab w:val="left" w:pos="336"/>
        </w:tabs>
        <w:suppressAutoHyphens w:val="0"/>
        <w:autoSpaceDE w:val="0"/>
        <w:spacing w:line="200" w:lineRule="atLeast"/>
        <w:jc w:val="both"/>
        <w:rPr>
          <w:rFonts w:ascii="Arial" w:hAnsi="Arial" w:cs="Arial"/>
          <w:sz w:val="20"/>
          <w:szCs w:val="20"/>
          <w:lang w:val="pl-PL"/>
        </w:rPr>
      </w:pPr>
      <w:r w:rsidRPr="003B3454">
        <w:rPr>
          <w:rFonts w:ascii="Arial" w:hAnsi="Arial" w:cs="Arial"/>
          <w:sz w:val="20"/>
          <w:szCs w:val="20"/>
          <w:lang w:val="pl-PL"/>
        </w:rPr>
        <w:t>1. Zamawiający informuje niezwłocznie wszystkich Wykonawców o:</w:t>
      </w:r>
    </w:p>
    <w:p w:rsidR="00D064C6" w:rsidRPr="003B3454" w:rsidRDefault="00D064C6" w:rsidP="00D064C6">
      <w:pPr>
        <w:widowControl/>
        <w:shd w:val="clear" w:color="auto" w:fill="FFFFFF"/>
        <w:suppressAutoHyphens w:val="0"/>
        <w:autoSpaceDE w:val="0"/>
        <w:spacing w:line="200" w:lineRule="atLeast"/>
        <w:ind w:left="135"/>
        <w:jc w:val="both"/>
        <w:rPr>
          <w:rFonts w:ascii="Arial" w:eastAsia="Times New Roman" w:hAnsi="Arial" w:cs="Arial"/>
          <w:color w:val="auto"/>
          <w:sz w:val="20"/>
          <w:szCs w:val="20"/>
          <w:lang w:val="pl-PL" w:eastAsia="ar-SA"/>
        </w:rPr>
      </w:pPr>
      <w:r w:rsidRPr="003B3454">
        <w:rPr>
          <w:rFonts w:ascii="Arial" w:eastAsia="Times New Roman" w:hAnsi="Arial" w:cs="Arial"/>
          <w:color w:val="auto"/>
          <w:sz w:val="20"/>
          <w:szCs w:val="20"/>
          <w:lang w:val="pl-PL" w:eastAsia="ar-SA"/>
        </w:rPr>
        <w:t>1) wyborze najkorzystniejszej oferty, podaj</w:t>
      </w:r>
      <w:r w:rsidRPr="003B3454">
        <w:rPr>
          <w:rFonts w:ascii="Arial" w:eastAsia="TimesNewRoman" w:hAnsi="Arial" w:cs="Arial"/>
          <w:color w:val="auto"/>
          <w:sz w:val="20"/>
          <w:szCs w:val="20"/>
          <w:lang w:val="pl-PL" w:eastAsia="ar-SA"/>
        </w:rPr>
        <w:t>ą</w:t>
      </w:r>
      <w:r w:rsidRPr="003B3454">
        <w:rPr>
          <w:rFonts w:ascii="Arial" w:eastAsia="Times New Roman" w:hAnsi="Arial" w:cs="Arial"/>
          <w:color w:val="auto"/>
          <w:sz w:val="20"/>
          <w:szCs w:val="20"/>
          <w:lang w:val="pl-PL" w:eastAsia="ar-SA"/>
        </w:rPr>
        <w:t>c nazw</w:t>
      </w:r>
      <w:r w:rsidRPr="003B3454">
        <w:rPr>
          <w:rFonts w:ascii="Arial" w:eastAsia="TimesNewRoman" w:hAnsi="Arial" w:cs="Arial"/>
          <w:color w:val="auto"/>
          <w:sz w:val="20"/>
          <w:szCs w:val="20"/>
          <w:lang w:val="pl-PL" w:eastAsia="ar-SA"/>
        </w:rPr>
        <w:t xml:space="preserve">ę </w:t>
      </w:r>
      <w:r w:rsidRPr="003B3454">
        <w:rPr>
          <w:rFonts w:ascii="Arial" w:eastAsia="Times New Roman" w:hAnsi="Arial" w:cs="Arial"/>
          <w:color w:val="auto"/>
          <w:sz w:val="20"/>
          <w:szCs w:val="20"/>
          <w:lang w:val="pl-PL" w:eastAsia="ar-SA"/>
        </w:rPr>
        <w:t>albo imi</w:t>
      </w:r>
      <w:r w:rsidRPr="003B3454">
        <w:rPr>
          <w:rFonts w:ascii="Arial" w:eastAsia="TimesNewRoman" w:hAnsi="Arial" w:cs="Arial"/>
          <w:color w:val="auto"/>
          <w:sz w:val="20"/>
          <w:szCs w:val="20"/>
          <w:lang w:val="pl-PL" w:eastAsia="ar-SA"/>
        </w:rPr>
        <w:t xml:space="preserve">ę </w:t>
      </w:r>
      <w:r w:rsidRPr="003B3454">
        <w:rPr>
          <w:rFonts w:ascii="Arial" w:eastAsia="Times New Roman" w:hAnsi="Arial" w:cs="Arial"/>
          <w:color w:val="auto"/>
          <w:sz w:val="20"/>
          <w:szCs w:val="20"/>
          <w:lang w:val="pl-PL" w:eastAsia="ar-SA"/>
        </w:rPr>
        <w:t>i nazwisko, siedzib</w:t>
      </w:r>
      <w:r w:rsidRPr="003B3454">
        <w:rPr>
          <w:rFonts w:ascii="Arial" w:eastAsia="TimesNewRoman" w:hAnsi="Arial" w:cs="Arial"/>
          <w:color w:val="auto"/>
          <w:sz w:val="20"/>
          <w:szCs w:val="20"/>
          <w:lang w:val="pl-PL" w:eastAsia="ar-SA"/>
        </w:rPr>
        <w:t xml:space="preserve">ę </w:t>
      </w:r>
      <w:r w:rsidRPr="003B3454">
        <w:rPr>
          <w:rFonts w:ascii="Arial" w:eastAsia="Times New Roman" w:hAnsi="Arial" w:cs="Arial"/>
          <w:color w:val="auto"/>
          <w:sz w:val="20"/>
          <w:szCs w:val="20"/>
          <w:lang w:val="pl-PL" w:eastAsia="ar-SA"/>
        </w:rPr>
        <w:t>albo miejsce zamieszkania i adres, jeżeli jest miejscem wykonywania działalności Wykonawcy, którego ofert</w:t>
      </w:r>
      <w:r w:rsidRPr="003B3454">
        <w:rPr>
          <w:rFonts w:ascii="Arial" w:eastAsia="TimesNewRoman" w:hAnsi="Arial" w:cs="Arial"/>
          <w:color w:val="auto"/>
          <w:sz w:val="20"/>
          <w:szCs w:val="20"/>
          <w:lang w:val="pl-PL" w:eastAsia="ar-SA"/>
        </w:rPr>
        <w:t xml:space="preserve">ę </w:t>
      </w:r>
      <w:r w:rsidRPr="003B3454">
        <w:rPr>
          <w:rFonts w:ascii="Arial" w:eastAsia="Times New Roman" w:hAnsi="Arial" w:cs="Arial"/>
          <w:color w:val="auto"/>
          <w:sz w:val="20"/>
          <w:szCs w:val="20"/>
          <w:lang w:val="pl-PL" w:eastAsia="ar-SA"/>
        </w:rPr>
        <w:t xml:space="preserve">wybrano, oraz nazwy albo imiona i nazwiska, siedziby albo miejsca zamieszkania i adresy, jeżeli są miejscami wykonywania działalności Wykonawców, którzy złożyli oferty, a także punktacje przyznaną ofertom </w:t>
      </w:r>
      <w:r w:rsidR="00F9632C">
        <w:rPr>
          <w:rFonts w:ascii="Arial" w:eastAsia="Times New Roman" w:hAnsi="Arial" w:cs="Arial"/>
          <w:color w:val="auto"/>
          <w:sz w:val="20"/>
          <w:szCs w:val="20"/>
          <w:lang w:val="pl-PL" w:eastAsia="ar-SA"/>
        </w:rPr>
        <w:br/>
      </w:r>
      <w:r w:rsidRPr="003B3454">
        <w:rPr>
          <w:rFonts w:ascii="Arial" w:eastAsia="Times New Roman" w:hAnsi="Arial" w:cs="Arial"/>
          <w:color w:val="auto"/>
          <w:sz w:val="20"/>
          <w:szCs w:val="20"/>
          <w:lang w:val="pl-PL" w:eastAsia="ar-SA"/>
        </w:rPr>
        <w:t>w każdym kryterium oceny ofert i łączną punktacje,</w:t>
      </w:r>
    </w:p>
    <w:p w:rsidR="00D064C6" w:rsidRPr="003B3454" w:rsidRDefault="00D064C6" w:rsidP="00D064C6">
      <w:pPr>
        <w:widowControl/>
        <w:shd w:val="clear" w:color="auto" w:fill="FFFFFF"/>
        <w:suppressAutoHyphens w:val="0"/>
        <w:autoSpaceDE w:val="0"/>
        <w:spacing w:line="200" w:lineRule="atLeast"/>
        <w:ind w:left="135"/>
        <w:jc w:val="both"/>
        <w:rPr>
          <w:rFonts w:ascii="Arial" w:eastAsia="Times New Roman" w:hAnsi="Arial" w:cs="Arial"/>
          <w:color w:val="auto"/>
          <w:sz w:val="20"/>
          <w:szCs w:val="20"/>
          <w:lang w:val="pl-PL" w:eastAsia="ar-SA"/>
        </w:rPr>
      </w:pPr>
      <w:r w:rsidRPr="003B3454">
        <w:rPr>
          <w:rFonts w:ascii="Arial" w:eastAsia="Times New Roman" w:hAnsi="Arial" w:cs="Arial"/>
          <w:color w:val="auto"/>
          <w:sz w:val="20"/>
          <w:szCs w:val="20"/>
          <w:lang w:val="pl-PL" w:eastAsia="ar-SA"/>
        </w:rPr>
        <w:t>2) Wykonawcach, którzy zostali wykluczeni,</w:t>
      </w:r>
    </w:p>
    <w:p w:rsidR="00D064C6" w:rsidRPr="003B3454" w:rsidRDefault="00D064C6" w:rsidP="00D064C6">
      <w:pPr>
        <w:widowControl/>
        <w:shd w:val="clear" w:color="auto" w:fill="FFFFFF"/>
        <w:suppressAutoHyphens w:val="0"/>
        <w:autoSpaceDE w:val="0"/>
        <w:spacing w:line="200" w:lineRule="atLeast"/>
        <w:ind w:left="135"/>
        <w:jc w:val="both"/>
        <w:rPr>
          <w:rFonts w:ascii="Arial" w:eastAsia="Times New Roman" w:hAnsi="Arial" w:cs="Arial"/>
          <w:color w:val="auto"/>
          <w:sz w:val="20"/>
          <w:szCs w:val="20"/>
          <w:lang w:val="pl-PL" w:eastAsia="ar-SA"/>
        </w:rPr>
      </w:pPr>
      <w:r w:rsidRPr="003B3454">
        <w:rPr>
          <w:rFonts w:ascii="Arial" w:eastAsia="Times New Roman" w:hAnsi="Arial" w:cs="Arial"/>
          <w:color w:val="auto"/>
          <w:sz w:val="20"/>
          <w:szCs w:val="20"/>
          <w:lang w:val="pl-PL" w:eastAsia="ar-SA"/>
        </w:rPr>
        <w:t>3) Wykonawcach, których oferty zostały odrzucone, p</w:t>
      </w:r>
      <w:r w:rsidR="004A5690">
        <w:rPr>
          <w:rFonts w:ascii="Arial" w:eastAsia="Times New Roman" w:hAnsi="Arial" w:cs="Arial"/>
          <w:color w:val="auto"/>
          <w:sz w:val="20"/>
          <w:szCs w:val="20"/>
          <w:lang w:val="pl-PL" w:eastAsia="ar-SA"/>
        </w:rPr>
        <w:t xml:space="preserve">owodach odrzucenia oferty, </w:t>
      </w:r>
      <w:r w:rsidRPr="003B3454">
        <w:rPr>
          <w:rFonts w:ascii="Arial" w:eastAsia="Times New Roman" w:hAnsi="Arial" w:cs="Arial"/>
          <w:color w:val="auto"/>
          <w:sz w:val="20"/>
          <w:szCs w:val="20"/>
          <w:lang w:val="pl-PL" w:eastAsia="ar-SA"/>
        </w:rPr>
        <w:t xml:space="preserve">a w przypadkach, </w:t>
      </w:r>
      <w:r w:rsidR="004A5690">
        <w:rPr>
          <w:rFonts w:ascii="Arial" w:eastAsia="Times New Roman" w:hAnsi="Arial" w:cs="Arial"/>
          <w:color w:val="auto"/>
          <w:sz w:val="20"/>
          <w:szCs w:val="20"/>
          <w:lang w:val="pl-PL" w:eastAsia="ar-SA"/>
        </w:rPr>
        <w:br/>
      </w:r>
      <w:r w:rsidRPr="003B3454">
        <w:rPr>
          <w:rFonts w:ascii="Arial" w:eastAsia="Times New Roman" w:hAnsi="Arial" w:cs="Arial"/>
          <w:color w:val="auto"/>
          <w:sz w:val="20"/>
          <w:szCs w:val="20"/>
          <w:lang w:val="pl-PL" w:eastAsia="ar-SA"/>
        </w:rPr>
        <w:t>o których mowa w art. 89 ust. 4 i 5, braku równoważności lub braku spełnienia wymagań dotyczących wydajności lub funkcjonalności,</w:t>
      </w:r>
    </w:p>
    <w:p w:rsidR="00D064C6" w:rsidRPr="003B3454" w:rsidRDefault="00D064C6" w:rsidP="00D064C6">
      <w:pPr>
        <w:widowControl/>
        <w:shd w:val="clear" w:color="auto" w:fill="FFFFFF"/>
        <w:suppressAutoHyphens w:val="0"/>
        <w:autoSpaceDE w:val="0"/>
        <w:spacing w:line="200" w:lineRule="atLeast"/>
        <w:ind w:left="135"/>
        <w:jc w:val="both"/>
        <w:rPr>
          <w:rFonts w:ascii="Arial" w:eastAsia="Times New Roman" w:hAnsi="Arial" w:cs="Arial"/>
          <w:color w:val="auto"/>
          <w:sz w:val="20"/>
          <w:szCs w:val="20"/>
          <w:lang w:val="pl-PL" w:eastAsia="ar-SA"/>
        </w:rPr>
      </w:pPr>
      <w:r w:rsidRPr="003B3454">
        <w:rPr>
          <w:rFonts w:ascii="Arial" w:eastAsia="Times New Roman" w:hAnsi="Arial" w:cs="Arial"/>
          <w:color w:val="auto"/>
          <w:sz w:val="20"/>
          <w:szCs w:val="20"/>
          <w:lang w:val="pl-PL" w:eastAsia="ar-SA"/>
        </w:rPr>
        <w:t>4) Wykonawcach, którzy złożyli oferty niepodlegające odrzuceniu, ale nie zostali zaproszeni do kolejnego etapu negocjacji albo dialogu – nie dotyczy,</w:t>
      </w:r>
    </w:p>
    <w:p w:rsidR="00D064C6" w:rsidRPr="003B3454" w:rsidRDefault="00D064C6" w:rsidP="00D064C6">
      <w:pPr>
        <w:widowControl/>
        <w:shd w:val="clear" w:color="auto" w:fill="FFFFFF"/>
        <w:suppressAutoHyphens w:val="0"/>
        <w:autoSpaceDE w:val="0"/>
        <w:spacing w:line="200" w:lineRule="atLeast"/>
        <w:ind w:left="135"/>
        <w:jc w:val="both"/>
        <w:rPr>
          <w:rFonts w:ascii="Arial" w:eastAsia="Times New Roman" w:hAnsi="Arial" w:cs="Arial"/>
          <w:color w:val="auto"/>
          <w:sz w:val="20"/>
          <w:szCs w:val="20"/>
          <w:lang w:val="pl-PL" w:eastAsia="ar-SA"/>
        </w:rPr>
      </w:pPr>
      <w:r w:rsidRPr="003B3454">
        <w:rPr>
          <w:rFonts w:ascii="Arial" w:eastAsia="Times New Roman" w:hAnsi="Arial" w:cs="Arial"/>
          <w:color w:val="auto"/>
          <w:sz w:val="20"/>
          <w:szCs w:val="20"/>
          <w:lang w:val="pl-PL" w:eastAsia="ar-SA"/>
        </w:rPr>
        <w:t>5) dopuszczeniu do dynamicznego systemu zakupów – nie dotyczy,</w:t>
      </w:r>
    </w:p>
    <w:p w:rsidR="00D064C6" w:rsidRPr="003B3454" w:rsidRDefault="00D064C6" w:rsidP="00D064C6">
      <w:pPr>
        <w:widowControl/>
        <w:shd w:val="clear" w:color="auto" w:fill="FFFFFF"/>
        <w:suppressAutoHyphens w:val="0"/>
        <w:autoSpaceDE w:val="0"/>
        <w:spacing w:line="200" w:lineRule="atLeast"/>
        <w:ind w:left="135"/>
        <w:jc w:val="both"/>
        <w:rPr>
          <w:rFonts w:ascii="Arial" w:eastAsia="Times New Roman" w:hAnsi="Arial" w:cs="Arial"/>
          <w:color w:val="auto"/>
          <w:sz w:val="20"/>
          <w:szCs w:val="20"/>
          <w:lang w:val="pl-PL" w:eastAsia="ar-SA"/>
        </w:rPr>
      </w:pPr>
      <w:r w:rsidRPr="003B3454">
        <w:rPr>
          <w:rFonts w:ascii="Arial" w:eastAsia="Times New Roman" w:hAnsi="Arial" w:cs="Arial"/>
          <w:color w:val="auto"/>
          <w:sz w:val="20"/>
          <w:szCs w:val="20"/>
          <w:lang w:val="pl-PL" w:eastAsia="ar-SA"/>
        </w:rPr>
        <w:lastRenderedPageBreak/>
        <w:t>6) nieustanowieniu dynamicznego systemu zakupów – nie dotyczy,</w:t>
      </w:r>
    </w:p>
    <w:p w:rsidR="00D064C6" w:rsidRPr="003B3454" w:rsidRDefault="00D064C6" w:rsidP="00D064C6">
      <w:pPr>
        <w:widowControl/>
        <w:shd w:val="clear" w:color="auto" w:fill="FFFFFF"/>
        <w:suppressAutoHyphens w:val="0"/>
        <w:autoSpaceDE w:val="0"/>
        <w:spacing w:line="200" w:lineRule="atLeast"/>
        <w:ind w:left="135"/>
        <w:jc w:val="both"/>
        <w:rPr>
          <w:rFonts w:ascii="Arial" w:eastAsia="Times New Roman" w:hAnsi="Arial" w:cs="Arial"/>
          <w:color w:val="auto"/>
          <w:sz w:val="20"/>
          <w:szCs w:val="20"/>
          <w:lang w:val="pl-PL" w:eastAsia="ar-SA"/>
        </w:rPr>
      </w:pPr>
      <w:r w:rsidRPr="003B3454">
        <w:rPr>
          <w:rFonts w:ascii="Arial" w:eastAsia="Times New Roman" w:hAnsi="Arial" w:cs="Arial"/>
          <w:color w:val="auto"/>
          <w:sz w:val="20"/>
          <w:szCs w:val="20"/>
          <w:lang w:val="pl-PL" w:eastAsia="ar-SA"/>
        </w:rPr>
        <w:t>7) unieważnieniu postępowania</w:t>
      </w:r>
    </w:p>
    <w:p w:rsidR="00D064C6" w:rsidRPr="003B3454" w:rsidRDefault="00D064C6" w:rsidP="00D064C6">
      <w:pPr>
        <w:widowControl/>
        <w:shd w:val="clear" w:color="auto" w:fill="FFFFFF"/>
        <w:suppressAutoHyphens w:val="0"/>
        <w:autoSpaceDE w:val="0"/>
        <w:spacing w:line="200" w:lineRule="atLeast"/>
        <w:ind w:left="135"/>
        <w:jc w:val="both"/>
        <w:rPr>
          <w:rFonts w:ascii="Arial" w:eastAsia="Times New Roman" w:hAnsi="Arial" w:cs="Arial"/>
          <w:color w:val="auto"/>
          <w:sz w:val="20"/>
          <w:szCs w:val="20"/>
          <w:lang w:val="pl-PL" w:eastAsia="ar-SA"/>
        </w:rPr>
      </w:pPr>
      <w:r w:rsidRPr="003B3454">
        <w:rPr>
          <w:rFonts w:ascii="Arial" w:eastAsia="Times New Roman" w:hAnsi="Arial" w:cs="Arial"/>
          <w:color w:val="auto"/>
          <w:sz w:val="20"/>
          <w:szCs w:val="20"/>
          <w:lang w:val="pl-PL" w:eastAsia="ar-SA"/>
        </w:rPr>
        <w:t>- podając uzasadnienie faktyczne i prawne.</w:t>
      </w:r>
    </w:p>
    <w:p w:rsidR="00D064C6" w:rsidRPr="003B3454" w:rsidRDefault="00D064C6" w:rsidP="00D064C6">
      <w:pPr>
        <w:shd w:val="clear" w:color="auto" w:fill="FFFFFF"/>
        <w:tabs>
          <w:tab w:val="left" w:pos="24"/>
          <w:tab w:val="left" w:pos="336"/>
        </w:tabs>
        <w:suppressAutoHyphens w:val="0"/>
        <w:autoSpaceDE w:val="0"/>
        <w:spacing w:line="200" w:lineRule="atLeast"/>
        <w:jc w:val="both"/>
        <w:rPr>
          <w:rFonts w:ascii="Arial" w:eastAsia="Arial Unicode MS" w:hAnsi="Arial" w:cs="Arial"/>
          <w:sz w:val="20"/>
          <w:szCs w:val="20"/>
          <w:lang w:val="pl-PL"/>
        </w:rPr>
      </w:pPr>
      <w:r w:rsidRPr="003B3454">
        <w:rPr>
          <w:rFonts w:ascii="Arial" w:hAnsi="Arial" w:cs="Arial"/>
          <w:sz w:val="20"/>
          <w:szCs w:val="20"/>
          <w:lang w:val="pl-PL"/>
        </w:rPr>
        <w:t>2. Zamawiający udostępnia informacje, o których mowa w pkt. 1 ppkt. 1 i 5-7 niniejszego rozdziału, na stronie internetowej.</w:t>
      </w:r>
    </w:p>
    <w:p w:rsidR="00D064C6" w:rsidRPr="003B3454" w:rsidRDefault="00D064C6" w:rsidP="00D064C6">
      <w:pPr>
        <w:shd w:val="clear" w:color="auto" w:fill="FFFFFF"/>
        <w:tabs>
          <w:tab w:val="left" w:pos="720"/>
          <w:tab w:val="left" w:pos="792"/>
        </w:tabs>
        <w:suppressAutoHyphens w:val="0"/>
        <w:autoSpaceDE w:val="0"/>
        <w:spacing w:line="200" w:lineRule="atLeast"/>
        <w:jc w:val="both"/>
        <w:rPr>
          <w:rFonts w:ascii="Arial" w:eastAsia="Times New Roman" w:hAnsi="Arial" w:cs="Arial"/>
          <w:sz w:val="20"/>
          <w:szCs w:val="20"/>
          <w:lang w:val="pl-PL" w:eastAsia="ar-SA"/>
        </w:rPr>
      </w:pPr>
      <w:r w:rsidRPr="003B3454">
        <w:rPr>
          <w:rFonts w:ascii="Arial" w:eastAsia="Times New Roman" w:hAnsi="Arial" w:cs="Arial"/>
          <w:sz w:val="20"/>
          <w:szCs w:val="20"/>
          <w:lang w:val="pl-PL" w:eastAsia="ar-SA"/>
        </w:rPr>
        <w:t>3.Zamawiający zawiera umowę w formie pisemnej w sprawie udzielenia niniejszego zamówienia publicznego, z zastrzeżeniem art. 183 ustawy Pzp, w terminie określonym w art. 94 ustawy Pzp:</w:t>
      </w:r>
    </w:p>
    <w:p w:rsidR="00D064C6" w:rsidRPr="00721927" w:rsidRDefault="00D064C6" w:rsidP="00D064C6">
      <w:pPr>
        <w:shd w:val="clear" w:color="auto" w:fill="FFFFFF"/>
        <w:tabs>
          <w:tab w:val="left" w:pos="720"/>
          <w:tab w:val="left" w:pos="792"/>
        </w:tabs>
        <w:suppressAutoHyphens w:val="0"/>
        <w:autoSpaceDE w:val="0"/>
        <w:spacing w:line="200" w:lineRule="atLeast"/>
        <w:jc w:val="both"/>
        <w:rPr>
          <w:rFonts w:ascii="Arial" w:eastAsia="Times New Roman" w:hAnsi="Arial" w:cs="Arial"/>
          <w:sz w:val="20"/>
          <w:szCs w:val="20"/>
          <w:lang w:val="pl-PL" w:eastAsia="ar-SA"/>
        </w:rPr>
      </w:pPr>
      <w:r w:rsidRPr="00721927">
        <w:rPr>
          <w:rFonts w:ascii="Arial" w:eastAsia="Times New Roman" w:hAnsi="Arial" w:cs="Arial"/>
          <w:sz w:val="20"/>
          <w:szCs w:val="20"/>
          <w:lang w:val="pl-PL"/>
        </w:rPr>
        <w:t>3.1 W terminie nie krótszym niż  5 dni od dnia przesłania zawiadomienia o wyborze najkorzystniejszej oferty, jeżeli zawiadomienie to zostało przesłane przy użyciu środków komunikacji elektronicznej, albo 10 dni - jeżeli zostało przesłane w inny sposób.</w:t>
      </w:r>
    </w:p>
    <w:p w:rsidR="00D064C6" w:rsidRPr="00721927" w:rsidRDefault="00D064C6" w:rsidP="00D064C6">
      <w:pPr>
        <w:shd w:val="clear" w:color="auto" w:fill="FFFFFF"/>
        <w:tabs>
          <w:tab w:val="left" w:pos="720"/>
          <w:tab w:val="left" w:pos="792"/>
        </w:tabs>
        <w:suppressAutoHyphens w:val="0"/>
        <w:autoSpaceDE w:val="0"/>
        <w:spacing w:line="200" w:lineRule="atLeast"/>
        <w:jc w:val="both"/>
        <w:rPr>
          <w:rFonts w:ascii="Arial" w:eastAsia="Times New Roman" w:hAnsi="Arial" w:cs="Arial"/>
          <w:sz w:val="20"/>
          <w:szCs w:val="20"/>
          <w:lang w:val="pl-PL" w:eastAsia="ar-SA"/>
        </w:rPr>
      </w:pPr>
      <w:r w:rsidRPr="00721927">
        <w:rPr>
          <w:rFonts w:ascii="Arial" w:eastAsia="Times New Roman" w:hAnsi="Arial" w:cs="Arial"/>
          <w:sz w:val="20"/>
          <w:szCs w:val="20"/>
          <w:lang w:val="pl-PL" w:eastAsia="ar-SA"/>
        </w:rPr>
        <w:t>4.Umowa w sprawie zamówienia publicznego zostanie zawarta z zastosowaniem art. 139 – 142 ustawy Pzp.</w:t>
      </w:r>
    </w:p>
    <w:p w:rsidR="00D064C6" w:rsidRPr="00721927" w:rsidRDefault="00D064C6" w:rsidP="00D064C6">
      <w:pPr>
        <w:shd w:val="clear" w:color="auto" w:fill="FFFFFF"/>
        <w:tabs>
          <w:tab w:val="left" w:pos="720"/>
          <w:tab w:val="left" w:pos="792"/>
        </w:tabs>
        <w:suppressAutoHyphens w:val="0"/>
        <w:autoSpaceDE w:val="0"/>
        <w:spacing w:line="200" w:lineRule="atLeast"/>
        <w:jc w:val="both"/>
        <w:rPr>
          <w:rFonts w:ascii="Arial" w:eastAsia="Arial Unicode MS" w:hAnsi="Arial" w:cs="Arial"/>
          <w:sz w:val="20"/>
          <w:szCs w:val="20"/>
          <w:lang w:val="pl-PL"/>
        </w:rPr>
      </w:pPr>
      <w:r w:rsidRPr="00721927">
        <w:rPr>
          <w:rFonts w:ascii="Arial" w:hAnsi="Arial" w:cs="Arial"/>
          <w:sz w:val="20"/>
          <w:szCs w:val="20"/>
          <w:lang w:val="pl-PL"/>
        </w:rPr>
        <w:t xml:space="preserve">5.Wykonawca, którego oferta zostanie wybrana jako najkorzystniejsza zostanie powiadomiony </w:t>
      </w:r>
      <w:r w:rsidRPr="00721927">
        <w:rPr>
          <w:rFonts w:ascii="Arial" w:hAnsi="Arial" w:cs="Arial"/>
          <w:sz w:val="20"/>
          <w:szCs w:val="20"/>
          <w:lang w:val="pl-PL"/>
        </w:rPr>
        <w:br/>
        <w:t>o miejscu i terminie zawarcia umowy.</w:t>
      </w:r>
    </w:p>
    <w:p w:rsidR="00D064C6" w:rsidRPr="00721927" w:rsidRDefault="00D064C6" w:rsidP="00D064C6">
      <w:pPr>
        <w:shd w:val="clear" w:color="auto" w:fill="FFFFFF"/>
        <w:tabs>
          <w:tab w:val="left" w:pos="720"/>
          <w:tab w:val="left" w:pos="792"/>
        </w:tabs>
        <w:suppressAutoHyphens w:val="0"/>
        <w:autoSpaceDE w:val="0"/>
        <w:spacing w:line="200" w:lineRule="atLeast"/>
        <w:jc w:val="both"/>
        <w:rPr>
          <w:rFonts w:ascii="Arial" w:eastAsia="Times New Roman" w:hAnsi="Arial" w:cs="Arial"/>
          <w:sz w:val="20"/>
          <w:szCs w:val="20"/>
          <w:lang w:val="pl-PL" w:eastAsia="ar-SA"/>
        </w:rPr>
      </w:pPr>
      <w:r w:rsidRPr="00721927">
        <w:rPr>
          <w:rFonts w:ascii="Arial" w:eastAsia="Times New Roman" w:hAnsi="Arial" w:cs="Arial"/>
          <w:sz w:val="20"/>
          <w:szCs w:val="20"/>
          <w:lang w:val="pl-PL" w:eastAsia="ar-SA"/>
        </w:rPr>
        <w:t>6.W przypadku udzielenia zamówienia podmiotom występującym wspólnie (tzn.</w:t>
      </w:r>
      <w:r w:rsidRPr="00721927">
        <w:rPr>
          <w:rFonts w:ascii="Arial" w:eastAsia="Times New Roman" w:hAnsi="Arial" w:cs="Arial"/>
          <w:color w:val="auto"/>
          <w:sz w:val="20"/>
          <w:szCs w:val="20"/>
          <w:lang w:val="pl-PL" w:eastAsia="ar-SA"/>
        </w:rPr>
        <w:t xml:space="preserve"> Wykonawcy określonemu </w:t>
      </w:r>
      <w:r w:rsidR="009A7BE7">
        <w:rPr>
          <w:rFonts w:ascii="Arial" w:eastAsia="Times New Roman" w:hAnsi="Arial" w:cs="Arial"/>
          <w:color w:val="auto"/>
          <w:sz w:val="20"/>
          <w:szCs w:val="20"/>
          <w:lang w:val="pl-PL" w:eastAsia="ar-SA"/>
        </w:rPr>
        <w:br/>
      </w:r>
      <w:r w:rsidRPr="00721927">
        <w:rPr>
          <w:rFonts w:ascii="Arial" w:eastAsia="Times New Roman" w:hAnsi="Arial" w:cs="Arial"/>
          <w:color w:val="auto"/>
          <w:sz w:val="20"/>
          <w:szCs w:val="20"/>
          <w:lang w:val="pl-PL" w:eastAsia="ar-SA"/>
        </w:rPr>
        <w:t>w art. 23 ust. 1 ustawy Pzp) Zamawiający, przed podpisaniem umowy, zażąda złożenia umowy konsorcjum (Wykonawców występujących wspólnie), r</w:t>
      </w:r>
      <w:r w:rsidRPr="00721927">
        <w:rPr>
          <w:rFonts w:ascii="Arial" w:eastAsia="Times New Roman" w:hAnsi="Arial" w:cs="Arial"/>
          <w:sz w:val="20"/>
          <w:szCs w:val="20"/>
          <w:lang w:val="pl-PL" w:eastAsia="ar-SA"/>
        </w:rPr>
        <w:t>egulującej współpracę tych Wykonawców zgodnie z art. 23 ust.4 ustawy Pzp.</w:t>
      </w:r>
    </w:p>
    <w:p w:rsidR="00D064C6" w:rsidRPr="00721927" w:rsidRDefault="00D064C6" w:rsidP="00D064C6">
      <w:pPr>
        <w:shd w:val="clear" w:color="auto" w:fill="FFFFFF"/>
        <w:tabs>
          <w:tab w:val="left" w:pos="720"/>
          <w:tab w:val="left" w:pos="792"/>
        </w:tabs>
        <w:suppressAutoHyphens w:val="0"/>
        <w:autoSpaceDE w:val="0"/>
        <w:spacing w:line="200" w:lineRule="atLeast"/>
        <w:jc w:val="both"/>
        <w:rPr>
          <w:rFonts w:ascii="Arial" w:eastAsia="Times New Roman" w:hAnsi="Arial" w:cs="Arial"/>
          <w:sz w:val="20"/>
          <w:szCs w:val="20"/>
          <w:lang w:val="pl-PL" w:eastAsia="ar-SA"/>
        </w:rPr>
      </w:pPr>
      <w:r w:rsidRPr="00721927">
        <w:rPr>
          <w:rFonts w:ascii="Arial" w:eastAsia="Times New Roman" w:hAnsi="Arial" w:cs="Arial"/>
          <w:sz w:val="20"/>
          <w:szCs w:val="20"/>
          <w:lang w:val="pl-PL" w:eastAsia="ar-SA"/>
        </w:rPr>
        <w:t>7. W przypadku, gdy okaże się, że Wykonawca, którego oferta została wybrana, będzie uchylał się od zawarcia umowy, Zamawiający może wybrać ofertę najkorzystniejszą spośród pozostałych ofert, bez przeprowadzania ich ponownego badania i oceny, chyba że zachodzą przesłanki unieważnienia postępowania, o których mowa w art. 93 ust. 1 ustawy Pzp.</w:t>
      </w:r>
    </w:p>
    <w:p w:rsidR="00D064C6" w:rsidRPr="00721927" w:rsidRDefault="00D064C6" w:rsidP="00D064C6">
      <w:pPr>
        <w:shd w:val="clear" w:color="auto" w:fill="FFFFFF"/>
        <w:tabs>
          <w:tab w:val="left" w:pos="720"/>
          <w:tab w:val="left" w:pos="792"/>
        </w:tabs>
        <w:suppressAutoHyphens w:val="0"/>
        <w:autoSpaceDE w:val="0"/>
        <w:spacing w:line="200" w:lineRule="atLeast"/>
        <w:jc w:val="both"/>
        <w:rPr>
          <w:rFonts w:ascii="Arial" w:eastAsia="Times New Roman" w:hAnsi="Arial" w:cs="Arial"/>
          <w:sz w:val="20"/>
          <w:szCs w:val="20"/>
          <w:lang w:val="pl-PL" w:eastAsia="ar-SA"/>
        </w:rPr>
      </w:pPr>
    </w:p>
    <w:p w:rsidR="00D064C6" w:rsidRPr="003B3454" w:rsidRDefault="00D064C6" w:rsidP="00D064C6">
      <w:pPr>
        <w:shd w:val="clear" w:color="auto" w:fill="FFFFFF"/>
        <w:tabs>
          <w:tab w:val="left" w:pos="1080"/>
        </w:tabs>
        <w:suppressAutoHyphens w:val="0"/>
        <w:autoSpaceDE w:val="0"/>
        <w:spacing w:line="200" w:lineRule="atLeast"/>
        <w:rPr>
          <w:rFonts w:ascii="Arial" w:eastAsia="Arial Unicode MS" w:hAnsi="Arial" w:cs="Arial"/>
          <w:b/>
          <w:sz w:val="20"/>
          <w:szCs w:val="20"/>
          <w:lang w:val="pl-PL"/>
        </w:rPr>
      </w:pPr>
      <w:r w:rsidRPr="003B3454">
        <w:rPr>
          <w:rFonts w:ascii="Arial" w:hAnsi="Arial" w:cs="Arial"/>
          <w:b/>
          <w:sz w:val="20"/>
          <w:szCs w:val="20"/>
          <w:lang w:val="pl-PL"/>
        </w:rPr>
        <w:t>XXI. WYMAGANIA DOTYCZĄCE WADIUM.</w:t>
      </w:r>
    </w:p>
    <w:p w:rsidR="00D064C6" w:rsidRDefault="00D064C6" w:rsidP="00D064C6">
      <w:pPr>
        <w:shd w:val="clear" w:color="auto" w:fill="FFFFFF"/>
        <w:spacing w:line="200" w:lineRule="atLeast"/>
        <w:rPr>
          <w:rFonts w:ascii="Arial" w:hAnsi="Arial" w:cs="Arial"/>
          <w:sz w:val="20"/>
          <w:szCs w:val="20"/>
          <w:lang w:val="pl-PL"/>
        </w:rPr>
      </w:pPr>
      <w:r w:rsidRPr="003B3454">
        <w:rPr>
          <w:rFonts w:ascii="Arial" w:hAnsi="Arial" w:cs="Arial"/>
          <w:sz w:val="20"/>
          <w:szCs w:val="20"/>
          <w:lang w:val="pl-PL"/>
        </w:rPr>
        <w:t>Zamawiający nie wymaga wniesienia wadium.</w:t>
      </w:r>
    </w:p>
    <w:p w:rsidR="00721927" w:rsidRPr="003B3454" w:rsidRDefault="00721927" w:rsidP="00D064C6">
      <w:pPr>
        <w:shd w:val="clear" w:color="auto" w:fill="FFFFFF"/>
        <w:spacing w:line="200" w:lineRule="atLeast"/>
        <w:rPr>
          <w:rFonts w:ascii="Arial" w:hAnsi="Arial" w:cs="Arial"/>
          <w:sz w:val="20"/>
          <w:szCs w:val="20"/>
          <w:lang w:val="pl-PL"/>
        </w:rPr>
      </w:pPr>
    </w:p>
    <w:p w:rsidR="00D064C6" w:rsidRPr="003B3454" w:rsidRDefault="00D064C6" w:rsidP="00D064C6">
      <w:pPr>
        <w:shd w:val="clear" w:color="auto" w:fill="FFFFFF"/>
        <w:tabs>
          <w:tab w:val="left" w:pos="1080"/>
        </w:tabs>
        <w:suppressAutoHyphens w:val="0"/>
        <w:autoSpaceDE w:val="0"/>
        <w:spacing w:line="200" w:lineRule="atLeast"/>
        <w:ind w:right="-70"/>
        <w:jc w:val="both"/>
        <w:rPr>
          <w:rFonts w:ascii="Arial" w:hAnsi="Arial" w:cs="Arial"/>
          <w:b/>
          <w:sz w:val="20"/>
          <w:szCs w:val="20"/>
          <w:lang w:val="pl-PL"/>
        </w:rPr>
      </w:pPr>
      <w:r w:rsidRPr="003B3454">
        <w:rPr>
          <w:rFonts w:ascii="Arial" w:hAnsi="Arial" w:cs="Arial"/>
          <w:b/>
          <w:sz w:val="20"/>
          <w:szCs w:val="20"/>
          <w:lang w:val="pl-PL"/>
        </w:rPr>
        <w:t>XXII. WYMAGANIA DOTYCZĄCE ZABEZPIECZENIA NALEŻYTEGO WYKONANIA UMOWY.</w:t>
      </w:r>
    </w:p>
    <w:p w:rsidR="00D064C6" w:rsidRDefault="00D064C6" w:rsidP="00D064C6">
      <w:pPr>
        <w:shd w:val="clear" w:color="auto" w:fill="FFFFFF"/>
        <w:spacing w:line="200" w:lineRule="atLeast"/>
        <w:jc w:val="both"/>
        <w:rPr>
          <w:rFonts w:ascii="Arial" w:hAnsi="Arial" w:cs="Arial"/>
          <w:sz w:val="20"/>
          <w:szCs w:val="20"/>
          <w:lang w:val="pl-PL"/>
        </w:rPr>
      </w:pPr>
      <w:r w:rsidRPr="003B3454">
        <w:rPr>
          <w:rFonts w:ascii="Arial" w:hAnsi="Arial" w:cs="Arial"/>
          <w:sz w:val="20"/>
          <w:szCs w:val="20"/>
          <w:lang w:val="pl-PL"/>
        </w:rPr>
        <w:t>Zamawiający nie wymaga wniesienia zabezpieczenia należytego wykonania umowy.</w:t>
      </w:r>
    </w:p>
    <w:p w:rsidR="00721927" w:rsidRPr="003B3454" w:rsidRDefault="00721927" w:rsidP="00D064C6">
      <w:pPr>
        <w:shd w:val="clear" w:color="auto" w:fill="FFFFFF"/>
        <w:spacing w:line="200" w:lineRule="atLeast"/>
        <w:jc w:val="both"/>
        <w:rPr>
          <w:rFonts w:ascii="Arial" w:hAnsi="Arial" w:cs="Arial"/>
          <w:sz w:val="20"/>
          <w:szCs w:val="20"/>
          <w:lang w:val="pl-PL"/>
        </w:rPr>
      </w:pPr>
    </w:p>
    <w:p w:rsidR="00D064C6" w:rsidRPr="003B3454" w:rsidRDefault="00D064C6" w:rsidP="00D064C6">
      <w:pPr>
        <w:shd w:val="clear" w:color="auto" w:fill="FFFFFF"/>
        <w:spacing w:line="200" w:lineRule="atLeast"/>
        <w:jc w:val="both"/>
        <w:rPr>
          <w:rFonts w:ascii="Arial" w:hAnsi="Arial" w:cs="Arial"/>
          <w:b/>
          <w:sz w:val="20"/>
          <w:szCs w:val="20"/>
          <w:lang w:val="pl-PL"/>
        </w:rPr>
      </w:pPr>
      <w:r w:rsidRPr="003B3454">
        <w:rPr>
          <w:rFonts w:ascii="Arial" w:hAnsi="Arial" w:cs="Arial"/>
          <w:b/>
          <w:sz w:val="20"/>
          <w:szCs w:val="20"/>
          <w:lang w:val="pl-PL"/>
        </w:rPr>
        <w:t>XXIII. SKŁADANIE OFERT CZĘŚCIOWYCH.</w:t>
      </w:r>
    </w:p>
    <w:p w:rsidR="00D064C6" w:rsidRPr="003B3454" w:rsidRDefault="00D064C6" w:rsidP="00D064C6">
      <w:pPr>
        <w:shd w:val="clear" w:color="auto" w:fill="FFFFFF"/>
        <w:spacing w:line="200" w:lineRule="atLeast"/>
        <w:jc w:val="both"/>
        <w:rPr>
          <w:rFonts w:ascii="Arial" w:hAnsi="Arial" w:cs="Arial"/>
          <w:sz w:val="20"/>
          <w:szCs w:val="20"/>
          <w:lang w:val="pl-PL"/>
        </w:rPr>
      </w:pPr>
      <w:r w:rsidRPr="003B3454">
        <w:rPr>
          <w:rFonts w:ascii="Arial" w:hAnsi="Arial" w:cs="Arial"/>
          <w:sz w:val="20"/>
          <w:szCs w:val="20"/>
          <w:lang w:val="pl-PL"/>
        </w:rPr>
        <w:t>Zamawiający nie dopuszcza składania ofert częściowych .</w:t>
      </w:r>
    </w:p>
    <w:p w:rsidR="00D064C6" w:rsidRPr="003B3454" w:rsidRDefault="00D064C6" w:rsidP="00D064C6">
      <w:pPr>
        <w:shd w:val="clear" w:color="auto" w:fill="FFFFFF"/>
        <w:tabs>
          <w:tab w:val="left" w:pos="1080"/>
        </w:tabs>
        <w:spacing w:line="200" w:lineRule="atLeast"/>
        <w:jc w:val="both"/>
        <w:rPr>
          <w:rFonts w:ascii="Arial" w:hAnsi="Arial" w:cs="Arial"/>
          <w:b/>
          <w:sz w:val="20"/>
          <w:szCs w:val="20"/>
          <w:lang w:val="pl-PL"/>
        </w:rPr>
      </w:pPr>
    </w:p>
    <w:p w:rsidR="00D064C6" w:rsidRPr="003B3454" w:rsidRDefault="00D064C6" w:rsidP="00D064C6">
      <w:pPr>
        <w:shd w:val="clear" w:color="auto" w:fill="FFFFFF"/>
        <w:tabs>
          <w:tab w:val="left" w:pos="1080"/>
        </w:tabs>
        <w:spacing w:line="200" w:lineRule="atLeast"/>
        <w:jc w:val="both"/>
        <w:rPr>
          <w:rFonts w:ascii="Arial" w:hAnsi="Arial" w:cs="Arial"/>
          <w:b/>
          <w:sz w:val="20"/>
          <w:szCs w:val="20"/>
          <w:lang w:val="pl-PL"/>
        </w:rPr>
      </w:pPr>
      <w:r w:rsidRPr="003B3454">
        <w:rPr>
          <w:rFonts w:ascii="Arial" w:hAnsi="Arial" w:cs="Arial"/>
          <w:b/>
          <w:sz w:val="20"/>
          <w:szCs w:val="20"/>
          <w:lang w:val="pl-PL"/>
        </w:rPr>
        <w:t>XXIV. ZAMÓWIENIA,  O KTÓRYCH MOWA W ART. 67 UST. 1 PKT 6 USTAWY PZP</w:t>
      </w:r>
    </w:p>
    <w:p w:rsidR="00D064C6" w:rsidRPr="003B3454" w:rsidRDefault="00D064C6" w:rsidP="00D064C6">
      <w:pPr>
        <w:shd w:val="clear" w:color="auto" w:fill="FFFFFF"/>
        <w:spacing w:line="200" w:lineRule="atLeast"/>
        <w:jc w:val="both"/>
        <w:rPr>
          <w:rFonts w:ascii="Arial" w:hAnsi="Arial" w:cs="Arial"/>
          <w:sz w:val="20"/>
          <w:szCs w:val="20"/>
          <w:lang w:val="pl-PL"/>
        </w:rPr>
      </w:pPr>
      <w:r w:rsidRPr="003B3454">
        <w:rPr>
          <w:rFonts w:ascii="Arial" w:hAnsi="Arial" w:cs="Arial"/>
          <w:sz w:val="20"/>
          <w:szCs w:val="20"/>
          <w:lang w:val="pl-PL"/>
        </w:rPr>
        <w:t>Zamawiający nie przewiduje udzielenia zamówień, o których mowa w art. 67 ust. 1 pkt. 6 ustawy Pzp.</w:t>
      </w:r>
    </w:p>
    <w:p w:rsidR="00D064C6" w:rsidRPr="003B3454" w:rsidRDefault="00D064C6" w:rsidP="00D064C6">
      <w:pPr>
        <w:shd w:val="clear" w:color="auto" w:fill="FFFFFF"/>
        <w:tabs>
          <w:tab w:val="left" w:pos="1080"/>
        </w:tabs>
        <w:spacing w:line="200" w:lineRule="atLeast"/>
        <w:jc w:val="both"/>
        <w:rPr>
          <w:rFonts w:ascii="Arial" w:hAnsi="Arial" w:cs="Arial"/>
          <w:b/>
          <w:sz w:val="20"/>
          <w:szCs w:val="20"/>
          <w:lang w:val="pl-PL"/>
        </w:rPr>
      </w:pPr>
    </w:p>
    <w:p w:rsidR="00D064C6" w:rsidRPr="003B3454" w:rsidRDefault="00D064C6" w:rsidP="00D064C6">
      <w:pPr>
        <w:shd w:val="clear" w:color="auto" w:fill="FFFFFF"/>
        <w:tabs>
          <w:tab w:val="left" w:pos="1080"/>
        </w:tabs>
        <w:spacing w:line="200" w:lineRule="atLeast"/>
        <w:jc w:val="both"/>
        <w:rPr>
          <w:rFonts w:ascii="Arial" w:hAnsi="Arial" w:cs="Arial"/>
          <w:b/>
          <w:sz w:val="20"/>
          <w:szCs w:val="20"/>
          <w:lang w:val="pl-PL"/>
        </w:rPr>
      </w:pPr>
      <w:r w:rsidRPr="003B3454">
        <w:rPr>
          <w:rFonts w:ascii="Arial" w:hAnsi="Arial" w:cs="Arial"/>
          <w:b/>
          <w:sz w:val="20"/>
          <w:szCs w:val="20"/>
          <w:lang w:val="pl-PL"/>
        </w:rPr>
        <w:t>XXV. OFERTY WARIANTOWE.</w:t>
      </w:r>
    </w:p>
    <w:p w:rsidR="00D064C6" w:rsidRPr="003B3454" w:rsidRDefault="00D064C6" w:rsidP="00D064C6">
      <w:pPr>
        <w:shd w:val="clear" w:color="auto" w:fill="FFFFFF"/>
        <w:spacing w:line="200" w:lineRule="atLeast"/>
        <w:jc w:val="both"/>
        <w:rPr>
          <w:rFonts w:ascii="Arial" w:hAnsi="Arial" w:cs="Arial"/>
          <w:sz w:val="20"/>
          <w:szCs w:val="20"/>
          <w:lang w:val="pl-PL"/>
        </w:rPr>
      </w:pPr>
      <w:r w:rsidRPr="003B3454">
        <w:rPr>
          <w:rFonts w:ascii="Arial" w:hAnsi="Arial" w:cs="Arial"/>
          <w:sz w:val="20"/>
          <w:szCs w:val="20"/>
          <w:lang w:val="pl-PL"/>
        </w:rPr>
        <w:t>Zamawiający nie przewiduje składania ofert wariantowych.</w:t>
      </w:r>
    </w:p>
    <w:p w:rsidR="00D064C6" w:rsidRPr="003B3454" w:rsidRDefault="00D064C6" w:rsidP="00D064C6">
      <w:pPr>
        <w:shd w:val="clear" w:color="auto" w:fill="FFFFFF"/>
        <w:spacing w:line="200" w:lineRule="atLeast"/>
        <w:jc w:val="both"/>
        <w:rPr>
          <w:rFonts w:ascii="Arial" w:hAnsi="Arial" w:cs="Arial"/>
          <w:b/>
          <w:sz w:val="20"/>
          <w:szCs w:val="20"/>
          <w:lang w:val="pl-PL"/>
        </w:rPr>
      </w:pPr>
    </w:p>
    <w:p w:rsidR="00D064C6" w:rsidRPr="003B3454" w:rsidRDefault="00D064C6" w:rsidP="00D064C6">
      <w:pPr>
        <w:shd w:val="clear" w:color="auto" w:fill="FFFFFF"/>
        <w:spacing w:line="200" w:lineRule="atLeast"/>
        <w:jc w:val="both"/>
        <w:rPr>
          <w:rFonts w:ascii="Arial" w:hAnsi="Arial" w:cs="Arial"/>
          <w:b/>
          <w:sz w:val="20"/>
          <w:szCs w:val="20"/>
          <w:lang w:val="pl-PL"/>
        </w:rPr>
      </w:pPr>
      <w:r w:rsidRPr="003B3454">
        <w:rPr>
          <w:rFonts w:ascii="Arial" w:hAnsi="Arial" w:cs="Arial"/>
          <w:b/>
          <w:sz w:val="20"/>
          <w:szCs w:val="20"/>
          <w:lang w:val="pl-PL"/>
        </w:rPr>
        <w:t>XXVI. UMOWA RAMOWA</w:t>
      </w:r>
    </w:p>
    <w:p w:rsidR="00F00B2F" w:rsidRPr="004A5690" w:rsidRDefault="00D064C6" w:rsidP="00D064C6">
      <w:pPr>
        <w:shd w:val="clear" w:color="auto" w:fill="FFFFFF"/>
        <w:spacing w:line="200" w:lineRule="atLeast"/>
        <w:jc w:val="both"/>
        <w:rPr>
          <w:rFonts w:ascii="Arial" w:hAnsi="Arial" w:cs="Arial"/>
          <w:sz w:val="20"/>
          <w:szCs w:val="20"/>
          <w:lang w:val="pl-PL"/>
        </w:rPr>
      </w:pPr>
      <w:r w:rsidRPr="004A5690">
        <w:rPr>
          <w:rFonts w:ascii="Arial" w:hAnsi="Arial" w:cs="Arial"/>
          <w:sz w:val="20"/>
          <w:szCs w:val="20"/>
          <w:lang w:val="pl-PL"/>
        </w:rPr>
        <w:t>Zamawiający nie przewiduje zawarcia umowy ramowej.</w:t>
      </w:r>
    </w:p>
    <w:p w:rsidR="00D064C6" w:rsidRPr="00A65D6F" w:rsidRDefault="00D064C6" w:rsidP="00D064C6">
      <w:pPr>
        <w:shd w:val="clear" w:color="auto" w:fill="FFFFFF"/>
        <w:spacing w:line="200" w:lineRule="atLeast"/>
        <w:jc w:val="both"/>
        <w:rPr>
          <w:rFonts w:ascii="Arial" w:hAnsi="Arial" w:cs="Arial"/>
          <w:b/>
          <w:sz w:val="16"/>
          <w:szCs w:val="16"/>
          <w:lang w:val="pl-PL"/>
        </w:rPr>
      </w:pPr>
    </w:p>
    <w:p w:rsidR="00D064C6" w:rsidRPr="00F9632C" w:rsidRDefault="00D064C6" w:rsidP="00D064C6">
      <w:pPr>
        <w:shd w:val="clear" w:color="auto" w:fill="FFFFFF"/>
        <w:spacing w:line="200" w:lineRule="atLeast"/>
        <w:jc w:val="both"/>
        <w:rPr>
          <w:rFonts w:ascii="Arial" w:hAnsi="Arial" w:cs="Arial"/>
          <w:b/>
          <w:sz w:val="20"/>
          <w:szCs w:val="20"/>
          <w:lang w:val="pl-PL"/>
        </w:rPr>
      </w:pPr>
      <w:r w:rsidRPr="00F9632C">
        <w:rPr>
          <w:rFonts w:ascii="Arial" w:hAnsi="Arial" w:cs="Arial"/>
          <w:b/>
          <w:sz w:val="20"/>
          <w:szCs w:val="20"/>
          <w:lang w:val="pl-PL"/>
        </w:rPr>
        <w:t>XXVII. ZWROT KOSZTÓW UDZIAŁU W POSTĘPOWANIU</w:t>
      </w:r>
    </w:p>
    <w:p w:rsidR="00D064C6" w:rsidRPr="00F9632C" w:rsidRDefault="00D064C6" w:rsidP="00D064C6">
      <w:pPr>
        <w:widowControl/>
        <w:suppressAutoHyphens w:val="0"/>
        <w:autoSpaceDE w:val="0"/>
        <w:rPr>
          <w:rFonts w:ascii="Arial" w:eastAsia="Times New Roman" w:hAnsi="Arial" w:cs="Arial"/>
          <w:color w:val="auto"/>
          <w:sz w:val="20"/>
          <w:szCs w:val="20"/>
          <w:lang w:val="pl-PL" w:eastAsia="ar-SA"/>
        </w:rPr>
      </w:pPr>
      <w:r w:rsidRPr="00F9632C">
        <w:rPr>
          <w:rFonts w:ascii="Arial" w:eastAsia="Times New Roman" w:hAnsi="Arial" w:cs="Arial"/>
          <w:color w:val="auto"/>
          <w:sz w:val="20"/>
          <w:szCs w:val="20"/>
          <w:lang w:val="pl-PL" w:eastAsia="ar-SA"/>
        </w:rPr>
        <w:t>Wykonawcy ponoszą wszelkie koszty związane z przygotowaniem i złożeniem oferty, Zamawiający nie przewiduje ich zwrotu, z zastrzeżeniem art. 93 ust. 4 ustawy Pzp.</w:t>
      </w:r>
    </w:p>
    <w:p w:rsidR="00D064C6" w:rsidRPr="00F9632C" w:rsidRDefault="00D064C6" w:rsidP="00D064C6">
      <w:pPr>
        <w:widowControl/>
        <w:suppressAutoHyphens w:val="0"/>
        <w:autoSpaceDE w:val="0"/>
        <w:rPr>
          <w:rFonts w:ascii="Arial" w:eastAsia="Times New Roman" w:hAnsi="Arial" w:cs="Arial"/>
          <w:b/>
          <w:color w:val="auto"/>
          <w:sz w:val="20"/>
          <w:szCs w:val="20"/>
          <w:highlight w:val="yellow"/>
          <w:lang w:val="pl-PL" w:eastAsia="ar-SA"/>
        </w:rPr>
      </w:pPr>
    </w:p>
    <w:p w:rsidR="00D064C6" w:rsidRPr="00F9632C" w:rsidRDefault="00D064C6" w:rsidP="00D064C6">
      <w:pPr>
        <w:widowControl/>
        <w:suppressAutoHyphens w:val="0"/>
        <w:autoSpaceDE w:val="0"/>
        <w:rPr>
          <w:rFonts w:ascii="Arial" w:eastAsia="Times New Roman" w:hAnsi="Arial" w:cs="Arial"/>
          <w:b/>
          <w:color w:val="auto"/>
          <w:sz w:val="20"/>
          <w:szCs w:val="20"/>
          <w:lang w:val="pl-PL" w:eastAsia="ar-SA"/>
        </w:rPr>
      </w:pPr>
      <w:r w:rsidRPr="00F9632C">
        <w:rPr>
          <w:rFonts w:ascii="Arial" w:eastAsia="Times New Roman" w:hAnsi="Arial" w:cs="Arial"/>
          <w:b/>
          <w:color w:val="auto"/>
          <w:sz w:val="20"/>
          <w:szCs w:val="20"/>
          <w:lang w:val="pl-PL" w:eastAsia="ar-SA"/>
        </w:rPr>
        <w:t>XXVIII. WYMAGANIA ZWIĄZANE Z REALIZACJĄ ZAMÓWIENIA.</w:t>
      </w:r>
    </w:p>
    <w:p w:rsidR="00D064C6" w:rsidRPr="00F9632C" w:rsidRDefault="00A93D03" w:rsidP="00A93D03">
      <w:pPr>
        <w:widowControl/>
        <w:tabs>
          <w:tab w:val="left" w:pos="284"/>
        </w:tabs>
        <w:suppressAutoHyphens w:val="0"/>
        <w:autoSpaceDE w:val="0"/>
        <w:jc w:val="both"/>
        <w:rPr>
          <w:rFonts w:ascii="Arial" w:eastAsia="Times New Roman" w:hAnsi="Arial" w:cs="Arial"/>
          <w:color w:val="auto"/>
          <w:sz w:val="20"/>
          <w:szCs w:val="20"/>
          <w:lang w:val="pl-PL" w:eastAsia="ar-SA"/>
        </w:rPr>
      </w:pPr>
      <w:r w:rsidRPr="00F9632C">
        <w:rPr>
          <w:rFonts w:ascii="Arial" w:eastAsia="Times New Roman" w:hAnsi="Arial" w:cs="Arial"/>
          <w:color w:val="auto"/>
          <w:sz w:val="20"/>
          <w:szCs w:val="20"/>
          <w:lang w:val="pl-PL" w:eastAsia="ar-SA"/>
        </w:rPr>
        <w:t>1.</w:t>
      </w:r>
      <w:r w:rsidR="00D064C6" w:rsidRPr="00F9632C">
        <w:rPr>
          <w:rFonts w:ascii="Arial" w:eastAsia="Times New Roman" w:hAnsi="Arial" w:cs="Arial"/>
          <w:color w:val="auto"/>
          <w:sz w:val="20"/>
          <w:szCs w:val="20"/>
          <w:lang w:val="pl-PL" w:eastAsia="ar-SA"/>
        </w:rPr>
        <w:t>Zamawiający nie określa wymagań związanych z realizacją zamówienia dotyczących zatrudnienia osób, o których mowa w art. 29 ust. 4 ustawy Pzp.</w:t>
      </w:r>
    </w:p>
    <w:p w:rsidR="00D064C6" w:rsidRPr="00F9632C" w:rsidRDefault="00A93D03" w:rsidP="00A93D03">
      <w:pPr>
        <w:widowControl/>
        <w:tabs>
          <w:tab w:val="left" w:pos="284"/>
        </w:tabs>
        <w:suppressAutoHyphens w:val="0"/>
        <w:autoSpaceDE w:val="0"/>
        <w:jc w:val="both"/>
        <w:rPr>
          <w:rFonts w:ascii="Arial" w:eastAsia="Times New Roman" w:hAnsi="Arial" w:cs="Arial"/>
          <w:color w:val="auto"/>
          <w:sz w:val="20"/>
          <w:szCs w:val="20"/>
          <w:lang w:val="pl-PL" w:eastAsia="ar-SA"/>
        </w:rPr>
      </w:pPr>
      <w:r w:rsidRPr="00F9632C">
        <w:rPr>
          <w:rFonts w:ascii="Arial" w:eastAsia="Times New Roman" w:hAnsi="Arial" w:cs="Arial"/>
          <w:color w:val="auto"/>
          <w:sz w:val="20"/>
          <w:szCs w:val="20"/>
          <w:lang w:val="pl-PL" w:eastAsia="ar-SA"/>
        </w:rPr>
        <w:t>2.</w:t>
      </w:r>
      <w:r w:rsidR="009A7BE7">
        <w:rPr>
          <w:rFonts w:ascii="Arial" w:eastAsia="Times New Roman" w:hAnsi="Arial" w:cs="Arial"/>
          <w:color w:val="auto"/>
          <w:sz w:val="20"/>
          <w:szCs w:val="20"/>
          <w:lang w:val="pl-PL" w:eastAsia="ar-SA"/>
        </w:rPr>
        <w:t xml:space="preserve"> </w:t>
      </w:r>
      <w:r w:rsidR="00D064C6" w:rsidRPr="00F9632C">
        <w:rPr>
          <w:rFonts w:ascii="Arial" w:eastAsia="Times New Roman" w:hAnsi="Arial" w:cs="Arial"/>
          <w:color w:val="auto"/>
          <w:sz w:val="20"/>
          <w:szCs w:val="20"/>
          <w:lang w:val="pl-PL" w:eastAsia="ar-SA"/>
        </w:rPr>
        <w:t>Ze względu na charakter i przedmiot zamówienia Zamawiający określa wymaga</w:t>
      </w:r>
      <w:r w:rsidR="0076066F" w:rsidRPr="00F9632C">
        <w:rPr>
          <w:rFonts w:ascii="Arial" w:eastAsia="Times New Roman" w:hAnsi="Arial" w:cs="Arial"/>
          <w:color w:val="auto"/>
          <w:sz w:val="20"/>
          <w:szCs w:val="20"/>
          <w:lang w:val="pl-PL" w:eastAsia="ar-SA"/>
        </w:rPr>
        <w:t xml:space="preserve">nia </w:t>
      </w:r>
      <w:r w:rsidR="00D064C6" w:rsidRPr="00F9632C">
        <w:rPr>
          <w:rFonts w:ascii="Arial" w:eastAsia="Times New Roman" w:hAnsi="Arial" w:cs="Arial"/>
          <w:color w:val="auto"/>
          <w:sz w:val="20"/>
          <w:szCs w:val="20"/>
          <w:lang w:val="pl-PL" w:eastAsia="ar-SA"/>
        </w:rPr>
        <w:t>dotycząc</w:t>
      </w:r>
      <w:r w:rsidR="0076066F" w:rsidRPr="00F9632C">
        <w:rPr>
          <w:rFonts w:ascii="Arial" w:eastAsia="Times New Roman" w:hAnsi="Arial" w:cs="Arial"/>
          <w:color w:val="auto"/>
          <w:sz w:val="20"/>
          <w:szCs w:val="20"/>
          <w:lang w:val="pl-PL" w:eastAsia="ar-SA"/>
        </w:rPr>
        <w:t>e</w:t>
      </w:r>
      <w:r w:rsidR="00D064C6" w:rsidRPr="00F9632C">
        <w:rPr>
          <w:rFonts w:ascii="Arial" w:eastAsia="Times New Roman" w:hAnsi="Arial" w:cs="Arial"/>
          <w:color w:val="auto"/>
          <w:sz w:val="20"/>
          <w:szCs w:val="20"/>
          <w:lang w:val="pl-PL" w:eastAsia="ar-SA"/>
        </w:rPr>
        <w:t xml:space="preserve"> zatrudnieni</w:t>
      </w:r>
      <w:r w:rsidR="0076066F" w:rsidRPr="00F9632C">
        <w:rPr>
          <w:rFonts w:ascii="Arial" w:eastAsia="Times New Roman" w:hAnsi="Arial" w:cs="Arial"/>
          <w:color w:val="auto"/>
          <w:sz w:val="20"/>
          <w:szCs w:val="20"/>
          <w:lang w:val="pl-PL" w:eastAsia="ar-SA"/>
        </w:rPr>
        <w:t>e</w:t>
      </w:r>
      <w:r w:rsidR="00D064C6" w:rsidRPr="00F9632C">
        <w:rPr>
          <w:rFonts w:ascii="Arial" w:eastAsia="Times New Roman" w:hAnsi="Arial" w:cs="Arial"/>
          <w:color w:val="auto"/>
          <w:sz w:val="20"/>
          <w:szCs w:val="20"/>
          <w:lang w:val="pl-PL" w:eastAsia="ar-SA"/>
        </w:rPr>
        <w:t xml:space="preserve"> na podstawie umowy o pracę os</w:t>
      </w:r>
      <w:r w:rsidR="0076066F" w:rsidRPr="00F9632C">
        <w:rPr>
          <w:rFonts w:ascii="Arial" w:eastAsia="Times New Roman" w:hAnsi="Arial" w:cs="Arial"/>
          <w:color w:val="auto"/>
          <w:sz w:val="20"/>
          <w:szCs w:val="20"/>
          <w:lang w:val="pl-PL" w:eastAsia="ar-SA"/>
        </w:rPr>
        <w:t>o</w:t>
      </w:r>
      <w:r w:rsidR="00D064C6" w:rsidRPr="00F9632C">
        <w:rPr>
          <w:rFonts w:ascii="Arial" w:eastAsia="Times New Roman" w:hAnsi="Arial" w:cs="Arial"/>
          <w:color w:val="auto"/>
          <w:sz w:val="20"/>
          <w:szCs w:val="20"/>
          <w:lang w:val="pl-PL" w:eastAsia="ar-SA"/>
        </w:rPr>
        <w:t>b</w:t>
      </w:r>
      <w:r w:rsidR="0076066F" w:rsidRPr="00F9632C">
        <w:rPr>
          <w:rFonts w:ascii="Arial" w:eastAsia="Times New Roman" w:hAnsi="Arial" w:cs="Arial"/>
          <w:color w:val="auto"/>
          <w:sz w:val="20"/>
          <w:szCs w:val="20"/>
          <w:lang w:val="pl-PL" w:eastAsia="ar-SA"/>
        </w:rPr>
        <w:t>y</w:t>
      </w:r>
      <w:r w:rsidR="00D064C6" w:rsidRPr="00F9632C">
        <w:rPr>
          <w:rFonts w:ascii="Arial" w:eastAsia="Times New Roman" w:hAnsi="Arial" w:cs="Arial"/>
          <w:color w:val="auto"/>
          <w:sz w:val="20"/>
          <w:szCs w:val="20"/>
          <w:lang w:val="pl-PL" w:eastAsia="ar-SA"/>
        </w:rPr>
        <w:t xml:space="preserve"> wykonując</w:t>
      </w:r>
      <w:r w:rsidR="0076066F" w:rsidRPr="00F9632C">
        <w:rPr>
          <w:rFonts w:ascii="Arial" w:eastAsia="Times New Roman" w:hAnsi="Arial" w:cs="Arial"/>
          <w:color w:val="auto"/>
          <w:sz w:val="20"/>
          <w:szCs w:val="20"/>
          <w:lang w:val="pl-PL" w:eastAsia="ar-SA"/>
        </w:rPr>
        <w:t>ą</w:t>
      </w:r>
      <w:r w:rsidR="00D064C6" w:rsidRPr="00F9632C">
        <w:rPr>
          <w:rFonts w:ascii="Arial" w:eastAsia="Times New Roman" w:hAnsi="Arial" w:cs="Arial"/>
          <w:color w:val="auto"/>
          <w:sz w:val="20"/>
          <w:szCs w:val="20"/>
          <w:lang w:val="pl-PL" w:eastAsia="ar-SA"/>
        </w:rPr>
        <w:t xml:space="preserve"> wskazane przez Zamawiającego czynności </w:t>
      </w:r>
      <w:r w:rsidR="009A7BE7">
        <w:rPr>
          <w:rFonts w:ascii="Arial" w:eastAsia="Times New Roman" w:hAnsi="Arial" w:cs="Arial"/>
          <w:color w:val="auto"/>
          <w:sz w:val="20"/>
          <w:szCs w:val="20"/>
          <w:lang w:val="pl-PL" w:eastAsia="ar-SA"/>
        </w:rPr>
        <w:br/>
      </w:r>
      <w:r w:rsidR="00D064C6" w:rsidRPr="00F9632C">
        <w:rPr>
          <w:rFonts w:ascii="Arial" w:eastAsia="Times New Roman" w:hAnsi="Arial" w:cs="Arial"/>
          <w:color w:val="auto"/>
          <w:sz w:val="20"/>
          <w:szCs w:val="20"/>
          <w:lang w:val="pl-PL" w:eastAsia="ar-SA"/>
        </w:rPr>
        <w:t>w zakresie realizacji zamówienia</w:t>
      </w:r>
      <w:r w:rsidR="00F00B2F" w:rsidRPr="00F9632C">
        <w:rPr>
          <w:rFonts w:ascii="Arial" w:eastAsia="Times New Roman" w:hAnsi="Arial" w:cs="Arial"/>
          <w:color w:val="auto"/>
          <w:sz w:val="20"/>
          <w:szCs w:val="20"/>
          <w:lang w:val="pl-PL" w:eastAsia="ar-SA"/>
        </w:rPr>
        <w:t xml:space="preserve"> na zasadach określonych </w:t>
      </w:r>
      <w:r w:rsidR="00F00B2F" w:rsidRPr="00F9632C">
        <w:rPr>
          <w:rFonts w:ascii="Arial" w:hAnsi="Arial" w:cs="Arial"/>
          <w:sz w:val="20"/>
          <w:szCs w:val="20"/>
        </w:rPr>
        <w:t>w</w:t>
      </w:r>
      <w:r w:rsidRPr="00F9632C">
        <w:rPr>
          <w:rFonts w:ascii="Arial" w:hAnsi="Arial" w:cs="Arial"/>
          <w:sz w:val="20"/>
          <w:szCs w:val="20"/>
        </w:rPr>
        <w:t xml:space="preserve"> </w:t>
      </w:r>
      <w:r w:rsidR="00F00B2F" w:rsidRPr="00F9632C">
        <w:rPr>
          <w:rFonts w:ascii="Arial" w:hAnsi="Arial" w:cs="Arial"/>
          <w:sz w:val="20"/>
          <w:szCs w:val="20"/>
        </w:rPr>
        <w:t>art</w:t>
      </w:r>
      <w:r w:rsidR="00F00B2F" w:rsidRPr="00F9632C">
        <w:rPr>
          <w:rFonts w:ascii="Arial" w:eastAsia="Times New Roman" w:hAnsi="Arial" w:cs="Arial"/>
          <w:color w:val="auto"/>
          <w:sz w:val="20"/>
          <w:szCs w:val="20"/>
          <w:lang w:val="pl-PL" w:eastAsia="ar-SA"/>
        </w:rPr>
        <w:t>. </w:t>
      </w:r>
      <w:r w:rsidR="00D064C6" w:rsidRPr="00F9632C">
        <w:rPr>
          <w:rFonts w:ascii="Arial" w:eastAsia="Times New Roman" w:hAnsi="Arial" w:cs="Arial"/>
          <w:color w:val="auto"/>
          <w:sz w:val="20"/>
          <w:szCs w:val="20"/>
          <w:lang w:val="pl-PL" w:eastAsia="ar-SA"/>
        </w:rPr>
        <w:t xml:space="preserve">29 ust. 3a ustawy Pzp, </w:t>
      </w:r>
      <w:r w:rsidR="004A5690">
        <w:rPr>
          <w:rFonts w:ascii="Arial" w:eastAsia="Times New Roman" w:hAnsi="Arial" w:cs="Arial"/>
          <w:color w:val="auto"/>
          <w:sz w:val="20"/>
          <w:szCs w:val="20"/>
          <w:lang w:val="pl-PL" w:eastAsia="ar-SA"/>
        </w:rPr>
        <w:t>opisane</w:t>
      </w:r>
      <w:r w:rsidR="00C370B0" w:rsidRPr="00F9632C">
        <w:rPr>
          <w:rFonts w:ascii="Arial" w:eastAsia="Times New Roman" w:hAnsi="Arial" w:cs="Arial"/>
          <w:color w:val="auto"/>
          <w:sz w:val="20"/>
          <w:szCs w:val="20"/>
          <w:lang w:val="pl-PL" w:eastAsia="ar-SA"/>
        </w:rPr>
        <w:t xml:space="preserve"> </w:t>
      </w:r>
      <w:r w:rsidR="00BB02C4">
        <w:rPr>
          <w:rFonts w:ascii="Arial" w:eastAsia="Times New Roman" w:hAnsi="Arial" w:cs="Arial"/>
          <w:color w:val="auto"/>
          <w:sz w:val="20"/>
          <w:szCs w:val="20"/>
          <w:lang w:val="pl-PL" w:eastAsia="ar-SA"/>
        </w:rPr>
        <w:br/>
      </w:r>
      <w:r w:rsidR="00C370B0" w:rsidRPr="00F9632C">
        <w:rPr>
          <w:rFonts w:ascii="Arial" w:eastAsia="Times New Roman" w:hAnsi="Arial" w:cs="Arial"/>
          <w:color w:val="auto"/>
          <w:sz w:val="20"/>
          <w:szCs w:val="20"/>
          <w:lang w:val="pl-PL" w:eastAsia="ar-SA"/>
        </w:rPr>
        <w:t>w pkt</w:t>
      </w:r>
      <w:r w:rsidR="00BB02C4">
        <w:rPr>
          <w:rFonts w:ascii="Arial" w:eastAsia="Times New Roman" w:hAnsi="Arial" w:cs="Arial"/>
          <w:color w:val="auto"/>
          <w:sz w:val="20"/>
          <w:szCs w:val="20"/>
          <w:lang w:val="pl-PL" w:eastAsia="ar-SA"/>
        </w:rPr>
        <w:t>.</w:t>
      </w:r>
      <w:r w:rsidR="00C370B0" w:rsidRPr="00F9632C">
        <w:rPr>
          <w:rFonts w:ascii="Arial" w:eastAsia="Times New Roman" w:hAnsi="Arial" w:cs="Arial"/>
          <w:color w:val="auto"/>
          <w:sz w:val="20"/>
          <w:szCs w:val="20"/>
          <w:lang w:val="pl-PL" w:eastAsia="ar-SA"/>
        </w:rPr>
        <w:t xml:space="preserve"> </w:t>
      </w:r>
      <w:r w:rsidR="00EE0FE7" w:rsidRPr="00F9632C">
        <w:rPr>
          <w:rFonts w:ascii="Arial" w:eastAsia="Times New Roman" w:hAnsi="Arial" w:cs="Arial"/>
          <w:color w:val="auto"/>
          <w:sz w:val="20"/>
          <w:szCs w:val="20"/>
          <w:lang w:val="pl-PL" w:eastAsia="ar-SA"/>
        </w:rPr>
        <w:t>III</w:t>
      </w:r>
      <w:r w:rsidR="00C370B0" w:rsidRPr="00F9632C">
        <w:rPr>
          <w:rFonts w:ascii="Arial" w:eastAsia="Times New Roman" w:hAnsi="Arial" w:cs="Arial"/>
          <w:color w:val="auto"/>
          <w:sz w:val="20"/>
          <w:szCs w:val="20"/>
          <w:lang w:val="pl-PL" w:eastAsia="ar-SA"/>
        </w:rPr>
        <w:t>.1</w:t>
      </w:r>
      <w:r w:rsidR="004A5690">
        <w:rPr>
          <w:rFonts w:ascii="Arial" w:eastAsia="Times New Roman" w:hAnsi="Arial" w:cs="Arial"/>
          <w:color w:val="auto"/>
          <w:sz w:val="20"/>
          <w:szCs w:val="20"/>
          <w:lang w:val="pl-PL" w:eastAsia="ar-SA"/>
        </w:rPr>
        <w:t>.26 SIWZ</w:t>
      </w:r>
      <w:r w:rsidR="00C370B0" w:rsidRPr="00F9632C">
        <w:rPr>
          <w:rFonts w:ascii="Arial" w:eastAsia="Times New Roman" w:hAnsi="Arial" w:cs="Arial"/>
          <w:color w:val="auto"/>
          <w:sz w:val="20"/>
          <w:szCs w:val="20"/>
          <w:lang w:val="pl-PL" w:eastAsia="ar-SA"/>
        </w:rPr>
        <w:t>.</w:t>
      </w:r>
    </w:p>
    <w:p w:rsidR="00D064C6" w:rsidRPr="00F9632C" w:rsidRDefault="00D064C6" w:rsidP="00D064C6">
      <w:pPr>
        <w:shd w:val="clear" w:color="auto" w:fill="FFFFFF"/>
        <w:tabs>
          <w:tab w:val="left" w:pos="1080"/>
        </w:tabs>
        <w:spacing w:line="200" w:lineRule="atLeast"/>
        <w:jc w:val="both"/>
        <w:rPr>
          <w:rFonts w:ascii="Arial" w:eastAsia="Arial Unicode MS" w:hAnsi="Arial" w:cs="Arial"/>
          <w:b/>
          <w:sz w:val="20"/>
          <w:szCs w:val="20"/>
          <w:highlight w:val="yellow"/>
          <w:lang w:val="pl-PL"/>
        </w:rPr>
      </w:pPr>
    </w:p>
    <w:p w:rsidR="00D064C6" w:rsidRPr="00F9632C" w:rsidRDefault="00D064C6" w:rsidP="00D064C6">
      <w:pPr>
        <w:shd w:val="clear" w:color="auto" w:fill="FFFFFF"/>
        <w:tabs>
          <w:tab w:val="left" w:pos="1080"/>
        </w:tabs>
        <w:spacing w:line="200" w:lineRule="atLeast"/>
        <w:jc w:val="both"/>
        <w:rPr>
          <w:rFonts w:ascii="Arial" w:hAnsi="Arial" w:cs="Arial"/>
          <w:b/>
          <w:sz w:val="20"/>
          <w:szCs w:val="20"/>
          <w:lang w:val="pl-PL"/>
        </w:rPr>
      </w:pPr>
      <w:r w:rsidRPr="00F9632C">
        <w:rPr>
          <w:rFonts w:ascii="Arial" w:hAnsi="Arial" w:cs="Arial"/>
          <w:b/>
          <w:sz w:val="20"/>
          <w:szCs w:val="20"/>
          <w:lang w:val="pl-PL"/>
        </w:rPr>
        <w:t>XXIX. AUKCJA ELEKTRONICZNA.</w:t>
      </w:r>
    </w:p>
    <w:p w:rsidR="00D064C6" w:rsidRPr="00F9632C" w:rsidRDefault="00D064C6" w:rsidP="00D064C6">
      <w:pPr>
        <w:shd w:val="clear" w:color="auto" w:fill="FFFFFF"/>
        <w:spacing w:line="200" w:lineRule="atLeast"/>
        <w:jc w:val="both"/>
        <w:rPr>
          <w:rFonts w:ascii="Arial" w:hAnsi="Arial" w:cs="Arial"/>
          <w:sz w:val="20"/>
          <w:szCs w:val="20"/>
          <w:lang w:val="pl-PL"/>
        </w:rPr>
      </w:pPr>
      <w:r w:rsidRPr="00F9632C">
        <w:rPr>
          <w:rFonts w:ascii="Arial" w:hAnsi="Arial" w:cs="Arial"/>
          <w:sz w:val="20"/>
          <w:szCs w:val="20"/>
          <w:lang w:val="pl-PL"/>
        </w:rPr>
        <w:t>Zamawiający nie przewiduje aukcji elektronicznej.</w:t>
      </w:r>
    </w:p>
    <w:p w:rsidR="004A5690" w:rsidRDefault="004A5690" w:rsidP="00D064C6">
      <w:pPr>
        <w:shd w:val="clear" w:color="auto" w:fill="FFFFFF"/>
        <w:tabs>
          <w:tab w:val="left" w:pos="1080"/>
        </w:tabs>
        <w:spacing w:line="200" w:lineRule="atLeast"/>
        <w:jc w:val="both"/>
        <w:rPr>
          <w:rFonts w:ascii="Arial" w:hAnsi="Arial" w:cs="Arial"/>
          <w:b/>
          <w:sz w:val="20"/>
          <w:szCs w:val="20"/>
          <w:lang w:val="pl-PL"/>
        </w:rPr>
      </w:pPr>
    </w:p>
    <w:p w:rsidR="00D064C6" w:rsidRPr="00F9632C" w:rsidRDefault="00D064C6" w:rsidP="00D064C6">
      <w:pPr>
        <w:shd w:val="clear" w:color="auto" w:fill="FFFFFF"/>
        <w:tabs>
          <w:tab w:val="left" w:pos="1080"/>
        </w:tabs>
        <w:spacing w:line="200" w:lineRule="atLeast"/>
        <w:jc w:val="both"/>
        <w:rPr>
          <w:rFonts w:ascii="Arial" w:hAnsi="Arial" w:cs="Arial"/>
          <w:b/>
          <w:sz w:val="20"/>
          <w:szCs w:val="20"/>
          <w:lang w:val="pl-PL"/>
        </w:rPr>
      </w:pPr>
      <w:r w:rsidRPr="00F9632C">
        <w:rPr>
          <w:rFonts w:ascii="Arial" w:hAnsi="Arial" w:cs="Arial"/>
          <w:b/>
          <w:sz w:val="20"/>
          <w:szCs w:val="20"/>
          <w:lang w:val="pl-PL"/>
        </w:rPr>
        <w:t>XXX. ADRES STRONY INTERNETOWEJ ZAMAWIAJĄCEGO.</w:t>
      </w:r>
    </w:p>
    <w:p w:rsidR="00D064C6" w:rsidRPr="00F9632C" w:rsidRDefault="00BD2AFC" w:rsidP="00D064C6">
      <w:pPr>
        <w:shd w:val="clear" w:color="auto" w:fill="FFFFFF"/>
        <w:spacing w:line="200" w:lineRule="atLeast"/>
        <w:jc w:val="both"/>
        <w:rPr>
          <w:rFonts w:ascii="Arial" w:hAnsi="Arial" w:cs="Arial"/>
          <w:sz w:val="20"/>
          <w:szCs w:val="20"/>
          <w:lang w:val="pl-PL"/>
        </w:rPr>
      </w:pPr>
      <w:hyperlink r:id="rId10" w:history="1">
        <w:r w:rsidR="00F00B2F" w:rsidRPr="00F9632C">
          <w:rPr>
            <w:rStyle w:val="Hipercze"/>
            <w:rFonts w:ascii="Arial" w:hAnsi="Arial" w:cs="Arial"/>
            <w:sz w:val="20"/>
            <w:szCs w:val="20"/>
            <w:lang w:val="pl-PL"/>
          </w:rPr>
          <w:t>www.mops.com.pl</w:t>
        </w:r>
      </w:hyperlink>
    </w:p>
    <w:p w:rsidR="001848AC" w:rsidRDefault="001848AC" w:rsidP="00D064C6">
      <w:pPr>
        <w:shd w:val="clear" w:color="auto" w:fill="FFFFFF"/>
        <w:tabs>
          <w:tab w:val="left" w:pos="1080"/>
        </w:tabs>
        <w:spacing w:line="200" w:lineRule="atLeast"/>
        <w:jc w:val="both"/>
        <w:rPr>
          <w:rFonts w:ascii="Arial" w:hAnsi="Arial" w:cs="Arial"/>
          <w:b/>
          <w:sz w:val="20"/>
          <w:szCs w:val="20"/>
          <w:lang w:val="pl-PL"/>
        </w:rPr>
      </w:pPr>
    </w:p>
    <w:p w:rsidR="00D064C6" w:rsidRPr="00F9632C" w:rsidRDefault="00D064C6" w:rsidP="00D064C6">
      <w:pPr>
        <w:shd w:val="clear" w:color="auto" w:fill="FFFFFF"/>
        <w:tabs>
          <w:tab w:val="left" w:pos="1080"/>
        </w:tabs>
        <w:spacing w:line="200" w:lineRule="atLeast"/>
        <w:jc w:val="both"/>
        <w:rPr>
          <w:rFonts w:ascii="Arial" w:hAnsi="Arial" w:cs="Arial"/>
          <w:b/>
          <w:sz w:val="20"/>
          <w:szCs w:val="20"/>
          <w:lang w:val="pl-PL"/>
        </w:rPr>
      </w:pPr>
      <w:r w:rsidRPr="00F9632C">
        <w:rPr>
          <w:rFonts w:ascii="Arial" w:hAnsi="Arial" w:cs="Arial"/>
          <w:b/>
          <w:sz w:val="20"/>
          <w:szCs w:val="20"/>
          <w:lang w:val="pl-PL"/>
        </w:rPr>
        <w:t>XXXI. UMOWA.</w:t>
      </w:r>
    </w:p>
    <w:p w:rsidR="00D064C6" w:rsidRDefault="00D064C6" w:rsidP="00D064C6">
      <w:pPr>
        <w:shd w:val="clear" w:color="auto" w:fill="FFFFFF"/>
        <w:tabs>
          <w:tab w:val="left" w:pos="1080"/>
        </w:tabs>
        <w:spacing w:line="200" w:lineRule="atLeast"/>
        <w:jc w:val="both"/>
        <w:rPr>
          <w:rFonts w:ascii="Arial" w:hAnsi="Arial" w:cs="Arial"/>
          <w:sz w:val="20"/>
          <w:szCs w:val="20"/>
          <w:lang w:val="pl-PL"/>
        </w:rPr>
      </w:pPr>
      <w:r w:rsidRPr="00F9632C">
        <w:rPr>
          <w:rFonts w:ascii="Arial" w:hAnsi="Arial" w:cs="Arial"/>
          <w:sz w:val="20"/>
          <w:szCs w:val="20"/>
          <w:lang w:val="pl-PL"/>
        </w:rPr>
        <w:t>Umowa, która będzie podpisana w wyniku rozstrzygnięcia niniejszego postępowania o udzielenie zamówienia, będzie zawierała wszystkie zapisy podane w projekcie umowy stanowiący</w:t>
      </w:r>
      <w:r w:rsidRPr="00F9632C">
        <w:rPr>
          <w:rFonts w:ascii="Arial" w:hAnsi="Arial" w:cs="Arial"/>
          <w:i/>
          <w:sz w:val="20"/>
          <w:szCs w:val="20"/>
          <w:lang w:val="pl-PL"/>
        </w:rPr>
        <w:t xml:space="preserve"> </w:t>
      </w:r>
      <w:r w:rsidRPr="00F9632C">
        <w:rPr>
          <w:rFonts w:ascii="Arial" w:hAnsi="Arial" w:cs="Arial"/>
          <w:b/>
          <w:sz w:val="20"/>
          <w:szCs w:val="20"/>
          <w:lang w:val="pl-PL"/>
        </w:rPr>
        <w:t xml:space="preserve">Załącznik nr </w:t>
      </w:r>
      <w:r w:rsidR="00A93D03" w:rsidRPr="00F9632C">
        <w:rPr>
          <w:rFonts w:ascii="Arial" w:hAnsi="Arial" w:cs="Arial"/>
          <w:b/>
          <w:sz w:val="20"/>
          <w:szCs w:val="20"/>
          <w:lang w:val="pl-PL"/>
        </w:rPr>
        <w:t>7</w:t>
      </w:r>
      <w:r w:rsidRPr="00F9632C">
        <w:rPr>
          <w:rFonts w:ascii="Arial" w:hAnsi="Arial" w:cs="Arial"/>
          <w:b/>
          <w:sz w:val="20"/>
          <w:szCs w:val="20"/>
          <w:lang w:val="pl-PL"/>
        </w:rPr>
        <w:t xml:space="preserve"> do SIWZ, </w:t>
      </w:r>
      <w:r w:rsidRPr="00F9632C">
        <w:rPr>
          <w:rFonts w:ascii="Arial" w:hAnsi="Arial" w:cs="Arial"/>
          <w:sz w:val="20"/>
          <w:szCs w:val="20"/>
          <w:lang w:val="pl-PL"/>
        </w:rPr>
        <w:t>z uwzględnieniem treści oferty.</w:t>
      </w:r>
    </w:p>
    <w:p w:rsidR="001848AC" w:rsidRPr="00D92FE9" w:rsidRDefault="001848AC" w:rsidP="00D064C6">
      <w:pPr>
        <w:shd w:val="clear" w:color="auto" w:fill="FFFFFF"/>
        <w:tabs>
          <w:tab w:val="left" w:pos="1080"/>
        </w:tabs>
        <w:spacing w:line="200" w:lineRule="atLeast"/>
        <w:jc w:val="both"/>
        <w:rPr>
          <w:rFonts w:ascii="Arial" w:hAnsi="Arial" w:cs="Arial"/>
          <w:sz w:val="20"/>
          <w:szCs w:val="20"/>
          <w:lang w:val="pl-PL"/>
        </w:rPr>
      </w:pPr>
    </w:p>
    <w:p w:rsidR="00C45380" w:rsidRDefault="00C45380" w:rsidP="00D064C6">
      <w:pPr>
        <w:shd w:val="clear" w:color="auto" w:fill="FFFFFF"/>
        <w:tabs>
          <w:tab w:val="left" w:pos="1080"/>
        </w:tabs>
        <w:spacing w:line="200" w:lineRule="atLeast"/>
        <w:jc w:val="both"/>
        <w:rPr>
          <w:rFonts w:ascii="Arial" w:hAnsi="Arial" w:cs="Arial"/>
          <w:b/>
          <w:sz w:val="20"/>
          <w:szCs w:val="20"/>
          <w:lang w:val="pl-PL"/>
        </w:rPr>
      </w:pPr>
    </w:p>
    <w:p w:rsidR="00D064C6" w:rsidRPr="00F9632C" w:rsidRDefault="00D064C6" w:rsidP="00D064C6">
      <w:pPr>
        <w:shd w:val="clear" w:color="auto" w:fill="FFFFFF"/>
        <w:tabs>
          <w:tab w:val="left" w:pos="1080"/>
        </w:tabs>
        <w:spacing w:line="200" w:lineRule="atLeast"/>
        <w:jc w:val="both"/>
        <w:rPr>
          <w:rFonts w:ascii="Arial" w:hAnsi="Arial" w:cs="Arial"/>
          <w:b/>
          <w:sz w:val="20"/>
          <w:szCs w:val="20"/>
          <w:lang w:val="pl-PL"/>
        </w:rPr>
      </w:pPr>
      <w:r w:rsidRPr="00F9632C">
        <w:rPr>
          <w:rFonts w:ascii="Arial" w:hAnsi="Arial" w:cs="Arial"/>
          <w:b/>
          <w:sz w:val="20"/>
          <w:szCs w:val="20"/>
          <w:lang w:val="pl-PL"/>
        </w:rPr>
        <w:t>XXXII. OKREŚLENIE WARUNKÓW ZMIANY ZAWARTEJ UMOWY.</w:t>
      </w:r>
    </w:p>
    <w:p w:rsidR="00D064C6" w:rsidRPr="00F9632C" w:rsidRDefault="00D064C6" w:rsidP="006A4FFE">
      <w:pPr>
        <w:numPr>
          <w:ilvl w:val="1"/>
          <w:numId w:val="11"/>
        </w:numPr>
        <w:shd w:val="clear" w:color="auto" w:fill="FFFFFF"/>
        <w:tabs>
          <w:tab w:val="left" w:pos="284"/>
        </w:tabs>
        <w:jc w:val="both"/>
        <w:rPr>
          <w:rFonts w:ascii="Arial" w:hAnsi="Arial" w:cs="Arial"/>
          <w:sz w:val="20"/>
          <w:szCs w:val="20"/>
          <w:lang w:val="pl-PL"/>
        </w:rPr>
      </w:pPr>
      <w:r w:rsidRPr="00F9632C">
        <w:rPr>
          <w:rFonts w:ascii="Arial" w:hAnsi="Arial" w:cs="Arial"/>
          <w:sz w:val="20"/>
          <w:szCs w:val="20"/>
          <w:lang w:val="pl-PL"/>
        </w:rPr>
        <w:t>Zamawiający przewiduje możliwość dokonania istotnych zmian  postanowień  zawartej umowy  w stosunku do treści oferty, na podstawie której  dokonano wyboru Wykonawcy, w przypadku:</w:t>
      </w:r>
    </w:p>
    <w:p w:rsidR="00D064C6" w:rsidRPr="00F9632C" w:rsidRDefault="00D064C6" w:rsidP="006A4FFE">
      <w:pPr>
        <w:pStyle w:val="NormalnyWeb2"/>
        <w:numPr>
          <w:ilvl w:val="0"/>
          <w:numId w:val="12"/>
        </w:numPr>
        <w:tabs>
          <w:tab w:val="left" w:pos="0"/>
          <w:tab w:val="left" w:pos="426"/>
        </w:tabs>
        <w:spacing w:before="0" w:after="0" w:line="240" w:lineRule="auto"/>
        <w:ind w:left="142" w:hanging="142"/>
        <w:jc w:val="both"/>
        <w:rPr>
          <w:rFonts w:ascii="Arial" w:hAnsi="Arial" w:cs="Arial"/>
          <w:sz w:val="20"/>
          <w:szCs w:val="20"/>
        </w:rPr>
      </w:pPr>
      <w:r w:rsidRPr="00F9632C">
        <w:rPr>
          <w:rFonts w:ascii="Arial" w:hAnsi="Arial" w:cs="Arial"/>
          <w:sz w:val="20"/>
          <w:szCs w:val="20"/>
        </w:rPr>
        <w:t>zmiany terminu wykonania zamówienia na skutek  wystąpienie siły wyższej  rozumianej  jako wystąpienie zdarzenia nadzwyczajnego, zewnętrznego</w:t>
      </w:r>
      <w:r w:rsidR="00F9632C">
        <w:rPr>
          <w:rFonts w:ascii="Arial" w:hAnsi="Arial" w:cs="Arial"/>
          <w:sz w:val="20"/>
          <w:szCs w:val="20"/>
        </w:rPr>
        <w:t xml:space="preserve">, niemożliwego do przewidzenia </w:t>
      </w:r>
      <w:r w:rsidRPr="00F9632C">
        <w:rPr>
          <w:rFonts w:ascii="Arial" w:hAnsi="Arial" w:cs="Arial"/>
          <w:sz w:val="20"/>
          <w:szCs w:val="20"/>
        </w:rPr>
        <w:t>i zapobieżenia, którego nie dało się uniknąć nawet przy zach</w:t>
      </w:r>
      <w:r w:rsidR="00F9632C">
        <w:rPr>
          <w:rFonts w:ascii="Arial" w:hAnsi="Arial" w:cs="Arial"/>
          <w:sz w:val="20"/>
          <w:szCs w:val="20"/>
        </w:rPr>
        <w:t xml:space="preserve">owaniu najwyższej staranności, </w:t>
      </w:r>
      <w:r w:rsidRPr="00F9632C">
        <w:rPr>
          <w:rFonts w:ascii="Arial" w:hAnsi="Arial" w:cs="Arial"/>
          <w:sz w:val="20"/>
          <w:szCs w:val="20"/>
        </w:rPr>
        <w:t>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w:t>
      </w:r>
    </w:p>
    <w:p w:rsidR="00D064C6" w:rsidRPr="00F9632C" w:rsidRDefault="00D064C6" w:rsidP="00D064C6">
      <w:pPr>
        <w:pStyle w:val="NormalnyWeb2"/>
        <w:tabs>
          <w:tab w:val="left" w:pos="0"/>
          <w:tab w:val="left" w:pos="851"/>
        </w:tabs>
        <w:spacing w:before="0" w:after="0" w:line="240" w:lineRule="auto"/>
        <w:jc w:val="both"/>
        <w:rPr>
          <w:rFonts w:ascii="Arial" w:hAnsi="Arial" w:cs="Arial"/>
          <w:sz w:val="20"/>
          <w:szCs w:val="20"/>
        </w:rPr>
      </w:pPr>
      <w:r w:rsidRPr="00F9632C">
        <w:rPr>
          <w:rFonts w:ascii="Arial" w:hAnsi="Arial" w:cs="Arial"/>
          <w:sz w:val="20"/>
          <w:szCs w:val="20"/>
        </w:rPr>
        <w:t>b) zmiany podatku VAT:</w:t>
      </w:r>
    </w:p>
    <w:p w:rsidR="00D064C6" w:rsidRPr="00F9632C" w:rsidRDefault="00D064C6" w:rsidP="00D064C6">
      <w:pPr>
        <w:pStyle w:val="Standard"/>
        <w:suppressAutoHyphens w:val="0"/>
        <w:jc w:val="both"/>
        <w:rPr>
          <w:rFonts w:ascii="Arial" w:hAnsi="Arial" w:cs="Arial"/>
          <w:color w:val="000000"/>
          <w:sz w:val="20"/>
          <w:szCs w:val="20"/>
          <w:lang w:eastAsia="pl-PL"/>
        </w:rPr>
      </w:pPr>
      <w:r w:rsidRPr="00F9632C">
        <w:rPr>
          <w:rFonts w:ascii="Arial" w:hAnsi="Arial" w:cs="Arial"/>
          <w:color w:val="000000"/>
          <w:sz w:val="20"/>
          <w:szCs w:val="20"/>
          <w:lang w:eastAsia="pl-PL"/>
        </w:rPr>
        <w:t>- w przypadku zwiększenia stawki podatku VAT: ceny jednostkowe brutto z druku ofertowego</w:t>
      </w:r>
      <w:r w:rsidRPr="00F9632C">
        <w:rPr>
          <w:rFonts w:ascii="Arial" w:hAnsi="Arial" w:cs="Arial"/>
          <w:color w:val="000000"/>
          <w:sz w:val="20"/>
          <w:szCs w:val="20"/>
          <w:lang w:eastAsia="pl-PL"/>
        </w:rPr>
        <w:br/>
        <w:t>zostaną odpowiednio powiększone w odniesieniu do cen zadeklarowanych w druku ofertowym. Maksymalna nominalna wartość umowy nie ulegnie zmianie w okresie obowiązywania umowy,</w:t>
      </w:r>
    </w:p>
    <w:p w:rsidR="00D064C6" w:rsidRPr="00F9632C" w:rsidRDefault="00D064C6" w:rsidP="00D064C6">
      <w:pPr>
        <w:pStyle w:val="Standard"/>
        <w:suppressAutoHyphens w:val="0"/>
        <w:jc w:val="both"/>
        <w:rPr>
          <w:rFonts w:ascii="Arial" w:hAnsi="Arial" w:cs="Arial"/>
          <w:color w:val="000000"/>
          <w:sz w:val="20"/>
          <w:szCs w:val="20"/>
          <w:lang w:eastAsia="pl-PL"/>
        </w:rPr>
      </w:pPr>
      <w:r w:rsidRPr="00F9632C">
        <w:rPr>
          <w:rFonts w:ascii="Arial" w:hAnsi="Arial" w:cs="Arial"/>
          <w:color w:val="000000"/>
          <w:sz w:val="20"/>
          <w:szCs w:val="20"/>
          <w:lang w:eastAsia="pl-PL"/>
        </w:rPr>
        <w:t>- w przypadku zmniejszenia stawki podatku VAT: ceny jednostkowe brutto z druku ofertowego zostaną odpowiednio pomniejszone w odniesieniu do cen zadeklarowanych w druku ofertowym. Maksymalna nominalna wartość umowy może ulec zmniejszeniu,</w:t>
      </w:r>
    </w:p>
    <w:p w:rsidR="00D064C6" w:rsidRPr="00F9632C" w:rsidRDefault="00D064C6" w:rsidP="00D064C6">
      <w:pPr>
        <w:pStyle w:val="NormalnyWeb2"/>
        <w:tabs>
          <w:tab w:val="left" w:pos="0"/>
          <w:tab w:val="left" w:pos="851"/>
        </w:tabs>
        <w:spacing w:before="0" w:after="0" w:line="240" w:lineRule="auto"/>
        <w:jc w:val="both"/>
        <w:rPr>
          <w:rFonts w:ascii="Arial" w:hAnsi="Arial" w:cs="Arial"/>
          <w:sz w:val="20"/>
          <w:szCs w:val="20"/>
        </w:rPr>
      </w:pPr>
      <w:r w:rsidRPr="00F9632C">
        <w:rPr>
          <w:rFonts w:ascii="Arial" w:hAnsi="Arial" w:cs="Arial"/>
          <w:sz w:val="20"/>
          <w:szCs w:val="20"/>
        </w:rPr>
        <w:t xml:space="preserve">c) w pozostałym zakresie do zmian do umowy stosuje się art. 144 ust.1 pkt.2 pkt 3, pkt 4, pkt 5, </w:t>
      </w:r>
      <w:r w:rsidR="00F00B2F" w:rsidRPr="00F9632C">
        <w:rPr>
          <w:rFonts w:ascii="Arial" w:hAnsi="Arial" w:cs="Arial"/>
          <w:sz w:val="20"/>
          <w:szCs w:val="20"/>
        </w:rPr>
        <w:t>pkt 6, ust. 1a,   ust. 1b, ust. 1c, ust. 1d, ust.1e, oraz ust. 2 i ust. 3 ustawy Pzp.</w:t>
      </w:r>
    </w:p>
    <w:p w:rsidR="00D064C6" w:rsidRPr="00F9632C" w:rsidRDefault="00D064C6" w:rsidP="00D064C6">
      <w:pPr>
        <w:shd w:val="clear" w:color="auto" w:fill="FFFFFF"/>
        <w:tabs>
          <w:tab w:val="left" w:pos="720"/>
        </w:tabs>
        <w:spacing w:line="200" w:lineRule="atLeast"/>
        <w:ind w:right="24"/>
        <w:jc w:val="both"/>
        <w:rPr>
          <w:rFonts w:ascii="Arial" w:hAnsi="Arial" w:cs="Arial"/>
          <w:sz w:val="20"/>
          <w:szCs w:val="20"/>
          <w:lang w:val="pl-PL"/>
        </w:rPr>
      </w:pPr>
      <w:r w:rsidRPr="00F9632C">
        <w:rPr>
          <w:rFonts w:ascii="Arial" w:hAnsi="Arial" w:cs="Arial"/>
          <w:sz w:val="20"/>
          <w:szCs w:val="20"/>
          <w:lang w:val="pl-PL"/>
        </w:rPr>
        <w:t xml:space="preserve">2. Z okoliczności stanowiących podstawę zmiany do umowy zostanie sporządzony protokół podpisany przez obie strony. </w:t>
      </w:r>
    </w:p>
    <w:p w:rsidR="00D064C6" w:rsidRPr="00F9632C" w:rsidRDefault="00D064C6" w:rsidP="00D064C6">
      <w:pPr>
        <w:shd w:val="clear" w:color="auto" w:fill="FFFFFF"/>
        <w:tabs>
          <w:tab w:val="left" w:pos="1080"/>
        </w:tabs>
        <w:spacing w:line="200" w:lineRule="atLeast"/>
        <w:ind w:right="24"/>
        <w:jc w:val="both"/>
        <w:rPr>
          <w:rFonts w:ascii="Arial" w:hAnsi="Arial" w:cs="Arial"/>
          <w:sz w:val="20"/>
          <w:szCs w:val="20"/>
          <w:lang w:val="pl-PL"/>
        </w:rPr>
      </w:pPr>
      <w:r w:rsidRPr="00F9632C">
        <w:rPr>
          <w:rFonts w:ascii="Arial" w:hAnsi="Arial" w:cs="Arial"/>
          <w:sz w:val="20"/>
          <w:szCs w:val="20"/>
          <w:lang w:val="pl-PL"/>
        </w:rPr>
        <w:t>3. Wszelkie zmiany i uzupełnienia  treści umowy mogą być dokonane wyłącznie w formie pisemnej  pod rygorem nieważności.</w:t>
      </w:r>
    </w:p>
    <w:p w:rsidR="00D064C6" w:rsidRPr="00F9632C" w:rsidRDefault="00D064C6" w:rsidP="00D064C6">
      <w:pPr>
        <w:shd w:val="clear" w:color="auto" w:fill="FFFFFF"/>
        <w:tabs>
          <w:tab w:val="left" w:pos="1080"/>
        </w:tabs>
        <w:spacing w:line="200" w:lineRule="atLeast"/>
        <w:ind w:right="24"/>
        <w:jc w:val="both"/>
        <w:rPr>
          <w:rFonts w:ascii="Arial" w:hAnsi="Arial" w:cs="Arial"/>
          <w:sz w:val="20"/>
          <w:szCs w:val="20"/>
          <w:highlight w:val="yellow"/>
          <w:lang w:val="pl-PL"/>
        </w:rPr>
      </w:pPr>
    </w:p>
    <w:p w:rsidR="00D064C6" w:rsidRPr="00F9632C" w:rsidRDefault="00D064C6" w:rsidP="00D064C6">
      <w:pPr>
        <w:shd w:val="clear" w:color="auto" w:fill="FFFFFF"/>
        <w:tabs>
          <w:tab w:val="left" w:pos="1080"/>
        </w:tabs>
        <w:spacing w:line="200" w:lineRule="atLeast"/>
        <w:ind w:right="24"/>
        <w:jc w:val="both"/>
        <w:rPr>
          <w:rFonts w:ascii="Arial" w:hAnsi="Arial" w:cs="Arial"/>
          <w:b/>
          <w:sz w:val="20"/>
          <w:szCs w:val="20"/>
          <w:lang w:val="pl-PL"/>
        </w:rPr>
      </w:pPr>
      <w:r w:rsidRPr="00F9632C">
        <w:rPr>
          <w:rFonts w:ascii="Arial" w:hAnsi="Arial" w:cs="Arial"/>
          <w:b/>
          <w:sz w:val="20"/>
          <w:szCs w:val="20"/>
          <w:lang w:val="pl-PL"/>
        </w:rPr>
        <w:t>XXXIII. POUCZENIE O ŚRODKACH OCHRONY PRAWNEJ PRZYSŁUGUJĄCYCH WYKONAWCY W TOKU POSTĘPOWANIA O UDZIELENIE ZAMÓWIENIA.</w:t>
      </w:r>
    </w:p>
    <w:p w:rsidR="00D064C6" w:rsidRPr="00F9632C" w:rsidRDefault="00D064C6" w:rsidP="00D064C6">
      <w:pPr>
        <w:pStyle w:val="NormalnyWeb2"/>
        <w:spacing w:before="0" w:after="0" w:line="240" w:lineRule="auto"/>
        <w:jc w:val="both"/>
        <w:rPr>
          <w:rFonts w:ascii="Arial" w:eastAsia="Arial Unicode MS" w:hAnsi="Arial" w:cs="Arial"/>
          <w:color w:val="000000"/>
          <w:sz w:val="20"/>
          <w:szCs w:val="20"/>
          <w:lang w:eastAsia="en-US"/>
        </w:rPr>
      </w:pPr>
      <w:r w:rsidRPr="00F9632C">
        <w:rPr>
          <w:rFonts w:ascii="Arial" w:hAnsi="Arial" w:cs="Arial"/>
          <w:sz w:val="20"/>
          <w:szCs w:val="20"/>
        </w:rPr>
        <w:t xml:space="preserve">1.Wykonawcy i innemu podmiotowi, jeżeli ma lub miał interes w uzyskaniu zamówienia oraz poniósł lub może ponieść szkodę w wyniku naruszenia przez Zamawiającego przepisów ustawy Pzp, przysługują środki ochrony prawnej określone w art. 179 - 198 ustawy z dnia 29 stycznia 2004 r. Prawo zamówień publicznych </w:t>
      </w:r>
      <w:r w:rsidRPr="00F9632C">
        <w:rPr>
          <w:rFonts w:ascii="Arial" w:eastAsia="Arial Unicode MS" w:hAnsi="Arial" w:cs="Arial"/>
          <w:color w:val="000000"/>
          <w:sz w:val="20"/>
          <w:szCs w:val="20"/>
          <w:lang w:eastAsia="en-US"/>
        </w:rPr>
        <w:t>(Dz. U. z 2015 r.,  poz. 2164 z późn. zm.)</w:t>
      </w:r>
    </w:p>
    <w:p w:rsidR="00D064C6" w:rsidRPr="00F9632C" w:rsidRDefault="00D064C6" w:rsidP="00D064C6">
      <w:pPr>
        <w:pStyle w:val="NormalnyWeb2"/>
        <w:spacing w:before="0" w:after="0" w:line="240" w:lineRule="auto"/>
        <w:jc w:val="both"/>
        <w:rPr>
          <w:rFonts w:ascii="Arial" w:hAnsi="Arial" w:cs="Arial"/>
          <w:sz w:val="20"/>
          <w:szCs w:val="20"/>
        </w:rPr>
      </w:pPr>
      <w:r w:rsidRPr="00F9632C">
        <w:rPr>
          <w:rFonts w:ascii="Arial" w:hAnsi="Arial" w:cs="Arial"/>
          <w:sz w:val="20"/>
          <w:szCs w:val="20"/>
        </w:rPr>
        <w:t>2.Środki ochrony prawnej wobec ogłoszenia o zamówieniu oraz SIWZ przysługują również organizacjom wpisanym na listę, o której mowa w art. 154 ust. 5 ustawy Pzp.</w:t>
      </w:r>
    </w:p>
    <w:p w:rsidR="00D064C6" w:rsidRPr="00F9632C" w:rsidRDefault="00D064C6" w:rsidP="00D064C6">
      <w:pPr>
        <w:widowControl/>
        <w:suppressAutoHyphens w:val="0"/>
        <w:autoSpaceDE w:val="0"/>
        <w:jc w:val="both"/>
        <w:rPr>
          <w:rFonts w:ascii="Arial" w:eastAsia="Times New Roman" w:hAnsi="Arial" w:cs="Arial"/>
          <w:color w:val="auto"/>
          <w:sz w:val="20"/>
          <w:szCs w:val="20"/>
          <w:lang w:val="pl-PL" w:eastAsia="ar-SA"/>
        </w:rPr>
      </w:pPr>
      <w:r w:rsidRPr="00F9632C">
        <w:rPr>
          <w:rFonts w:ascii="Arial" w:eastAsia="Times New Roman" w:hAnsi="Arial" w:cs="Arial"/>
          <w:color w:val="auto"/>
          <w:sz w:val="20"/>
          <w:szCs w:val="20"/>
          <w:lang w:val="pl-PL" w:eastAsia="ar-SA"/>
        </w:rPr>
        <w:t>3. Odwołanie przysługuje wył</w:t>
      </w:r>
      <w:r w:rsidRPr="00F9632C">
        <w:rPr>
          <w:rFonts w:ascii="Arial" w:eastAsia="TimesNewRoman" w:hAnsi="Arial" w:cs="Arial"/>
          <w:color w:val="auto"/>
          <w:sz w:val="20"/>
          <w:szCs w:val="20"/>
          <w:lang w:val="pl-PL" w:eastAsia="ar-SA"/>
        </w:rPr>
        <w:t>ą</w:t>
      </w:r>
      <w:r w:rsidRPr="00F9632C">
        <w:rPr>
          <w:rFonts w:ascii="Arial" w:eastAsia="Times New Roman" w:hAnsi="Arial" w:cs="Arial"/>
          <w:color w:val="auto"/>
          <w:sz w:val="20"/>
          <w:szCs w:val="20"/>
          <w:lang w:val="pl-PL" w:eastAsia="ar-SA"/>
        </w:rPr>
        <w:t>cznie od niezgodnej z przepisami ustawy czynno</w:t>
      </w:r>
      <w:r w:rsidRPr="00F9632C">
        <w:rPr>
          <w:rFonts w:ascii="Arial" w:eastAsia="TimesNewRoman" w:hAnsi="Arial" w:cs="Arial"/>
          <w:color w:val="auto"/>
          <w:sz w:val="20"/>
          <w:szCs w:val="20"/>
          <w:lang w:val="pl-PL" w:eastAsia="ar-SA"/>
        </w:rPr>
        <w:t>ś</w:t>
      </w:r>
      <w:r w:rsidRPr="00F9632C">
        <w:rPr>
          <w:rFonts w:ascii="Arial" w:eastAsia="Times New Roman" w:hAnsi="Arial" w:cs="Arial"/>
          <w:color w:val="auto"/>
          <w:sz w:val="20"/>
          <w:szCs w:val="20"/>
          <w:lang w:val="pl-PL" w:eastAsia="ar-SA"/>
        </w:rPr>
        <w:t>ci Zamawiaj</w:t>
      </w:r>
      <w:r w:rsidRPr="00F9632C">
        <w:rPr>
          <w:rFonts w:ascii="Arial" w:eastAsia="TimesNewRoman" w:hAnsi="Arial" w:cs="Arial"/>
          <w:color w:val="auto"/>
          <w:sz w:val="20"/>
          <w:szCs w:val="20"/>
          <w:lang w:val="pl-PL" w:eastAsia="ar-SA"/>
        </w:rPr>
        <w:t>ą</w:t>
      </w:r>
      <w:r w:rsidRPr="00F9632C">
        <w:rPr>
          <w:rFonts w:ascii="Arial" w:eastAsia="Times New Roman" w:hAnsi="Arial" w:cs="Arial"/>
          <w:color w:val="auto"/>
          <w:sz w:val="20"/>
          <w:szCs w:val="20"/>
          <w:lang w:val="pl-PL" w:eastAsia="ar-SA"/>
        </w:rPr>
        <w:t>cego podj</w:t>
      </w:r>
      <w:r w:rsidRPr="00F9632C">
        <w:rPr>
          <w:rFonts w:ascii="Arial" w:eastAsia="TimesNewRoman" w:hAnsi="Arial" w:cs="Arial"/>
          <w:color w:val="auto"/>
          <w:sz w:val="20"/>
          <w:szCs w:val="20"/>
          <w:lang w:val="pl-PL" w:eastAsia="ar-SA"/>
        </w:rPr>
        <w:t>ę</w:t>
      </w:r>
      <w:r w:rsidRPr="00F9632C">
        <w:rPr>
          <w:rFonts w:ascii="Arial" w:eastAsia="Times New Roman" w:hAnsi="Arial" w:cs="Arial"/>
          <w:color w:val="auto"/>
          <w:sz w:val="20"/>
          <w:szCs w:val="20"/>
          <w:lang w:val="pl-PL" w:eastAsia="ar-SA"/>
        </w:rPr>
        <w:t>tej w  post</w:t>
      </w:r>
      <w:r w:rsidRPr="00F9632C">
        <w:rPr>
          <w:rFonts w:ascii="Arial" w:eastAsia="TimesNewRoman" w:hAnsi="Arial" w:cs="Arial"/>
          <w:color w:val="auto"/>
          <w:sz w:val="20"/>
          <w:szCs w:val="20"/>
          <w:lang w:val="pl-PL" w:eastAsia="ar-SA"/>
        </w:rPr>
        <w:t>ę</w:t>
      </w:r>
      <w:r w:rsidRPr="00F9632C">
        <w:rPr>
          <w:rFonts w:ascii="Arial" w:eastAsia="Times New Roman" w:hAnsi="Arial" w:cs="Arial"/>
          <w:color w:val="auto"/>
          <w:sz w:val="20"/>
          <w:szCs w:val="20"/>
          <w:lang w:val="pl-PL" w:eastAsia="ar-SA"/>
        </w:rPr>
        <w:t>powaniu o udzielenie zamówienia lub zaniechania czynno</w:t>
      </w:r>
      <w:r w:rsidRPr="00F9632C">
        <w:rPr>
          <w:rFonts w:ascii="Arial" w:eastAsia="TimesNewRoman" w:hAnsi="Arial" w:cs="Arial"/>
          <w:color w:val="auto"/>
          <w:sz w:val="20"/>
          <w:szCs w:val="20"/>
          <w:lang w:val="pl-PL" w:eastAsia="ar-SA"/>
        </w:rPr>
        <w:t>ś</w:t>
      </w:r>
      <w:r w:rsidRPr="00F9632C">
        <w:rPr>
          <w:rFonts w:ascii="Arial" w:eastAsia="Times New Roman" w:hAnsi="Arial" w:cs="Arial"/>
          <w:color w:val="auto"/>
          <w:sz w:val="20"/>
          <w:szCs w:val="20"/>
          <w:lang w:val="pl-PL" w:eastAsia="ar-SA"/>
        </w:rPr>
        <w:t>ci, do której Zamawiaj</w:t>
      </w:r>
      <w:r w:rsidRPr="00F9632C">
        <w:rPr>
          <w:rFonts w:ascii="Arial" w:eastAsia="TimesNewRoman" w:hAnsi="Arial" w:cs="Arial"/>
          <w:color w:val="auto"/>
          <w:sz w:val="20"/>
          <w:szCs w:val="20"/>
          <w:lang w:val="pl-PL" w:eastAsia="ar-SA"/>
        </w:rPr>
        <w:t>ą</w:t>
      </w:r>
      <w:r w:rsidRPr="00F9632C">
        <w:rPr>
          <w:rFonts w:ascii="Arial" w:eastAsia="Times New Roman" w:hAnsi="Arial" w:cs="Arial"/>
          <w:color w:val="auto"/>
          <w:sz w:val="20"/>
          <w:szCs w:val="20"/>
          <w:lang w:val="pl-PL" w:eastAsia="ar-SA"/>
        </w:rPr>
        <w:t>cy jest zobowi</w:t>
      </w:r>
      <w:r w:rsidRPr="00F9632C">
        <w:rPr>
          <w:rFonts w:ascii="Arial" w:eastAsia="TimesNewRoman" w:hAnsi="Arial" w:cs="Arial"/>
          <w:color w:val="auto"/>
          <w:sz w:val="20"/>
          <w:szCs w:val="20"/>
          <w:lang w:val="pl-PL" w:eastAsia="ar-SA"/>
        </w:rPr>
        <w:t>ą</w:t>
      </w:r>
      <w:r w:rsidRPr="00F9632C">
        <w:rPr>
          <w:rFonts w:ascii="Arial" w:eastAsia="Times New Roman" w:hAnsi="Arial" w:cs="Arial"/>
          <w:color w:val="auto"/>
          <w:sz w:val="20"/>
          <w:szCs w:val="20"/>
          <w:lang w:val="pl-PL" w:eastAsia="ar-SA"/>
        </w:rPr>
        <w:t>zany na podstawie ustawy.</w:t>
      </w:r>
    </w:p>
    <w:p w:rsidR="00D064C6" w:rsidRPr="00F9632C" w:rsidRDefault="00D064C6" w:rsidP="00D064C6">
      <w:pPr>
        <w:widowControl/>
        <w:suppressAutoHyphens w:val="0"/>
        <w:autoSpaceDE w:val="0"/>
        <w:jc w:val="both"/>
        <w:rPr>
          <w:rFonts w:ascii="Arial" w:eastAsia="Times New Roman" w:hAnsi="Arial" w:cs="Arial"/>
          <w:color w:val="auto"/>
          <w:sz w:val="20"/>
          <w:szCs w:val="20"/>
          <w:lang w:val="pl-PL" w:eastAsia="ar-SA"/>
        </w:rPr>
      </w:pPr>
      <w:r w:rsidRPr="00F9632C">
        <w:rPr>
          <w:rFonts w:ascii="Arial" w:eastAsia="Times New Roman" w:hAnsi="Arial" w:cs="Arial"/>
          <w:color w:val="auto"/>
          <w:sz w:val="20"/>
          <w:szCs w:val="20"/>
          <w:lang w:val="pl-PL" w:eastAsia="ar-SA"/>
        </w:rPr>
        <w:t>4. Je</w:t>
      </w:r>
      <w:r w:rsidRPr="00F9632C">
        <w:rPr>
          <w:rFonts w:ascii="Arial" w:eastAsia="TimesNewRoman" w:hAnsi="Arial" w:cs="Arial"/>
          <w:color w:val="auto"/>
          <w:sz w:val="20"/>
          <w:szCs w:val="20"/>
          <w:lang w:val="pl-PL" w:eastAsia="ar-SA"/>
        </w:rPr>
        <w:t>ż</w:t>
      </w:r>
      <w:r w:rsidRPr="00F9632C">
        <w:rPr>
          <w:rFonts w:ascii="Arial" w:eastAsia="Times New Roman" w:hAnsi="Arial" w:cs="Arial"/>
          <w:color w:val="auto"/>
          <w:sz w:val="20"/>
          <w:szCs w:val="20"/>
          <w:lang w:val="pl-PL" w:eastAsia="ar-SA"/>
        </w:rPr>
        <w:t>eli warto</w:t>
      </w:r>
      <w:r w:rsidRPr="00F9632C">
        <w:rPr>
          <w:rFonts w:ascii="Arial" w:eastAsia="TimesNewRoman" w:hAnsi="Arial" w:cs="Arial"/>
          <w:color w:val="auto"/>
          <w:sz w:val="20"/>
          <w:szCs w:val="20"/>
          <w:lang w:val="pl-PL" w:eastAsia="ar-SA"/>
        </w:rPr>
        <w:t xml:space="preserve">ść </w:t>
      </w:r>
      <w:r w:rsidRPr="00F9632C">
        <w:rPr>
          <w:rFonts w:ascii="Arial" w:eastAsia="Times New Roman" w:hAnsi="Arial" w:cs="Arial"/>
          <w:color w:val="auto"/>
          <w:sz w:val="20"/>
          <w:szCs w:val="20"/>
          <w:lang w:val="pl-PL" w:eastAsia="ar-SA"/>
        </w:rPr>
        <w:t>zamówienia jest mniejsza niż</w:t>
      </w:r>
      <w:r w:rsidRPr="00F9632C">
        <w:rPr>
          <w:rFonts w:ascii="Arial" w:eastAsia="TimesNewRoman" w:hAnsi="Arial" w:cs="Arial"/>
          <w:color w:val="auto"/>
          <w:sz w:val="20"/>
          <w:szCs w:val="20"/>
          <w:lang w:val="pl-PL" w:eastAsia="ar-SA"/>
        </w:rPr>
        <w:t xml:space="preserve"> </w:t>
      </w:r>
      <w:r w:rsidRPr="00F9632C">
        <w:rPr>
          <w:rFonts w:ascii="Arial" w:eastAsia="Times New Roman" w:hAnsi="Arial" w:cs="Arial"/>
          <w:color w:val="auto"/>
          <w:sz w:val="20"/>
          <w:szCs w:val="20"/>
          <w:lang w:val="pl-PL" w:eastAsia="ar-SA"/>
        </w:rPr>
        <w:t>kwoty okre</w:t>
      </w:r>
      <w:r w:rsidRPr="00F9632C">
        <w:rPr>
          <w:rFonts w:ascii="Arial" w:eastAsia="TimesNewRoman" w:hAnsi="Arial" w:cs="Arial"/>
          <w:color w:val="auto"/>
          <w:sz w:val="20"/>
          <w:szCs w:val="20"/>
          <w:lang w:val="pl-PL" w:eastAsia="ar-SA"/>
        </w:rPr>
        <w:t>ś</w:t>
      </w:r>
      <w:r w:rsidRPr="00F9632C">
        <w:rPr>
          <w:rFonts w:ascii="Arial" w:eastAsia="Times New Roman" w:hAnsi="Arial" w:cs="Arial"/>
          <w:color w:val="auto"/>
          <w:sz w:val="20"/>
          <w:szCs w:val="20"/>
          <w:lang w:val="pl-PL" w:eastAsia="ar-SA"/>
        </w:rPr>
        <w:t>lone w przepisach wydanych na podstawie art. 11 ust. 8 ustawy Pzp, odwołanie przysługuje wył</w:t>
      </w:r>
      <w:r w:rsidRPr="00F9632C">
        <w:rPr>
          <w:rFonts w:ascii="Arial" w:eastAsia="TimesNewRoman" w:hAnsi="Arial" w:cs="Arial"/>
          <w:color w:val="auto"/>
          <w:sz w:val="20"/>
          <w:szCs w:val="20"/>
          <w:lang w:val="pl-PL" w:eastAsia="ar-SA"/>
        </w:rPr>
        <w:t>ą</w:t>
      </w:r>
      <w:r w:rsidRPr="00F9632C">
        <w:rPr>
          <w:rFonts w:ascii="Arial" w:eastAsia="Times New Roman" w:hAnsi="Arial" w:cs="Arial"/>
          <w:color w:val="auto"/>
          <w:sz w:val="20"/>
          <w:szCs w:val="20"/>
          <w:lang w:val="pl-PL" w:eastAsia="ar-SA"/>
        </w:rPr>
        <w:t>cznie wobec czynno</w:t>
      </w:r>
      <w:r w:rsidRPr="00F9632C">
        <w:rPr>
          <w:rFonts w:ascii="Arial" w:eastAsia="TimesNewRoman" w:hAnsi="Arial" w:cs="Arial"/>
          <w:color w:val="auto"/>
          <w:sz w:val="20"/>
          <w:szCs w:val="20"/>
          <w:lang w:val="pl-PL" w:eastAsia="ar-SA"/>
        </w:rPr>
        <w:t>ś</w:t>
      </w:r>
      <w:r w:rsidRPr="00F9632C">
        <w:rPr>
          <w:rFonts w:ascii="Arial" w:eastAsia="Times New Roman" w:hAnsi="Arial" w:cs="Arial"/>
          <w:color w:val="auto"/>
          <w:sz w:val="20"/>
          <w:szCs w:val="20"/>
          <w:lang w:val="pl-PL" w:eastAsia="ar-SA"/>
        </w:rPr>
        <w:t>ci:</w:t>
      </w:r>
    </w:p>
    <w:p w:rsidR="00D064C6" w:rsidRPr="00F9632C" w:rsidRDefault="00D064C6" w:rsidP="00D064C6">
      <w:pPr>
        <w:pStyle w:val="Standard"/>
        <w:jc w:val="both"/>
        <w:rPr>
          <w:rFonts w:ascii="Arial" w:eastAsia="Arial" w:hAnsi="Arial" w:cs="Arial"/>
          <w:bCs/>
          <w:color w:val="000000"/>
          <w:sz w:val="20"/>
          <w:szCs w:val="20"/>
        </w:rPr>
      </w:pPr>
      <w:r w:rsidRPr="00F9632C">
        <w:rPr>
          <w:rFonts w:ascii="Arial" w:hAnsi="Arial" w:cs="Arial"/>
          <w:bCs/>
          <w:color w:val="000000"/>
          <w:sz w:val="20"/>
          <w:szCs w:val="20"/>
        </w:rPr>
        <w:t>1) określenia warunków udziału w postępowaniu;</w:t>
      </w:r>
    </w:p>
    <w:p w:rsidR="00D064C6" w:rsidRPr="00F9632C" w:rsidRDefault="00D064C6" w:rsidP="00D064C6">
      <w:pPr>
        <w:pStyle w:val="Standard"/>
        <w:jc w:val="both"/>
        <w:rPr>
          <w:rFonts w:ascii="Arial" w:hAnsi="Arial" w:cs="Arial"/>
          <w:bCs/>
          <w:color w:val="000000"/>
          <w:sz w:val="20"/>
          <w:szCs w:val="20"/>
        </w:rPr>
      </w:pPr>
      <w:r w:rsidRPr="00F9632C">
        <w:rPr>
          <w:rFonts w:ascii="Arial" w:hAnsi="Arial" w:cs="Arial"/>
          <w:bCs/>
          <w:color w:val="000000"/>
          <w:sz w:val="20"/>
          <w:szCs w:val="20"/>
        </w:rPr>
        <w:t>2) wykluczenia odwołującego z postępowania o udzielenie zamówienia;</w:t>
      </w:r>
    </w:p>
    <w:p w:rsidR="00D064C6" w:rsidRPr="00F9632C" w:rsidRDefault="00D064C6" w:rsidP="00D064C6">
      <w:pPr>
        <w:pStyle w:val="Standard"/>
        <w:jc w:val="both"/>
        <w:rPr>
          <w:rFonts w:ascii="Arial" w:hAnsi="Arial" w:cs="Arial"/>
          <w:bCs/>
          <w:color w:val="000000"/>
          <w:sz w:val="20"/>
          <w:szCs w:val="20"/>
        </w:rPr>
      </w:pPr>
      <w:r w:rsidRPr="00F9632C">
        <w:rPr>
          <w:rFonts w:ascii="Arial" w:hAnsi="Arial" w:cs="Arial"/>
          <w:bCs/>
          <w:color w:val="000000"/>
          <w:sz w:val="20"/>
          <w:szCs w:val="20"/>
        </w:rPr>
        <w:t>3) odrzucenia oferty odwołującego;</w:t>
      </w:r>
    </w:p>
    <w:p w:rsidR="00D064C6" w:rsidRPr="00F9632C" w:rsidRDefault="00D064C6" w:rsidP="00D064C6">
      <w:pPr>
        <w:pStyle w:val="Standard"/>
        <w:jc w:val="both"/>
        <w:rPr>
          <w:rFonts w:ascii="Arial" w:hAnsi="Arial" w:cs="Arial"/>
          <w:bCs/>
          <w:color w:val="000000"/>
          <w:sz w:val="20"/>
          <w:szCs w:val="20"/>
        </w:rPr>
      </w:pPr>
      <w:r w:rsidRPr="00F9632C">
        <w:rPr>
          <w:rFonts w:ascii="Arial" w:hAnsi="Arial" w:cs="Arial"/>
          <w:bCs/>
          <w:color w:val="000000"/>
          <w:sz w:val="20"/>
          <w:szCs w:val="20"/>
        </w:rPr>
        <w:t>4) opisu przedmiotu zamówienia;.</w:t>
      </w:r>
    </w:p>
    <w:p w:rsidR="00D064C6" w:rsidRPr="00F9632C" w:rsidRDefault="00D064C6" w:rsidP="00D064C6">
      <w:pPr>
        <w:pStyle w:val="Standard"/>
        <w:jc w:val="both"/>
        <w:rPr>
          <w:rFonts w:ascii="Arial" w:hAnsi="Arial" w:cs="Arial"/>
          <w:bCs/>
          <w:color w:val="000000"/>
          <w:sz w:val="20"/>
          <w:szCs w:val="20"/>
        </w:rPr>
      </w:pPr>
      <w:r w:rsidRPr="00F9632C">
        <w:rPr>
          <w:rFonts w:ascii="Arial" w:hAnsi="Arial" w:cs="Arial"/>
          <w:bCs/>
          <w:color w:val="000000"/>
          <w:sz w:val="20"/>
          <w:szCs w:val="20"/>
        </w:rPr>
        <w:t xml:space="preserve">5) wyboru najkorzystniejszej oferty. </w:t>
      </w:r>
    </w:p>
    <w:p w:rsidR="00D064C6" w:rsidRPr="00F9632C" w:rsidRDefault="00D064C6" w:rsidP="00D064C6">
      <w:pPr>
        <w:widowControl/>
        <w:suppressAutoHyphens w:val="0"/>
        <w:autoSpaceDE w:val="0"/>
        <w:jc w:val="both"/>
        <w:rPr>
          <w:rFonts w:ascii="Arial" w:eastAsia="Times New Roman" w:hAnsi="Arial" w:cs="Arial"/>
          <w:color w:val="auto"/>
          <w:sz w:val="20"/>
          <w:szCs w:val="20"/>
          <w:lang w:val="pl-PL" w:eastAsia="ar-SA"/>
        </w:rPr>
      </w:pPr>
      <w:r w:rsidRPr="00F9632C">
        <w:rPr>
          <w:rFonts w:ascii="Arial" w:eastAsia="Times New Roman" w:hAnsi="Arial" w:cs="Arial"/>
          <w:color w:val="auto"/>
          <w:sz w:val="20"/>
          <w:szCs w:val="20"/>
          <w:lang w:val="pl-PL" w:eastAsia="ar-SA"/>
        </w:rPr>
        <w:t>5. Odwołanie powinno wskazywa</w:t>
      </w:r>
      <w:r w:rsidRPr="00F9632C">
        <w:rPr>
          <w:rFonts w:ascii="Arial" w:eastAsia="TimesNewRoman" w:hAnsi="Arial" w:cs="Arial"/>
          <w:color w:val="auto"/>
          <w:sz w:val="20"/>
          <w:szCs w:val="20"/>
          <w:lang w:val="pl-PL" w:eastAsia="ar-SA"/>
        </w:rPr>
        <w:t xml:space="preserve">ć </w:t>
      </w:r>
      <w:r w:rsidRPr="00F9632C">
        <w:rPr>
          <w:rFonts w:ascii="Arial" w:eastAsia="Times New Roman" w:hAnsi="Arial" w:cs="Arial"/>
          <w:color w:val="auto"/>
          <w:sz w:val="20"/>
          <w:szCs w:val="20"/>
          <w:lang w:val="pl-PL" w:eastAsia="ar-SA"/>
        </w:rPr>
        <w:t>czynno</w:t>
      </w:r>
      <w:r w:rsidRPr="00F9632C">
        <w:rPr>
          <w:rFonts w:ascii="Arial" w:eastAsia="TimesNewRoman" w:hAnsi="Arial" w:cs="Arial"/>
          <w:color w:val="auto"/>
          <w:sz w:val="20"/>
          <w:szCs w:val="20"/>
          <w:lang w:val="pl-PL" w:eastAsia="ar-SA"/>
        </w:rPr>
        <w:t xml:space="preserve">ść </w:t>
      </w:r>
      <w:r w:rsidRPr="00F9632C">
        <w:rPr>
          <w:rFonts w:ascii="Arial" w:eastAsia="Times New Roman" w:hAnsi="Arial" w:cs="Arial"/>
          <w:color w:val="auto"/>
          <w:sz w:val="20"/>
          <w:szCs w:val="20"/>
          <w:lang w:val="pl-PL" w:eastAsia="ar-SA"/>
        </w:rPr>
        <w:t>lub zaniechanie czynno</w:t>
      </w:r>
      <w:r w:rsidRPr="00F9632C">
        <w:rPr>
          <w:rFonts w:ascii="Arial" w:eastAsia="TimesNewRoman" w:hAnsi="Arial" w:cs="Arial"/>
          <w:color w:val="auto"/>
          <w:sz w:val="20"/>
          <w:szCs w:val="20"/>
          <w:lang w:val="pl-PL" w:eastAsia="ar-SA"/>
        </w:rPr>
        <w:t>ś</w:t>
      </w:r>
      <w:r w:rsidRPr="00F9632C">
        <w:rPr>
          <w:rFonts w:ascii="Arial" w:eastAsia="Times New Roman" w:hAnsi="Arial" w:cs="Arial"/>
          <w:color w:val="auto"/>
          <w:sz w:val="20"/>
          <w:szCs w:val="20"/>
          <w:lang w:val="pl-PL" w:eastAsia="ar-SA"/>
        </w:rPr>
        <w:t>ci Zamawiaj</w:t>
      </w:r>
      <w:r w:rsidRPr="00F9632C">
        <w:rPr>
          <w:rFonts w:ascii="Arial" w:eastAsia="TimesNewRoman" w:hAnsi="Arial" w:cs="Arial"/>
          <w:color w:val="auto"/>
          <w:sz w:val="20"/>
          <w:szCs w:val="20"/>
          <w:lang w:val="pl-PL" w:eastAsia="ar-SA"/>
        </w:rPr>
        <w:t>ą</w:t>
      </w:r>
      <w:r w:rsidRPr="00F9632C">
        <w:rPr>
          <w:rFonts w:ascii="Arial" w:eastAsia="Times New Roman" w:hAnsi="Arial" w:cs="Arial"/>
          <w:color w:val="auto"/>
          <w:sz w:val="20"/>
          <w:szCs w:val="20"/>
          <w:lang w:val="pl-PL" w:eastAsia="ar-SA"/>
        </w:rPr>
        <w:t>cego, której zarzuca si</w:t>
      </w:r>
      <w:r w:rsidRPr="00F9632C">
        <w:rPr>
          <w:rFonts w:ascii="Arial" w:eastAsia="TimesNewRoman" w:hAnsi="Arial" w:cs="Arial"/>
          <w:color w:val="auto"/>
          <w:sz w:val="20"/>
          <w:szCs w:val="20"/>
          <w:lang w:val="pl-PL" w:eastAsia="ar-SA"/>
        </w:rPr>
        <w:t xml:space="preserve">ę </w:t>
      </w:r>
      <w:r w:rsidRPr="00F9632C">
        <w:rPr>
          <w:rFonts w:ascii="Arial" w:eastAsia="Times New Roman" w:hAnsi="Arial" w:cs="Arial"/>
          <w:color w:val="auto"/>
          <w:sz w:val="20"/>
          <w:szCs w:val="20"/>
          <w:lang w:val="pl-PL" w:eastAsia="ar-SA"/>
        </w:rPr>
        <w:t>niezgodno</w:t>
      </w:r>
      <w:r w:rsidRPr="00F9632C">
        <w:rPr>
          <w:rFonts w:ascii="Arial" w:eastAsia="TimesNewRoman" w:hAnsi="Arial" w:cs="Arial"/>
          <w:color w:val="auto"/>
          <w:sz w:val="20"/>
          <w:szCs w:val="20"/>
          <w:lang w:val="pl-PL" w:eastAsia="ar-SA"/>
        </w:rPr>
        <w:t xml:space="preserve">ść </w:t>
      </w:r>
      <w:r w:rsidRPr="00F9632C">
        <w:rPr>
          <w:rFonts w:ascii="Arial" w:eastAsia="Times New Roman" w:hAnsi="Arial" w:cs="Arial"/>
          <w:color w:val="auto"/>
          <w:sz w:val="20"/>
          <w:szCs w:val="20"/>
          <w:lang w:val="pl-PL" w:eastAsia="ar-SA"/>
        </w:rPr>
        <w:t>z przepisami ustawy, zawiera</w:t>
      </w:r>
      <w:r w:rsidRPr="00F9632C">
        <w:rPr>
          <w:rFonts w:ascii="Arial" w:eastAsia="TimesNewRoman" w:hAnsi="Arial" w:cs="Arial"/>
          <w:color w:val="auto"/>
          <w:sz w:val="20"/>
          <w:szCs w:val="20"/>
          <w:lang w:val="pl-PL" w:eastAsia="ar-SA"/>
        </w:rPr>
        <w:t xml:space="preserve">ć </w:t>
      </w:r>
      <w:r w:rsidRPr="00F9632C">
        <w:rPr>
          <w:rFonts w:ascii="Arial" w:eastAsia="Times New Roman" w:hAnsi="Arial" w:cs="Arial"/>
          <w:color w:val="auto"/>
          <w:sz w:val="20"/>
          <w:szCs w:val="20"/>
          <w:lang w:val="pl-PL" w:eastAsia="ar-SA"/>
        </w:rPr>
        <w:t>zwi</w:t>
      </w:r>
      <w:r w:rsidRPr="00F9632C">
        <w:rPr>
          <w:rFonts w:ascii="Arial" w:eastAsia="TimesNewRoman" w:hAnsi="Arial" w:cs="Arial"/>
          <w:color w:val="auto"/>
          <w:sz w:val="20"/>
          <w:szCs w:val="20"/>
          <w:lang w:val="pl-PL" w:eastAsia="ar-SA"/>
        </w:rPr>
        <w:t>ę</w:t>
      </w:r>
      <w:r w:rsidRPr="00F9632C">
        <w:rPr>
          <w:rFonts w:ascii="Arial" w:eastAsia="Times New Roman" w:hAnsi="Arial" w:cs="Arial"/>
          <w:color w:val="auto"/>
          <w:sz w:val="20"/>
          <w:szCs w:val="20"/>
          <w:lang w:val="pl-PL" w:eastAsia="ar-SA"/>
        </w:rPr>
        <w:t>złe przedstawienie zarzutów, okre</w:t>
      </w:r>
      <w:r w:rsidRPr="00F9632C">
        <w:rPr>
          <w:rFonts w:ascii="Arial" w:eastAsia="TimesNewRoman" w:hAnsi="Arial" w:cs="Arial"/>
          <w:color w:val="auto"/>
          <w:sz w:val="20"/>
          <w:szCs w:val="20"/>
          <w:lang w:val="pl-PL" w:eastAsia="ar-SA"/>
        </w:rPr>
        <w:t>ś</w:t>
      </w:r>
      <w:r w:rsidRPr="00F9632C">
        <w:rPr>
          <w:rFonts w:ascii="Arial" w:eastAsia="Times New Roman" w:hAnsi="Arial" w:cs="Arial"/>
          <w:color w:val="auto"/>
          <w:sz w:val="20"/>
          <w:szCs w:val="20"/>
          <w:lang w:val="pl-PL" w:eastAsia="ar-SA"/>
        </w:rPr>
        <w:t>la</w:t>
      </w:r>
      <w:r w:rsidRPr="00F9632C">
        <w:rPr>
          <w:rFonts w:ascii="Arial" w:eastAsia="TimesNewRoman" w:hAnsi="Arial" w:cs="Arial"/>
          <w:color w:val="auto"/>
          <w:sz w:val="20"/>
          <w:szCs w:val="20"/>
          <w:lang w:val="pl-PL" w:eastAsia="ar-SA"/>
        </w:rPr>
        <w:t>ć żą</w:t>
      </w:r>
      <w:r w:rsidRPr="00F9632C">
        <w:rPr>
          <w:rFonts w:ascii="Arial" w:eastAsia="Times New Roman" w:hAnsi="Arial" w:cs="Arial"/>
          <w:color w:val="auto"/>
          <w:sz w:val="20"/>
          <w:szCs w:val="20"/>
          <w:lang w:val="pl-PL" w:eastAsia="ar-SA"/>
        </w:rPr>
        <w:t>danie oraz wskazywa</w:t>
      </w:r>
      <w:r w:rsidRPr="00F9632C">
        <w:rPr>
          <w:rFonts w:ascii="Arial" w:eastAsia="TimesNewRoman" w:hAnsi="Arial" w:cs="Arial"/>
          <w:color w:val="auto"/>
          <w:sz w:val="20"/>
          <w:szCs w:val="20"/>
          <w:lang w:val="pl-PL" w:eastAsia="ar-SA"/>
        </w:rPr>
        <w:t xml:space="preserve">ć </w:t>
      </w:r>
      <w:r w:rsidRPr="00F9632C">
        <w:rPr>
          <w:rFonts w:ascii="Arial" w:eastAsia="Times New Roman" w:hAnsi="Arial" w:cs="Arial"/>
          <w:color w:val="auto"/>
          <w:sz w:val="20"/>
          <w:szCs w:val="20"/>
          <w:lang w:val="pl-PL" w:eastAsia="ar-SA"/>
        </w:rPr>
        <w:t>okoliczno</w:t>
      </w:r>
      <w:r w:rsidRPr="00F9632C">
        <w:rPr>
          <w:rFonts w:ascii="Arial" w:eastAsia="TimesNewRoman" w:hAnsi="Arial" w:cs="Arial"/>
          <w:color w:val="auto"/>
          <w:sz w:val="20"/>
          <w:szCs w:val="20"/>
          <w:lang w:val="pl-PL" w:eastAsia="ar-SA"/>
        </w:rPr>
        <w:t>ś</w:t>
      </w:r>
      <w:r w:rsidRPr="00F9632C">
        <w:rPr>
          <w:rFonts w:ascii="Arial" w:eastAsia="Times New Roman" w:hAnsi="Arial" w:cs="Arial"/>
          <w:color w:val="auto"/>
          <w:sz w:val="20"/>
          <w:szCs w:val="20"/>
          <w:lang w:val="pl-PL" w:eastAsia="ar-SA"/>
        </w:rPr>
        <w:t>ci faktyczne i prawne uzasadniaj</w:t>
      </w:r>
      <w:r w:rsidRPr="00F9632C">
        <w:rPr>
          <w:rFonts w:ascii="Arial" w:eastAsia="TimesNewRoman" w:hAnsi="Arial" w:cs="Arial"/>
          <w:color w:val="auto"/>
          <w:sz w:val="20"/>
          <w:szCs w:val="20"/>
          <w:lang w:val="pl-PL" w:eastAsia="ar-SA"/>
        </w:rPr>
        <w:t>ą</w:t>
      </w:r>
      <w:r w:rsidRPr="00F9632C">
        <w:rPr>
          <w:rFonts w:ascii="Arial" w:eastAsia="Times New Roman" w:hAnsi="Arial" w:cs="Arial"/>
          <w:color w:val="auto"/>
          <w:sz w:val="20"/>
          <w:szCs w:val="20"/>
          <w:lang w:val="pl-PL" w:eastAsia="ar-SA"/>
        </w:rPr>
        <w:t>ce wniesienie odwołania.</w:t>
      </w:r>
    </w:p>
    <w:p w:rsidR="00D064C6" w:rsidRPr="00F9632C" w:rsidRDefault="00D064C6" w:rsidP="00D064C6">
      <w:pPr>
        <w:spacing w:line="200" w:lineRule="atLeast"/>
        <w:jc w:val="both"/>
        <w:rPr>
          <w:rFonts w:ascii="Arial" w:eastAsia="Arial Unicode MS" w:hAnsi="Arial" w:cs="Arial"/>
          <w:bCs/>
          <w:sz w:val="20"/>
          <w:szCs w:val="20"/>
        </w:rPr>
      </w:pPr>
      <w:r w:rsidRPr="00F9632C">
        <w:rPr>
          <w:rFonts w:ascii="Arial" w:eastAsia="Times New Roman" w:hAnsi="Arial" w:cs="Arial"/>
          <w:color w:val="auto"/>
          <w:sz w:val="20"/>
          <w:szCs w:val="20"/>
          <w:lang w:val="pl-PL" w:eastAsia="ar-SA"/>
        </w:rPr>
        <w:t xml:space="preserve">6. </w:t>
      </w:r>
      <w:r w:rsidRPr="00F9632C">
        <w:rPr>
          <w:rFonts w:ascii="Arial" w:hAnsi="Arial" w:cs="Arial"/>
          <w:bCs/>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D064C6" w:rsidRPr="00F9632C" w:rsidRDefault="00D064C6" w:rsidP="00D064C6">
      <w:pPr>
        <w:spacing w:line="200" w:lineRule="atLeast"/>
        <w:jc w:val="both"/>
        <w:rPr>
          <w:rFonts w:ascii="Arial" w:hAnsi="Arial" w:cs="Arial"/>
          <w:bCs/>
          <w:sz w:val="20"/>
          <w:szCs w:val="20"/>
        </w:rPr>
      </w:pPr>
      <w:r w:rsidRPr="00F9632C">
        <w:rPr>
          <w:rFonts w:ascii="Arial" w:hAnsi="Arial" w:cs="Arial"/>
          <w:bCs/>
          <w:sz w:val="20"/>
          <w:szCs w:val="20"/>
        </w:rPr>
        <w:t xml:space="preserve">7. Odwołujący przesyła kopię odwołania Zamawiającemu przed upływem terminu do wniesienia odwołania </w:t>
      </w:r>
      <w:r w:rsidR="009A7BE7">
        <w:rPr>
          <w:rFonts w:ascii="Arial" w:hAnsi="Arial" w:cs="Arial"/>
          <w:bCs/>
          <w:sz w:val="20"/>
          <w:szCs w:val="20"/>
        </w:rPr>
        <w:br/>
      </w:r>
      <w:r w:rsidRPr="00F9632C">
        <w:rPr>
          <w:rFonts w:ascii="Arial" w:hAnsi="Arial" w:cs="Arial"/>
          <w:bCs/>
          <w:sz w:val="20"/>
          <w:szCs w:val="20"/>
        </w:rPr>
        <w:t xml:space="preserve">w taki sposób, aby mógł on zapoznać się z jego treścią przed upływem tego terminu. Domniemywa się, iż Zamawiający mógł zapoznać się z </w:t>
      </w:r>
      <w:r w:rsidRPr="00F9632C">
        <w:rPr>
          <w:rFonts w:ascii="Arial" w:hAnsi="Arial" w:cs="Arial"/>
          <w:bCs/>
          <w:sz w:val="20"/>
          <w:szCs w:val="20"/>
          <w:lang w:val="pl-PL"/>
        </w:rPr>
        <w:t>treścią</w:t>
      </w:r>
      <w:r w:rsidRPr="00F9632C">
        <w:rPr>
          <w:rFonts w:ascii="Arial" w:hAnsi="Arial" w:cs="Arial"/>
          <w:bCs/>
          <w:sz w:val="20"/>
          <w:szCs w:val="20"/>
        </w:rPr>
        <w:t xml:space="preserve"> odwołania przed upływą terminu do jego wniesienia, jeżeli przesłanie jego kopii nastąpiło przed upływem terminu do jego wniesienia przy użyciu środków komunikacji elektronicznej.</w:t>
      </w:r>
    </w:p>
    <w:p w:rsidR="00D064C6" w:rsidRPr="00F9632C" w:rsidRDefault="00D064C6" w:rsidP="00D064C6">
      <w:pPr>
        <w:spacing w:line="200" w:lineRule="atLeast"/>
        <w:jc w:val="both"/>
        <w:rPr>
          <w:rFonts w:ascii="Arial" w:eastAsia="Times New Roman" w:hAnsi="Arial" w:cs="Arial"/>
          <w:color w:val="auto"/>
          <w:sz w:val="20"/>
          <w:szCs w:val="20"/>
          <w:lang w:val="pl-PL" w:eastAsia="ar-SA"/>
        </w:rPr>
      </w:pPr>
      <w:r w:rsidRPr="00F9632C">
        <w:rPr>
          <w:rFonts w:ascii="Arial" w:hAnsi="Arial" w:cs="Arial"/>
          <w:bCs/>
          <w:sz w:val="20"/>
          <w:szCs w:val="20"/>
        </w:rPr>
        <w:t xml:space="preserve">8. Wykonawca może w </w:t>
      </w:r>
      <w:r w:rsidRPr="00F9632C">
        <w:rPr>
          <w:rFonts w:ascii="Arial" w:hAnsi="Arial" w:cs="Arial"/>
          <w:bCs/>
          <w:sz w:val="20"/>
          <w:szCs w:val="20"/>
          <w:lang w:val="pl-PL"/>
        </w:rPr>
        <w:t>terminie</w:t>
      </w:r>
      <w:r w:rsidRPr="00F9632C">
        <w:rPr>
          <w:rFonts w:ascii="Arial" w:hAnsi="Arial" w:cs="Arial"/>
          <w:bCs/>
          <w:sz w:val="20"/>
          <w:szCs w:val="20"/>
        </w:rPr>
        <w:t xml:space="preserve"> przewidzianym do wniesienia odwołania poinformować Zamawiającego </w:t>
      </w:r>
      <w:r w:rsidR="009A7BE7">
        <w:rPr>
          <w:rFonts w:ascii="Arial" w:hAnsi="Arial" w:cs="Arial"/>
          <w:bCs/>
          <w:sz w:val="20"/>
          <w:szCs w:val="20"/>
        </w:rPr>
        <w:br/>
      </w:r>
      <w:r w:rsidRPr="00F9632C">
        <w:rPr>
          <w:rFonts w:ascii="Arial" w:hAnsi="Arial" w:cs="Arial"/>
          <w:bCs/>
          <w:sz w:val="20"/>
          <w:szCs w:val="20"/>
        </w:rPr>
        <w:t>o niezgodnej z przepisami ustawy czynności podjętej przez niego lub zaniechaniu czynności, do której jest on zobowiązany na podstawie ustawy, na które nie przysługuje odwołanie na podstawie art. 180 ust. 2 ustawy Pzp.</w:t>
      </w:r>
    </w:p>
    <w:p w:rsidR="001848AC" w:rsidRDefault="001848AC" w:rsidP="00D064C6">
      <w:pPr>
        <w:pStyle w:val="NormalnyWeb2"/>
        <w:spacing w:before="0" w:after="0" w:line="240" w:lineRule="auto"/>
        <w:jc w:val="both"/>
        <w:rPr>
          <w:rFonts w:ascii="Arial" w:hAnsi="Arial" w:cs="Arial"/>
          <w:b/>
          <w:sz w:val="20"/>
          <w:szCs w:val="20"/>
        </w:rPr>
      </w:pPr>
    </w:p>
    <w:p w:rsidR="001848AC" w:rsidRPr="00F9632C" w:rsidRDefault="001848AC" w:rsidP="00D064C6">
      <w:pPr>
        <w:pStyle w:val="NormalnyWeb2"/>
        <w:spacing w:before="0" w:after="0" w:line="240" w:lineRule="auto"/>
        <w:jc w:val="both"/>
        <w:rPr>
          <w:rFonts w:ascii="Arial" w:hAnsi="Arial" w:cs="Arial"/>
          <w:b/>
          <w:sz w:val="20"/>
          <w:szCs w:val="20"/>
        </w:rPr>
      </w:pPr>
    </w:p>
    <w:p w:rsidR="00D064C6" w:rsidRPr="00F9632C" w:rsidRDefault="00D064C6" w:rsidP="00D064C6">
      <w:pPr>
        <w:pStyle w:val="NormalnyWeb2"/>
        <w:spacing w:before="0" w:after="0" w:line="240" w:lineRule="auto"/>
        <w:jc w:val="both"/>
        <w:rPr>
          <w:rFonts w:ascii="Arial" w:hAnsi="Arial" w:cs="Arial"/>
          <w:b/>
          <w:sz w:val="20"/>
          <w:szCs w:val="20"/>
        </w:rPr>
      </w:pPr>
      <w:r w:rsidRPr="00F9632C">
        <w:rPr>
          <w:rFonts w:ascii="Arial" w:hAnsi="Arial" w:cs="Arial"/>
          <w:b/>
          <w:sz w:val="20"/>
          <w:szCs w:val="20"/>
        </w:rPr>
        <w:t>XXXIV. PODWYKONASTWO.</w:t>
      </w:r>
    </w:p>
    <w:p w:rsidR="00D064C6" w:rsidRPr="00F9632C" w:rsidRDefault="00D064C6" w:rsidP="00D064C6">
      <w:pPr>
        <w:pStyle w:val="NormalnyWeb2"/>
        <w:spacing w:before="0" w:after="0" w:line="240" w:lineRule="auto"/>
        <w:jc w:val="both"/>
        <w:rPr>
          <w:rFonts w:ascii="Arial" w:hAnsi="Arial" w:cs="Arial"/>
          <w:b/>
          <w:sz w:val="20"/>
          <w:szCs w:val="20"/>
        </w:rPr>
      </w:pPr>
      <w:r w:rsidRPr="00F9632C">
        <w:rPr>
          <w:rFonts w:ascii="Arial" w:hAnsi="Arial" w:cs="Arial"/>
          <w:bCs/>
          <w:sz w:val="20"/>
          <w:szCs w:val="20"/>
        </w:rPr>
        <w:t xml:space="preserve">1. Zamawiający nie zastrzega obowiązku osobistego wykonania przez Wykonawcę kluczowych części </w:t>
      </w:r>
      <w:r w:rsidRPr="00F9632C">
        <w:rPr>
          <w:rFonts w:ascii="Arial" w:hAnsi="Arial" w:cs="Arial"/>
          <w:bCs/>
          <w:sz w:val="20"/>
          <w:szCs w:val="20"/>
        </w:rPr>
        <w:lastRenderedPageBreak/>
        <w:t>zamówienia.</w:t>
      </w:r>
    </w:p>
    <w:p w:rsidR="00D064C6" w:rsidRPr="00F9632C" w:rsidRDefault="00D064C6" w:rsidP="006A4FFE">
      <w:pPr>
        <w:numPr>
          <w:ilvl w:val="1"/>
          <w:numId w:val="11"/>
        </w:numPr>
        <w:shd w:val="clear" w:color="auto" w:fill="FFFFFF"/>
        <w:tabs>
          <w:tab w:val="left" w:pos="284"/>
          <w:tab w:val="left" w:pos="792"/>
        </w:tabs>
        <w:suppressAutoHyphens w:val="0"/>
        <w:autoSpaceDE w:val="0"/>
        <w:spacing w:line="200" w:lineRule="atLeast"/>
        <w:jc w:val="both"/>
        <w:rPr>
          <w:rFonts w:ascii="Arial" w:hAnsi="Arial" w:cs="Arial"/>
          <w:sz w:val="20"/>
          <w:szCs w:val="20"/>
          <w:lang w:val="pl-PL"/>
        </w:rPr>
      </w:pPr>
      <w:r w:rsidRPr="00F9632C">
        <w:rPr>
          <w:rFonts w:ascii="Arial" w:hAnsi="Arial" w:cs="Arial"/>
          <w:sz w:val="20"/>
          <w:szCs w:val="20"/>
          <w:lang w:val="pl-PL"/>
        </w:rPr>
        <w:t>Zamawiający zgodnie z art. 36 b ust 1 ustawy Pzp żąda wskazania przez Wykonawcę w Druku oferty części zamówienia, których wykonanie zamierza powierzyć podwykonawcom i podania przez Wykonawcę firm podwykonawców.</w:t>
      </w:r>
    </w:p>
    <w:p w:rsidR="00D064C6" w:rsidRPr="00F9632C" w:rsidRDefault="00D064C6" w:rsidP="006A4FFE">
      <w:pPr>
        <w:numPr>
          <w:ilvl w:val="1"/>
          <w:numId w:val="11"/>
        </w:numPr>
        <w:shd w:val="clear" w:color="auto" w:fill="FFFFFF"/>
        <w:tabs>
          <w:tab w:val="left" w:pos="284"/>
          <w:tab w:val="left" w:pos="792"/>
        </w:tabs>
        <w:suppressAutoHyphens w:val="0"/>
        <w:autoSpaceDE w:val="0"/>
        <w:spacing w:line="200" w:lineRule="atLeast"/>
        <w:jc w:val="both"/>
        <w:rPr>
          <w:rFonts w:ascii="Arial" w:hAnsi="Arial" w:cs="Arial"/>
          <w:sz w:val="20"/>
          <w:szCs w:val="20"/>
          <w:lang w:val="pl-PL"/>
        </w:rPr>
      </w:pPr>
      <w:r w:rsidRPr="00F9632C">
        <w:rPr>
          <w:rFonts w:ascii="Arial" w:hAnsi="Arial" w:cs="Arial"/>
          <w:sz w:val="20"/>
          <w:szCs w:val="20"/>
          <w:lang w:val="pl-PL"/>
        </w:rPr>
        <w:t xml:space="preserve">Zamawiający zgodnie z art. 36b ust. 1b żąda, aby przed przystąpieniem do wykonania zamówienia, Wykonawca o ile są już znane, podał nazwy albo imiona i nazwiska oraz dane kontaktowe podwykonawców i osób do kontaktu z nimi, zaangażowanych w takie usługi. Wykonawca zawiadamia Zamawiającego </w:t>
      </w:r>
      <w:r w:rsidR="009A7BE7">
        <w:rPr>
          <w:rFonts w:ascii="Arial" w:hAnsi="Arial" w:cs="Arial"/>
          <w:sz w:val="20"/>
          <w:szCs w:val="20"/>
          <w:lang w:val="pl-PL"/>
        </w:rPr>
        <w:br/>
      </w:r>
      <w:r w:rsidRPr="00F9632C">
        <w:rPr>
          <w:rFonts w:ascii="Arial" w:hAnsi="Arial" w:cs="Arial"/>
          <w:sz w:val="20"/>
          <w:szCs w:val="20"/>
          <w:lang w:val="pl-PL"/>
        </w:rPr>
        <w:t>o wszelkich zmianach danych, o których mowa w zdaniu pierwszym, w trakcie realizacji zamówienia, a także przekazuje informacje na temat nowych podwykonawców, którym w późniejszym okresie zamierza powierzyć realizację usług.</w:t>
      </w:r>
    </w:p>
    <w:p w:rsidR="00D064C6" w:rsidRPr="00F9632C" w:rsidRDefault="00D064C6" w:rsidP="006A4FFE">
      <w:pPr>
        <w:numPr>
          <w:ilvl w:val="1"/>
          <w:numId w:val="11"/>
        </w:numPr>
        <w:shd w:val="clear" w:color="auto" w:fill="FFFFFF"/>
        <w:tabs>
          <w:tab w:val="left" w:pos="284"/>
          <w:tab w:val="left" w:pos="792"/>
        </w:tabs>
        <w:suppressAutoHyphens w:val="0"/>
        <w:autoSpaceDE w:val="0"/>
        <w:spacing w:line="200" w:lineRule="atLeast"/>
        <w:jc w:val="both"/>
        <w:rPr>
          <w:rFonts w:ascii="Arial" w:hAnsi="Arial" w:cs="Arial"/>
          <w:sz w:val="20"/>
          <w:szCs w:val="20"/>
          <w:lang w:val="pl-PL"/>
        </w:rPr>
      </w:pPr>
      <w:r w:rsidRPr="00F9632C">
        <w:rPr>
          <w:rFonts w:ascii="Arial" w:hAnsi="Arial" w:cs="Arial"/>
          <w:sz w:val="20"/>
          <w:szCs w:val="20"/>
        </w:rPr>
        <w:t>Zgodnie z art. 36b ust. 2 ustawy Pzp jeżeli zmiana albo rezygnacji z podwykonawcy dotyczy podmiotu, na którego zasoby Wykonawca powoływał się, na zasadach określonych w art. 22a ust. 1, w celu wykazania spełnienia warunków udziału w postępowaniu lub kryteriów selekcji, Wykonawca zobowiązany jest wykazać Zamawiającemu, że proponowany inny podwykonawca lub Wykonawca samodzielnie spełnia je w stopniu nie mniejszym niż podwykonawca, na którego zasoby Wykonawca powoły</w:t>
      </w:r>
      <w:r w:rsidR="00F9632C">
        <w:rPr>
          <w:rFonts w:ascii="Arial" w:hAnsi="Arial" w:cs="Arial"/>
          <w:sz w:val="20"/>
          <w:szCs w:val="20"/>
        </w:rPr>
        <w:t xml:space="preserve">wał się w trakcie postępowania </w:t>
      </w:r>
      <w:r w:rsidR="00BB02C4">
        <w:rPr>
          <w:rFonts w:ascii="Arial" w:hAnsi="Arial" w:cs="Arial"/>
          <w:sz w:val="20"/>
          <w:szCs w:val="20"/>
        </w:rPr>
        <w:br/>
      </w:r>
      <w:r w:rsidRPr="00F9632C">
        <w:rPr>
          <w:rFonts w:ascii="Arial" w:hAnsi="Arial" w:cs="Arial"/>
          <w:sz w:val="20"/>
          <w:szCs w:val="20"/>
        </w:rPr>
        <w:t>o udzielenie zamówienia</w:t>
      </w:r>
      <w:r w:rsidRPr="00F9632C">
        <w:rPr>
          <w:rFonts w:ascii="Arial" w:hAnsi="Arial" w:cs="Arial"/>
          <w:b/>
          <w:sz w:val="20"/>
          <w:szCs w:val="20"/>
        </w:rPr>
        <w:t>.</w:t>
      </w:r>
    </w:p>
    <w:p w:rsidR="00D064C6" w:rsidRPr="00F9632C" w:rsidRDefault="00D064C6" w:rsidP="00D064C6">
      <w:pPr>
        <w:pStyle w:val="NormalnyWeb2"/>
        <w:spacing w:before="0" w:after="0" w:line="240" w:lineRule="auto"/>
        <w:jc w:val="both"/>
        <w:rPr>
          <w:rFonts w:ascii="Arial" w:hAnsi="Arial" w:cs="Arial"/>
          <w:b/>
          <w:sz w:val="20"/>
          <w:szCs w:val="20"/>
          <w:highlight w:val="yellow"/>
        </w:rPr>
      </w:pPr>
    </w:p>
    <w:p w:rsidR="00D064C6" w:rsidRPr="00F9632C" w:rsidRDefault="00D064C6" w:rsidP="00D064C6">
      <w:pPr>
        <w:pStyle w:val="NormalnyWeb2"/>
        <w:tabs>
          <w:tab w:val="left" w:pos="142"/>
          <w:tab w:val="left" w:pos="426"/>
        </w:tabs>
        <w:spacing w:before="0" w:after="0" w:line="240" w:lineRule="auto"/>
        <w:jc w:val="both"/>
        <w:rPr>
          <w:rFonts w:ascii="Arial" w:hAnsi="Arial" w:cs="Arial"/>
          <w:b/>
          <w:sz w:val="20"/>
          <w:szCs w:val="20"/>
        </w:rPr>
      </w:pPr>
      <w:r w:rsidRPr="00F9632C">
        <w:rPr>
          <w:rFonts w:ascii="Arial" w:hAnsi="Arial" w:cs="Arial"/>
          <w:b/>
          <w:sz w:val="20"/>
          <w:szCs w:val="20"/>
        </w:rPr>
        <w:t>XXXV. POSTANOWIENIE KOŃCOWE</w:t>
      </w:r>
    </w:p>
    <w:p w:rsidR="00D064C6" w:rsidRPr="00F9632C" w:rsidRDefault="00D064C6" w:rsidP="006A4FFE">
      <w:pPr>
        <w:numPr>
          <w:ilvl w:val="2"/>
          <w:numId w:val="11"/>
        </w:numPr>
        <w:tabs>
          <w:tab w:val="left" w:pos="284"/>
        </w:tabs>
        <w:jc w:val="both"/>
        <w:rPr>
          <w:rFonts w:ascii="Arial" w:eastAsia="Times New Roman" w:hAnsi="Arial" w:cs="Arial"/>
          <w:color w:val="auto"/>
          <w:sz w:val="20"/>
          <w:szCs w:val="20"/>
          <w:lang w:val="pl-PL" w:eastAsia="pl-PL"/>
        </w:rPr>
      </w:pPr>
      <w:r w:rsidRPr="00F9632C">
        <w:rPr>
          <w:rFonts w:ascii="Arial" w:eastAsia="Times New Roman" w:hAnsi="Arial" w:cs="Arial"/>
          <w:color w:val="auto"/>
          <w:sz w:val="20"/>
          <w:szCs w:val="20"/>
          <w:lang w:val="pl-PL" w:eastAsia="pl-PL"/>
        </w:rPr>
        <w:t>Protokół wraz z załącznikami jest jawny. Załączniki do protokołu udostępnia się po dokonaniu wyboru najkorzystniejszej oferty lub unieważnieniu postępowania, z tym że oferty udostępnia się od chwili ich otwarcia. Zamawiający udostępnia protokół lub załączniki do protokołu na wniosek.</w:t>
      </w:r>
    </w:p>
    <w:p w:rsidR="00D064C6" w:rsidRPr="00F9632C" w:rsidRDefault="00D064C6" w:rsidP="00D064C6">
      <w:pPr>
        <w:widowControl/>
        <w:suppressAutoHyphens w:val="0"/>
        <w:jc w:val="both"/>
        <w:rPr>
          <w:rFonts w:ascii="Arial" w:eastAsia="Times New Roman" w:hAnsi="Arial" w:cs="Arial"/>
          <w:color w:val="auto"/>
          <w:sz w:val="20"/>
          <w:szCs w:val="20"/>
          <w:lang w:val="pl-PL" w:eastAsia="pl-PL"/>
        </w:rPr>
      </w:pPr>
      <w:r w:rsidRPr="00F9632C">
        <w:rPr>
          <w:rFonts w:ascii="Arial" w:eastAsia="Times New Roman" w:hAnsi="Arial" w:cs="Arial"/>
          <w:color w:val="auto"/>
          <w:sz w:val="20"/>
          <w:szCs w:val="20"/>
          <w:lang w:val="pl-PL" w:eastAsia="pl-PL"/>
        </w:rPr>
        <w:t>2. Przekazanie protokołu lub załączników następuje przy użyciu środków komunikacji elektronicznej.</w:t>
      </w:r>
    </w:p>
    <w:p w:rsidR="00D064C6" w:rsidRPr="00F9632C" w:rsidRDefault="00D064C6" w:rsidP="00D064C6">
      <w:pPr>
        <w:widowControl/>
        <w:suppressAutoHyphens w:val="0"/>
        <w:jc w:val="both"/>
        <w:rPr>
          <w:rFonts w:ascii="Arial" w:eastAsia="Times New Roman" w:hAnsi="Arial" w:cs="Arial"/>
          <w:color w:val="auto"/>
          <w:sz w:val="20"/>
          <w:szCs w:val="20"/>
          <w:lang w:val="pl-PL" w:eastAsia="pl-PL"/>
        </w:rPr>
      </w:pPr>
      <w:r w:rsidRPr="00F9632C">
        <w:rPr>
          <w:rFonts w:ascii="Arial" w:eastAsia="Times New Roman" w:hAnsi="Arial" w:cs="Arial"/>
          <w:color w:val="auto"/>
          <w:sz w:val="20"/>
          <w:szCs w:val="20"/>
          <w:lang w:val="pl-PL" w:eastAsia="pl-PL"/>
        </w:rPr>
        <w:t>3.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rsidR="00D064C6" w:rsidRPr="00F9632C" w:rsidRDefault="00D064C6" w:rsidP="00D064C6">
      <w:pPr>
        <w:widowControl/>
        <w:suppressAutoHyphens w:val="0"/>
        <w:jc w:val="both"/>
        <w:rPr>
          <w:rFonts w:ascii="Arial" w:eastAsia="Times New Roman" w:hAnsi="Arial" w:cs="Arial"/>
          <w:color w:val="auto"/>
          <w:sz w:val="20"/>
          <w:szCs w:val="20"/>
          <w:lang w:val="pl-PL" w:eastAsia="pl-PL"/>
        </w:rPr>
      </w:pPr>
      <w:r w:rsidRPr="00F9632C">
        <w:rPr>
          <w:rFonts w:ascii="Arial" w:eastAsia="Times New Roman" w:hAnsi="Arial" w:cs="Arial"/>
          <w:color w:val="auto"/>
          <w:sz w:val="20"/>
          <w:szCs w:val="20"/>
          <w:lang w:val="pl-PL" w:eastAsia="pl-PL"/>
        </w:rPr>
        <w:t xml:space="preserve">4. Bez zgody Zamawiającego wnioskodawca w trakcie wglądu do protokołu lub załączników, </w:t>
      </w:r>
      <w:r w:rsidRPr="00F9632C">
        <w:rPr>
          <w:rFonts w:ascii="Arial" w:eastAsia="Times New Roman" w:hAnsi="Arial" w:cs="Arial"/>
          <w:color w:val="auto"/>
          <w:sz w:val="20"/>
          <w:szCs w:val="20"/>
          <w:lang w:val="pl-PL" w:eastAsia="pl-PL"/>
        </w:rPr>
        <w:br/>
        <w:t xml:space="preserve">w miejscu wyznaczonym przez Zamawiającego, nie może samodzielnie kopiować lub utrwalać za pomocą urządzeń lub środków technicznych służących do utrwalania obrazu treści złożonych ofert lub wniosków </w:t>
      </w:r>
      <w:r w:rsidR="009A7BE7">
        <w:rPr>
          <w:rFonts w:ascii="Arial" w:eastAsia="Times New Roman" w:hAnsi="Arial" w:cs="Arial"/>
          <w:color w:val="auto"/>
          <w:sz w:val="20"/>
          <w:szCs w:val="20"/>
          <w:lang w:val="pl-PL" w:eastAsia="pl-PL"/>
        </w:rPr>
        <w:br/>
      </w:r>
      <w:r w:rsidRPr="00F9632C">
        <w:rPr>
          <w:rFonts w:ascii="Arial" w:eastAsia="Times New Roman" w:hAnsi="Arial" w:cs="Arial"/>
          <w:color w:val="auto"/>
          <w:sz w:val="20"/>
          <w:szCs w:val="20"/>
          <w:lang w:val="pl-PL" w:eastAsia="pl-PL"/>
        </w:rPr>
        <w:t>o dopuszczenie do udziału w postępowaniu.</w:t>
      </w:r>
    </w:p>
    <w:p w:rsidR="00D064C6" w:rsidRPr="00F9632C" w:rsidRDefault="00D064C6" w:rsidP="00D064C6">
      <w:pPr>
        <w:widowControl/>
        <w:suppressAutoHyphens w:val="0"/>
        <w:jc w:val="both"/>
        <w:rPr>
          <w:rFonts w:ascii="Arial" w:eastAsia="Times New Roman" w:hAnsi="Arial" w:cs="Arial"/>
          <w:color w:val="auto"/>
          <w:sz w:val="20"/>
          <w:szCs w:val="20"/>
          <w:lang w:val="pl-PL" w:eastAsia="pl-PL"/>
        </w:rPr>
      </w:pPr>
      <w:r w:rsidRPr="00F9632C">
        <w:rPr>
          <w:rFonts w:ascii="Arial" w:eastAsia="Times New Roman" w:hAnsi="Arial" w:cs="Arial"/>
          <w:color w:val="auto"/>
          <w:sz w:val="20"/>
          <w:szCs w:val="20"/>
          <w:lang w:val="pl-PL" w:eastAsia="pl-PL"/>
        </w:rPr>
        <w:t xml:space="preserve">5. Zamawiający udostępnia wnioskodawcy protokół lub załączniki niezwłocznie. W wyjątkowych przypadkach, w szczególności związanych z zapewnieniem sprawnego toku prac dotyczących badania </w:t>
      </w:r>
      <w:r w:rsidR="009A7BE7">
        <w:rPr>
          <w:rFonts w:ascii="Arial" w:eastAsia="Times New Roman" w:hAnsi="Arial" w:cs="Arial"/>
          <w:color w:val="auto"/>
          <w:sz w:val="20"/>
          <w:szCs w:val="20"/>
          <w:lang w:val="pl-PL" w:eastAsia="pl-PL"/>
        </w:rPr>
        <w:br/>
      </w:r>
      <w:r w:rsidRPr="00F9632C">
        <w:rPr>
          <w:rFonts w:ascii="Arial" w:eastAsia="Times New Roman" w:hAnsi="Arial" w:cs="Arial"/>
          <w:color w:val="auto"/>
          <w:sz w:val="20"/>
          <w:szCs w:val="20"/>
          <w:lang w:val="pl-PL" w:eastAsia="pl-PL"/>
        </w:rPr>
        <w:t xml:space="preserve">i oceny ofert, Zamawiający udostępnia odpowiednio oferty lub wnioski o dopuszczenie do udziału </w:t>
      </w:r>
      <w:r w:rsidR="009A7BE7">
        <w:rPr>
          <w:rFonts w:ascii="Arial" w:eastAsia="Times New Roman" w:hAnsi="Arial" w:cs="Arial"/>
          <w:color w:val="auto"/>
          <w:sz w:val="20"/>
          <w:szCs w:val="20"/>
          <w:lang w:val="pl-PL" w:eastAsia="pl-PL"/>
        </w:rPr>
        <w:br/>
      </w:r>
      <w:r w:rsidRPr="00F9632C">
        <w:rPr>
          <w:rFonts w:ascii="Arial" w:eastAsia="Times New Roman" w:hAnsi="Arial" w:cs="Arial"/>
          <w:color w:val="auto"/>
          <w:sz w:val="20"/>
          <w:szCs w:val="20"/>
          <w:lang w:val="pl-PL" w:eastAsia="pl-PL"/>
        </w:rPr>
        <w:t>w postępowaniu w terminie przez siebie wyznaczonym, nie później jednak niż odpowiednio w dniu przekazania informacji o wyborze najkorzystniejszej oferty lub w dniu przekazania informacji o wynikach oceny spełniania warunków udziału w postępowaniu i otrzymanych ocenach spełniania tych warunków albo w dniu przekazania informacji o unieważnieniu postępowania.</w:t>
      </w:r>
    </w:p>
    <w:p w:rsidR="00D064C6" w:rsidRPr="00F9632C" w:rsidRDefault="00D064C6" w:rsidP="00D064C6">
      <w:pPr>
        <w:widowControl/>
        <w:suppressAutoHyphens w:val="0"/>
        <w:autoSpaceDE w:val="0"/>
        <w:jc w:val="both"/>
        <w:rPr>
          <w:rFonts w:ascii="Arial" w:eastAsia="Times New Roman" w:hAnsi="Arial" w:cs="Arial"/>
          <w:color w:val="auto"/>
          <w:sz w:val="20"/>
          <w:szCs w:val="20"/>
          <w:lang w:val="pl-PL" w:eastAsia="ar-SA" w:bidi="en-US"/>
        </w:rPr>
      </w:pPr>
      <w:r w:rsidRPr="00F9632C">
        <w:rPr>
          <w:rFonts w:ascii="Arial" w:hAnsi="Arial" w:cs="Arial"/>
          <w:sz w:val="20"/>
          <w:szCs w:val="20"/>
          <w:lang w:val="pl-PL"/>
        </w:rPr>
        <w:t>6.</w:t>
      </w:r>
      <w:r w:rsidRPr="00F9632C">
        <w:rPr>
          <w:rFonts w:ascii="Arial" w:eastAsia="Times New Roman" w:hAnsi="Arial" w:cs="Arial"/>
          <w:color w:val="auto"/>
          <w:sz w:val="20"/>
          <w:szCs w:val="20"/>
          <w:lang w:val="pl-PL" w:eastAsia="ar-SA"/>
        </w:rPr>
        <w:t xml:space="preserve">W sprawach nieuregulowanych niniejszą specyfikacją mają zastosowanie przepisy ustawy z dnia 29 stycznia 2004 r. Prawo zamówień publicznych </w:t>
      </w:r>
      <w:r w:rsidR="00BB02C4">
        <w:rPr>
          <w:rFonts w:ascii="Arial" w:hAnsi="Arial" w:cs="Arial"/>
          <w:sz w:val="20"/>
          <w:szCs w:val="20"/>
          <w:lang w:val="pl-PL"/>
        </w:rPr>
        <w:t>(Dz. U. z 2015 r.</w:t>
      </w:r>
      <w:r w:rsidRPr="00F9632C">
        <w:rPr>
          <w:rFonts w:ascii="Arial" w:hAnsi="Arial" w:cs="Arial"/>
          <w:sz w:val="20"/>
          <w:szCs w:val="20"/>
          <w:lang w:val="pl-PL"/>
        </w:rPr>
        <w:t xml:space="preserve">  poz. 2164 z późn. zm.</w:t>
      </w:r>
      <w:r w:rsidRPr="00F9632C">
        <w:rPr>
          <w:rFonts w:ascii="Arial" w:eastAsia="Times New Roman" w:hAnsi="Arial" w:cs="Arial"/>
          <w:color w:val="auto"/>
          <w:sz w:val="20"/>
          <w:szCs w:val="20"/>
          <w:lang w:val="pl-PL" w:eastAsia="ar-SA"/>
        </w:rPr>
        <w:t>), Kodeksu cywilnego oraz Kodeksu postępowania cywilnego.</w:t>
      </w:r>
    </w:p>
    <w:p w:rsidR="00D064C6" w:rsidRPr="00F00B2F" w:rsidRDefault="00D064C6" w:rsidP="00D064C6">
      <w:pPr>
        <w:spacing w:line="200" w:lineRule="atLeast"/>
        <w:rPr>
          <w:rFonts w:ascii="Arial" w:eastAsia="Arial Unicode MS" w:hAnsi="Arial" w:cs="Arial"/>
          <w:b/>
          <w:sz w:val="22"/>
          <w:szCs w:val="22"/>
          <w:highlight w:val="yellow"/>
          <w:u w:val="single"/>
          <w:lang w:val="pl-PL"/>
        </w:rPr>
      </w:pPr>
    </w:p>
    <w:p w:rsidR="00D064C6" w:rsidRPr="00BB02C4" w:rsidRDefault="00D064C6" w:rsidP="00D064C6">
      <w:pPr>
        <w:spacing w:line="200" w:lineRule="atLeast"/>
        <w:rPr>
          <w:rFonts w:ascii="Arial" w:eastAsia="Times New Roman" w:hAnsi="Arial" w:cs="Arial"/>
          <w:color w:val="auto"/>
          <w:sz w:val="20"/>
          <w:szCs w:val="20"/>
          <w:lang w:val="pl-PL" w:eastAsia="pl-PL"/>
        </w:rPr>
      </w:pPr>
      <w:r w:rsidRPr="00BB02C4">
        <w:rPr>
          <w:rFonts w:ascii="Arial" w:eastAsia="Times New Roman" w:hAnsi="Arial" w:cs="Arial"/>
          <w:color w:val="auto"/>
          <w:sz w:val="20"/>
          <w:szCs w:val="20"/>
          <w:lang w:val="pl-PL" w:eastAsia="pl-PL"/>
        </w:rPr>
        <w:t xml:space="preserve">WYKAZ </w:t>
      </w:r>
      <w:r w:rsidR="00BB02C4" w:rsidRPr="00BB02C4">
        <w:rPr>
          <w:rFonts w:ascii="Arial" w:eastAsia="Times New Roman" w:hAnsi="Arial" w:cs="Arial"/>
          <w:color w:val="auto"/>
          <w:sz w:val="20"/>
          <w:szCs w:val="20"/>
          <w:lang w:val="pl-PL" w:eastAsia="pl-PL"/>
        </w:rPr>
        <w:t xml:space="preserve"> </w:t>
      </w:r>
      <w:r w:rsidRPr="00BB02C4">
        <w:rPr>
          <w:rFonts w:ascii="Arial" w:eastAsia="Times New Roman" w:hAnsi="Arial" w:cs="Arial"/>
          <w:color w:val="auto"/>
          <w:sz w:val="20"/>
          <w:szCs w:val="20"/>
          <w:lang w:val="pl-PL" w:eastAsia="pl-PL"/>
        </w:rPr>
        <w:t xml:space="preserve">ZAŁĄCZNIKÓW DO SIWZ:  </w:t>
      </w:r>
    </w:p>
    <w:p w:rsidR="00D064C6" w:rsidRPr="00BB02C4" w:rsidRDefault="00D064C6" w:rsidP="00D064C6">
      <w:pPr>
        <w:jc w:val="both"/>
        <w:rPr>
          <w:rFonts w:ascii="Arial" w:eastAsia="Times New Roman" w:hAnsi="Arial" w:cs="Arial"/>
          <w:color w:val="auto"/>
          <w:sz w:val="20"/>
          <w:szCs w:val="20"/>
          <w:lang w:val="pl-PL" w:eastAsia="pl-PL"/>
        </w:rPr>
      </w:pPr>
      <w:r w:rsidRPr="00BB02C4">
        <w:rPr>
          <w:rFonts w:ascii="Arial" w:eastAsia="Times New Roman" w:hAnsi="Arial" w:cs="Arial"/>
          <w:color w:val="auto"/>
          <w:sz w:val="20"/>
          <w:szCs w:val="20"/>
          <w:lang w:val="pl-PL" w:eastAsia="pl-PL"/>
        </w:rPr>
        <w:t>Załącznik nr 1 -  Druk oferty</w:t>
      </w:r>
    </w:p>
    <w:p w:rsidR="00A93D03" w:rsidRPr="00BB02C4" w:rsidRDefault="00D064C6" w:rsidP="00D064C6">
      <w:pPr>
        <w:jc w:val="both"/>
        <w:rPr>
          <w:rFonts w:ascii="Arial" w:eastAsia="Times New Roman" w:hAnsi="Arial" w:cs="Arial"/>
          <w:color w:val="auto"/>
          <w:sz w:val="20"/>
          <w:szCs w:val="20"/>
          <w:lang w:val="pl-PL" w:eastAsia="pl-PL"/>
        </w:rPr>
      </w:pPr>
      <w:r w:rsidRPr="00BB02C4">
        <w:rPr>
          <w:rFonts w:ascii="Arial" w:eastAsia="Times New Roman" w:hAnsi="Arial" w:cs="Arial"/>
          <w:color w:val="auto"/>
          <w:sz w:val="20"/>
          <w:szCs w:val="20"/>
          <w:lang w:val="pl-PL" w:eastAsia="pl-PL"/>
        </w:rPr>
        <w:t xml:space="preserve">Załącznik nr 2 -  </w:t>
      </w:r>
      <w:r w:rsidR="00A93D03" w:rsidRPr="00BB02C4">
        <w:rPr>
          <w:rFonts w:ascii="Arial" w:eastAsia="Times New Roman" w:hAnsi="Arial" w:cs="Arial"/>
          <w:color w:val="auto"/>
          <w:sz w:val="20"/>
          <w:szCs w:val="20"/>
          <w:lang w:val="pl-PL" w:eastAsia="pl-PL"/>
        </w:rPr>
        <w:t>Kalkulacja cenowa</w:t>
      </w:r>
    </w:p>
    <w:p w:rsidR="00D064C6" w:rsidRPr="00BB02C4" w:rsidRDefault="00A93D03" w:rsidP="00D064C6">
      <w:pPr>
        <w:jc w:val="both"/>
        <w:rPr>
          <w:rFonts w:ascii="Arial" w:eastAsia="Times New Roman" w:hAnsi="Arial" w:cs="Arial"/>
          <w:color w:val="auto"/>
          <w:sz w:val="20"/>
          <w:szCs w:val="20"/>
          <w:lang w:val="pl-PL" w:eastAsia="pl-PL"/>
        </w:rPr>
      </w:pPr>
      <w:r w:rsidRPr="00BB02C4">
        <w:rPr>
          <w:rFonts w:ascii="Arial" w:eastAsia="Times New Roman" w:hAnsi="Arial" w:cs="Arial"/>
          <w:color w:val="auto"/>
          <w:sz w:val="20"/>
          <w:szCs w:val="20"/>
          <w:lang w:val="pl-PL" w:eastAsia="pl-PL"/>
        </w:rPr>
        <w:t>Załącznik nr 3</w:t>
      </w:r>
      <w:r w:rsidR="00BB02C4" w:rsidRPr="00BB02C4">
        <w:rPr>
          <w:rFonts w:ascii="Arial" w:eastAsia="Times New Roman" w:hAnsi="Arial" w:cs="Arial"/>
          <w:color w:val="auto"/>
          <w:sz w:val="20"/>
          <w:szCs w:val="20"/>
          <w:lang w:val="pl-PL" w:eastAsia="pl-PL"/>
        </w:rPr>
        <w:t xml:space="preserve"> -</w:t>
      </w:r>
      <w:r w:rsidRPr="00BB02C4">
        <w:rPr>
          <w:rFonts w:ascii="Arial" w:eastAsia="Times New Roman" w:hAnsi="Arial" w:cs="Arial"/>
          <w:color w:val="auto"/>
          <w:sz w:val="20"/>
          <w:szCs w:val="20"/>
          <w:lang w:val="pl-PL" w:eastAsia="pl-PL"/>
        </w:rPr>
        <w:t xml:space="preserve"> </w:t>
      </w:r>
      <w:r w:rsidR="00D064C6" w:rsidRPr="00BB02C4">
        <w:rPr>
          <w:rFonts w:ascii="Arial" w:eastAsia="Times New Roman" w:hAnsi="Arial" w:cs="Arial"/>
          <w:color w:val="auto"/>
          <w:sz w:val="20"/>
          <w:szCs w:val="20"/>
          <w:lang w:val="pl-PL" w:eastAsia="pl-PL"/>
        </w:rPr>
        <w:t>Oświadczenie dotyczące spełnienia warunków udziału w postępowaniu art. 25a ust.1 pkt. 1</w:t>
      </w:r>
    </w:p>
    <w:p w:rsidR="00D064C6" w:rsidRPr="00BB02C4" w:rsidRDefault="00D064C6" w:rsidP="00D064C6">
      <w:pPr>
        <w:jc w:val="both"/>
        <w:rPr>
          <w:rFonts w:ascii="Arial" w:eastAsia="Times New Roman" w:hAnsi="Arial" w:cs="Arial"/>
          <w:color w:val="auto"/>
          <w:sz w:val="20"/>
          <w:szCs w:val="20"/>
          <w:lang w:val="pl-PL" w:eastAsia="pl-PL"/>
        </w:rPr>
      </w:pPr>
      <w:r w:rsidRPr="00BB02C4">
        <w:rPr>
          <w:rFonts w:ascii="Arial" w:eastAsia="Times New Roman" w:hAnsi="Arial" w:cs="Arial"/>
          <w:color w:val="auto"/>
          <w:sz w:val="20"/>
          <w:szCs w:val="20"/>
          <w:lang w:val="pl-PL" w:eastAsia="pl-PL"/>
        </w:rPr>
        <w:t xml:space="preserve">Załącznik nr </w:t>
      </w:r>
      <w:r w:rsidR="00A93D03" w:rsidRPr="00BB02C4">
        <w:rPr>
          <w:rFonts w:ascii="Arial" w:eastAsia="Times New Roman" w:hAnsi="Arial" w:cs="Arial"/>
          <w:color w:val="auto"/>
          <w:sz w:val="20"/>
          <w:szCs w:val="20"/>
          <w:lang w:val="pl-PL" w:eastAsia="pl-PL"/>
        </w:rPr>
        <w:t>4</w:t>
      </w:r>
      <w:r w:rsidRPr="00BB02C4">
        <w:rPr>
          <w:rFonts w:ascii="Arial" w:eastAsia="Times New Roman" w:hAnsi="Arial" w:cs="Arial"/>
          <w:color w:val="auto"/>
          <w:sz w:val="20"/>
          <w:szCs w:val="20"/>
          <w:lang w:val="pl-PL" w:eastAsia="pl-PL"/>
        </w:rPr>
        <w:t xml:space="preserve"> - Oświadczenie dotyczące przesłanek wykluczenia z postępowania art. 25a ust.1 pkt. 1</w:t>
      </w:r>
    </w:p>
    <w:p w:rsidR="00D064C6" w:rsidRPr="00BB02C4" w:rsidRDefault="00D064C6" w:rsidP="00D064C6">
      <w:pPr>
        <w:jc w:val="both"/>
        <w:rPr>
          <w:rFonts w:ascii="Arial" w:eastAsia="Times New Roman" w:hAnsi="Arial" w:cs="Arial"/>
          <w:color w:val="auto"/>
          <w:sz w:val="20"/>
          <w:szCs w:val="20"/>
          <w:lang w:val="pl-PL" w:eastAsia="pl-PL"/>
        </w:rPr>
      </w:pPr>
      <w:r w:rsidRPr="00BB02C4">
        <w:rPr>
          <w:rFonts w:ascii="Arial" w:eastAsia="Times New Roman" w:hAnsi="Arial" w:cs="Arial"/>
          <w:color w:val="auto"/>
          <w:sz w:val="20"/>
          <w:szCs w:val="20"/>
          <w:lang w:val="pl-PL" w:eastAsia="pl-PL"/>
        </w:rPr>
        <w:t xml:space="preserve">Załącznik nr </w:t>
      </w:r>
      <w:r w:rsidR="00A93D03" w:rsidRPr="00BB02C4">
        <w:rPr>
          <w:rFonts w:ascii="Arial" w:eastAsia="Times New Roman" w:hAnsi="Arial" w:cs="Arial"/>
          <w:color w:val="auto"/>
          <w:sz w:val="20"/>
          <w:szCs w:val="20"/>
          <w:lang w:val="pl-PL" w:eastAsia="pl-PL"/>
        </w:rPr>
        <w:t>5</w:t>
      </w:r>
      <w:r w:rsidRPr="00BB02C4">
        <w:rPr>
          <w:rFonts w:ascii="Arial" w:eastAsia="Times New Roman" w:hAnsi="Arial" w:cs="Arial"/>
          <w:color w:val="auto"/>
          <w:sz w:val="20"/>
          <w:szCs w:val="20"/>
          <w:lang w:val="pl-PL" w:eastAsia="pl-PL"/>
        </w:rPr>
        <w:t xml:space="preserve"> -  Wykaz osób skierowanych do realizacji zamówienia</w:t>
      </w:r>
    </w:p>
    <w:p w:rsidR="00D064C6" w:rsidRPr="00BB02C4" w:rsidRDefault="00D064C6" w:rsidP="00D064C6">
      <w:pPr>
        <w:snapToGrid w:val="0"/>
        <w:jc w:val="both"/>
        <w:rPr>
          <w:rFonts w:ascii="Arial" w:eastAsia="Times New Roman" w:hAnsi="Arial" w:cs="Arial"/>
          <w:color w:val="auto"/>
          <w:sz w:val="20"/>
          <w:szCs w:val="20"/>
          <w:lang w:val="pl-PL" w:eastAsia="pl-PL"/>
        </w:rPr>
      </w:pPr>
      <w:r w:rsidRPr="00BB02C4">
        <w:rPr>
          <w:rFonts w:ascii="Arial" w:eastAsia="Times New Roman" w:hAnsi="Arial" w:cs="Arial"/>
          <w:color w:val="auto"/>
          <w:sz w:val="20"/>
          <w:szCs w:val="20"/>
          <w:lang w:val="pl-PL" w:eastAsia="pl-PL"/>
        </w:rPr>
        <w:t xml:space="preserve">Załącznik nr </w:t>
      </w:r>
      <w:r w:rsidR="00A93D03" w:rsidRPr="00BB02C4">
        <w:rPr>
          <w:rFonts w:ascii="Arial" w:eastAsia="Times New Roman" w:hAnsi="Arial" w:cs="Arial"/>
          <w:color w:val="auto"/>
          <w:sz w:val="20"/>
          <w:szCs w:val="20"/>
          <w:lang w:val="pl-PL" w:eastAsia="pl-PL"/>
        </w:rPr>
        <w:t>6</w:t>
      </w:r>
      <w:r w:rsidRPr="00BB02C4">
        <w:rPr>
          <w:rFonts w:ascii="Arial" w:eastAsia="Times New Roman" w:hAnsi="Arial" w:cs="Arial"/>
          <w:color w:val="auto"/>
          <w:sz w:val="20"/>
          <w:szCs w:val="20"/>
          <w:lang w:val="pl-PL" w:eastAsia="pl-PL"/>
        </w:rPr>
        <w:t xml:space="preserve"> - Oświadczenie o przynależności lub braku przynależności do tej samej grupy kapitałowej, </w:t>
      </w:r>
      <w:r w:rsidR="00BB02C4">
        <w:rPr>
          <w:rFonts w:ascii="Arial" w:eastAsia="Times New Roman" w:hAnsi="Arial" w:cs="Arial"/>
          <w:color w:val="auto"/>
          <w:sz w:val="20"/>
          <w:szCs w:val="20"/>
          <w:lang w:val="pl-PL" w:eastAsia="pl-PL"/>
        </w:rPr>
        <w:br/>
        <w:t xml:space="preserve">o której  </w:t>
      </w:r>
      <w:r w:rsidRPr="00BB02C4">
        <w:rPr>
          <w:rFonts w:ascii="Arial" w:eastAsia="Times New Roman" w:hAnsi="Arial" w:cs="Arial"/>
          <w:color w:val="auto"/>
          <w:sz w:val="20"/>
          <w:szCs w:val="20"/>
          <w:lang w:val="pl-PL" w:eastAsia="pl-PL"/>
        </w:rPr>
        <w:t>mowa  w art. 24 ust. 1 pkt 23 ustawy Pzp</w:t>
      </w:r>
    </w:p>
    <w:p w:rsidR="00D064C6" w:rsidRPr="00BB02C4" w:rsidRDefault="00D064C6" w:rsidP="00D064C6">
      <w:pPr>
        <w:jc w:val="both"/>
        <w:rPr>
          <w:rFonts w:ascii="Arial" w:eastAsia="Times New Roman" w:hAnsi="Arial" w:cs="Arial"/>
          <w:color w:val="auto"/>
          <w:sz w:val="20"/>
          <w:szCs w:val="20"/>
          <w:lang w:val="pl-PL" w:eastAsia="pl-PL"/>
        </w:rPr>
      </w:pPr>
      <w:r w:rsidRPr="00BB02C4">
        <w:rPr>
          <w:rFonts w:ascii="Arial" w:eastAsia="Times New Roman" w:hAnsi="Arial" w:cs="Arial"/>
          <w:color w:val="auto"/>
          <w:sz w:val="20"/>
          <w:szCs w:val="20"/>
          <w:lang w:val="pl-PL" w:eastAsia="pl-PL"/>
        </w:rPr>
        <w:t xml:space="preserve">Załącznik nr </w:t>
      </w:r>
      <w:r w:rsidR="00A93D03" w:rsidRPr="00BB02C4">
        <w:rPr>
          <w:rFonts w:ascii="Arial" w:eastAsia="Times New Roman" w:hAnsi="Arial" w:cs="Arial"/>
          <w:color w:val="auto"/>
          <w:sz w:val="20"/>
          <w:szCs w:val="20"/>
          <w:lang w:val="pl-PL" w:eastAsia="pl-PL"/>
        </w:rPr>
        <w:t>7</w:t>
      </w:r>
      <w:r w:rsidRPr="00BB02C4">
        <w:rPr>
          <w:rFonts w:ascii="Arial" w:eastAsia="Times New Roman" w:hAnsi="Arial" w:cs="Arial"/>
          <w:color w:val="auto"/>
          <w:sz w:val="20"/>
          <w:szCs w:val="20"/>
          <w:lang w:val="pl-PL" w:eastAsia="pl-PL"/>
        </w:rPr>
        <w:t xml:space="preserve">  - Projekt umowy</w:t>
      </w:r>
      <w:r w:rsidR="00A93D03" w:rsidRPr="00BB02C4">
        <w:rPr>
          <w:rFonts w:ascii="Arial" w:eastAsia="Times New Roman" w:hAnsi="Arial" w:cs="Arial"/>
          <w:color w:val="auto"/>
          <w:sz w:val="20"/>
          <w:szCs w:val="20"/>
          <w:lang w:val="pl-PL" w:eastAsia="pl-PL"/>
        </w:rPr>
        <w:t xml:space="preserve"> wraz z </w:t>
      </w:r>
      <w:r w:rsidRPr="00BB02C4">
        <w:rPr>
          <w:rFonts w:ascii="Arial" w:eastAsia="Times New Roman" w:hAnsi="Arial" w:cs="Arial"/>
          <w:color w:val="auto"/>
          <w:sz w:val="20"/>
          <w:szCs w:val="20"/>
          <w:lang w:val="pl-PL" w:eastAsia="pl-PL"/>
        </w:rPr>
        <w:t>Projekt</w:t>
      </w:r>
      <w:r w:rsidR="00A93D03" w:rsidRPr="00BB02C4">
        <w:rPr>
          <w:rFonts w:ascii="Arial" w:eastAsia="Times New Roman" w:hAnsi="Arial" w:cs="Arial"/>
          <w:color w:val="auto"/>
          <w:sz w:val="20"/>
          <w:szCs w:val="20"/>
          <w:lang w:val="pl-PL" w:eastAsia="pl-PL"/>
        </w:rPr>
        <w:t>em</w:t>
      </w:r>
      <w:r w:rsidRPr="00BB02C4">
        <w:rPr>
          <w:rFonts w:ascii="Arial" w:eastAsia="Times New Roman" w:hAnsi="Arial" w:cs="Arial"/>
          <w:color w:val="auto"/>
          <w:sz w:val="20"/>
          <w:szCs w:val="20"/>
          <w:lang w:val="pl-PL" w:eastAsia="pl-PL"/>
        </w:rPr>
        <w:t xml:space="preserve"> umowy o powierzenie danych osobowych</w:t>
      </w:r>
    </w:p>
    <w:p w:rsidR="00D064C6" w:rsidRPr="00CA6C93" w:rsidRDefault="00D064C6" w:rsidP="00D064C6">
      <w:pPr>
        <w:jc w:val="both"/>
        <w:rPr>
          <w:rFonts w:ascii="Arial" w:hAnsi="Arial" w:cs="Arial"/>
          <w:sz w:val="18"/>
          <w:szCs w:val="18"/>
        </w:rPr>
      </w:pPr>
    </w:p>
    <w:p w:rsidR="00D064C6" w:rsidRPr="00CA6C93" w:rsidRDefault="00D064C6" w:rsidP="00D064C6">
      <w:pPr>
        <w:jc w:val="both"/>
        <w:rPr>
          <w:rFonts w:ascii="Arial" w:hAnsi="Arial" w:cs="Arial"/>
          <w:sz w:val="18"/>
          <w:szCs w:val="18"/>
        </w:rPr>
      </w:pPr>
      <w:r w:rsidRPr="00CA6C93">
        <w:rPr>
          <w:rFonts w:ascii="Arial" w:hAnsi="Arial" w:cs="Arial"/>
          <w:sz w:val="18"/>
          <w:szCs w:val="18"/>
        </w:rPr>
        <w:t>Podpisy Komisji Przetargowej</w:t>
      </w:r>
    </w:p>
    <w:p w:rsidR="00D064C6" w:rsidRPr="00CA6C93" w:rsidRDefault="00D064C6" w:rsidP="006A4FFE">
      <w:pPr>
        <w:pStyle w:val="Tekstkomentarza"/>
        <w:numPr>
          <w:ilvl w:val="0"/>
          <w:numId w:val="13"/>
        </w:numPr>
        <w:tabs>
          <w:tab w:val="left" w:pos="2835"/>
        </w:tabs>
        <w:jc w:val="both"/>
        <w:rPr>
          <w:rFonts w:ascii="Arial" w:hAnsi="Arial" w:cs="Arial"/>
          <w:sz w:val="18"/>
          <w:szCs w:val="18"/>
        </w:rPr>
      </w:pPr>
      <w:r w:rsidRPr="00CA6C93">
        <w:rPr>
          <w:rFonts w:ascii="Arial" w:hAnsi="Arial" w:cs="Arial"/>
          <w:sz w:val="18"/>
          <w:szCs w:val="18"/>
        </w:rPr>
        <w:t>Przewodniczący                    -  Katarzyna Jachna</w:t>
      </w:r>
    </w:p>
    <w:p w:rsidR="00D064C6" w:rsidRPr="00CA6C93" w:rsidRDefault="00D064C6" w:rsidP="006A4FFE">
      <w:pPr>
        <w:pStyle w:val="Tekstkomentarza"/>
        <w:numPr>
          <w:ilvl w:val="0"/>
          <w:numId w:val="13"/>
        </w:numPr>
        <w:tabs>
          <w:tab w:val="left" w:pos="2835"/>
        </w:tabs>
        <w:jc w:val="both"/>
        <w:rPr>
          <w:rFonts w:ascii="Arial" w:hAnsi="Arial" w:cs="Arial"/>
          <w:sz w:val="18"/>
          <w:szCs w:val="18"/>
        </w:rPr>
      </w:pPr>
      <w:r w:rsidRPr="00CA6C93">
        <w:rPr>
          <w:rFonts w:ascii="Arial" w:hAnsi="Arial" w:cs="Arial"/>
          <w:sz w:val="18"/>
          <w:szCs w:val="18"/>
        </w:rPr>
        <w:t xml:space="preserve"> Z- ca Przewodniczącego     -  </w:t>
      </w:r>
      <w:r w:rsidR="00F00B2F">
        <w:rPr>
          <w:rFonts w:ascii="Arial" w:hAnsi="Arial" w:cs="Arial"/>
          <w:sz w:val="18"/>
          <w:szCs w:val="18"/>
        </w:rPr>
        <w:t>Ewelina Marcinkowska</w:t>
      </w:r>
    </w:p>
    <w:p w:rsidR="00D064C6" w:rsidRPr="00CA6C93" w:rsidRDefault="00D064C6" w:rsidP="006A4FFE">
      <w:pPr>
        <w:pStyle w:val="Tekstkomentarza"/>
        <w:numPr>
          <w:ilvl w:val="0"/>
          <w:numId w:val="13"/>
        </w:numPr>
        <w:tabs>
          <w:tab w:val="left" w:pos="2835"/>
        </w:tabs>
        <w:jc w:val="both"/>
        <w:rPr>
          <w:rFonts w:ascii="Arial" w:hAnsi="Arial" w:cs="Arial"/>
          <w:sz w:val="18"/>
          <w:szCs w:val="18"/>
        </w:rPr>
      </w:pPr>
      <w:r w:rsidRPr="00CA6C93">
        <w:rPr>
          <w:rFonts w:ascii="Arial" w:hAnsi="Arial" w:cs="Arial"/>
          <w:sz w:val="18"/>
          <w:szCs w:val="18"/>
        </w:rPr>
        <w:t xml:space="preserve">Sekretarz                              -  Dorota Warcholińska – Kozieł </w:t>
      </w:r>
    </w:p>
    <w:p w:rsidR="00D064C6" w:rsidRPr="00CA6C93" w:rsidRDefault="00D064C6" w:rsidP="006A4FFE">
      <w:pPr>
        <w:pStyle w:val="Tekstkomentarza"/>
        <w:numPr>
          <w:ilvl w:val="0"/>
          <w:numId w:val="13"/>
        </w:numPr>
        <w:tabs>
          <w:tab w:val="left" w:pos="2835"/>
        </w:tabs>
        <w:jc w:val="both"/>
        <w:rPr>
          <w:rFonts w:ascii="Arial" w:hAnsi="Arial" w:cs="Arial"/>
          <w:b/>
          <w:sz w:val="18"/>
          <w:szCs w:val="18"/>
        </w:rPr>
      </w:pPr>
      <w:r w:rsidRPr="00CA6C93">
        <w:rPr>
          <w:rFonts w:ascii="Arial" w:hAnsi="Arial" w:cs="Arial"/>
          <w:sz w:val="18"/>
          <w:szCs w:val="18"/>
        </w:rPr>
        <w:t xml:space="preserve">Członek                                - </w:t>
      </w:r>
      <w:r w:rsidR="00C370B0" w:rsidRPr="00CA6C93">
        <w:rPr>
          <w:rFonts w:ascii="Arial" w:hAnsi="Arial" w:cs="Arial"/>
          <w:sz w:val="18"/>
          <w:szCs w:val="18"/>
        </w:rPr>
        <w:t xml:space="preserve">  </w:t>
      </w:r>
      <w:r w:rsidRPr="00CA6C93">
        <w:rPr>
          <w:rFonts w:ascii="Arial" w:hAnsi="Arial" w:cs="Arial"/>
          <w:sz w:val="18"/>
          <w:szCs w:val="18"/>
        </w:rPr>
        <w:t>Justyna Kaniecka</w:t>
      </w:r>
    </w:p>
    <w:p w:rsidR="00D064C6" w:rsidRPr="00CA6C93" w:rsidRDefault="00D064C6" w:rsidP="00D064C6">
      <w:pPr>
        <w:jc w:val="both"/>
        <w:rPr>
          <w:rFonts w:ascii="Arial" w:hAnsi="Arial" w:cs="Arial"/>
          <w:b/>
          <w:sz w:val="22"/>
          <w:szCs w:val="22"/>
          <w:lang w:val="pl-PL"/>
        </w:rPr>
      </w:pPr>
    </w:p>
    <w:p w:rsidR="00D064C6" w:rsidRDefault="00D064C6" w:rsidP="00D064C6">
      <w:pPr>
        <w:jc w:val="both"/>
        <w:rPr>
          <w:rFonts w:ascii="Arial" w:hAnsi="Arial" w:cs="Arial"/>
          <w:sz w:val="22"/>
          <w:szCs w:val="22"/>
          <w:highlight w:val="yellow"/>
          <w:lang w:val="pl-PL"/>
        </w:rPr>
      </w:pPr>
    </w:p>
    <w:p w:rsidR="00D064C6" w:rsidRPr="00A32796" w:rsidRDefault="00D064C6" w:rsidP="00D064C6">
      <w:pPr>
        <w:jc w:val="both"/>
        <w:rPr>
          <w:rFonts w:ascii="Arial" w:hAnsi="Arial" w:cs="Arial"/>
          <w:sz w:val="22"/>
          <w:szCs w:val="22"/>
          <w:lang w:val="pl-PL"/>
        </w:rPr>
      </w:pPr>
      <w:r w:rsidRPr="00A32796">
        <w:rPr>
          <w:rFonts w:ascii="Arial" w:hAnsi="Arial" w:cs="Arial"/>
          <w:sz w:val="22"/>
          <w:szCs w:val="22"/>
          <w:lang w:val="pl-PL"/>
        </w:rPr>
        <w:t xml:space="preserve">Dnia  </w:t>
      </w:r>
      <w:r w:rsidR="001F612C">
        <w:rPr>
          <w:rFonts w:ascii="Arial" w:hAnsi="Arial" w:cs="Arial"/>
          <w:sz w:val="22"/>
          <w:szCs w:val="22"/>
          <w:lang w:val="pl-PL"/>
        </w:rPr>
        <w:t>15.11.2016</w:t>
      </w:r>
      <w:r w:rsidRPr="00A32796">
        <w:rPr>
          <w:rFonts w:ascii="Arial" w:hAnsi="Arial" w:cs="Arial"/>
          <w:sz w:val="22"/>
          <w:szCs w:val="22"/>
          <w:lang w:val="pl-PL"/>
        </w:rPr>
        <w:t xml:space="preserve"> r.</w:t>
      </w:r>
      <w:r w:rsidRPr="00A32796">
        <w:rPr>
          <w:rFonts w:ascii="Arial" w:hAnsi="Arial" w:cs="Arial"/>
          <w:sz w:val="22"/>
          <w:szCs w:val="22"/>
          <w:lang w:val="pl-PL"/>
        </w:rPr>
        <w:tab/>
        <w:t xml:space="preserve">                                                                                                           </w:t>
      </w:r>
    </w:p>
    <w:p w:rsidR="00D064C6" w:rsidRPr="00A32796" w:rsidRDefault="00D064C6" w:rsidP="00D064C6">
      <w:pPr>
        <w:jc w:val="both"/>
        <w:rPr>
          <w:rFonts w:ascii="Arial" w:hAnsi="Arial" w:cs="Arial"/>
          <w:sz w:val="22"/>
          <w:szCs w:val="22"/>
          <w:lang w:val="pl-PL"/>
        </w:rPr>
      </w:pPr>
      <w:r w:rsidRPr="00A32796">
        <w:rPr>
          <w:rFonts w:ascii="Arial" w:hAnsi="Arial" w:cs="Arial"/>
          <w:sz w:val="22"/>
          <w:szCs w:val="22"/>
          <w:lang w:val="pl-PL"/>
        </w:rPr>
        <w:t xml:space="preserve">                                                                                            Zatwierdził Z-ca  Dyrektora  MOPS                                                                                                          </w:t>
      </w:r>
    </w:p>
    <w:p w:rsidR="00D064C6" w:rsidRDefault="00D064C6" w:rsidP="00D064C6">
      <w:pPr>
        <w:jc w:val="both"/>
        <w:rPr>
          <w:rFonts w:ascii="Arial" w:hAnsi="Arial" w:cs="Arial"/>
          <w:sz w:val="22"/>
          <w:szCs w:val="22"/>
          <w:lang w:val="pl-PL"/>
        </w:rPr>
      </w:pPr>
      <w:r w:rsidRPr="00A32796">
        <w:rPr>
          <w:rFonts w:ascii="Arial" w:hAnsi="Arial" w:cs="Arial"/>
          <w:sz w:val="22"/>
          <w:szCs w:val="22"/>
          <w:lang w:val="pl-PL"/>
        </w:rPr>
        <w:t xml:space="preserve">                                                                                                          Marcin Dudek</w:t>
      </w:r>
    </w:p>
    <w:p w:rsidR="00FC0760" w:rsidRDefault="00FC0760" w:rsidP="001848AC">
      <w:pPr>
        <w:spacing w:line="360" w:lineRule="auto"/>
        <w:jc w:val="right"/>
        <w:rPr>
          <w:rFonts w:ascii="Arial" w:hAnsi="Arial" w:cs="Arial"/>
          <w:b/>
          <w:bCs/>
          <w:sz w:val="20"/>
          <w:szCs w:val="20"/>
          <w:lang w:val="pl-PL"/>
        </w:rPr>
      </w:pPr>
      <w:r>
        <w:rPr>
          <w:rFonts w:ascii="Arial" w:hAnsi="Arial" w:cs="Arial"/>
          <w:b/>
          <w:bCs/>
          <w:sz w:val="20"/>
          <w:szCs w:val="20"/>
          <w:lang w:val="pl-PL"/>
        </w:rPr>
        <w:lastRenderedPageBreak/>
        <w:t xml:space="preserve">Załącznik Nr 1 do SIWZ i umowy </w:t>
      </w:r>
    </w:p>
    <w:p w:rsidR="005E6C62" w:rsidRDefault="005E6C62" w:rsidP="005E6C62">
      <w:pPr>
        <w:pStyle w:val="Tekstkomentarza"/>
        <w:jc w:val="both"/>
        <w:rPr>
          <w:rFonts w:ascii="Arial" w:hAnsi="Arial" w:cs="Arial"/>
          <w:b/>
          <w:bCs/>
        </w:rPr>
      </w:pPr>
    </w:p>
    <w:p w:rsidR="00FC0760" w:rsidRDefault="00FC0760" w:rsidP="00C043D2">
      <w:pPr>
        <w:pStyle w:val="Tekstkomentarza"/>
        <w:ind w:left="4248"/>
        <w:jc w:val="both"/>
        <w:rPr>
          <w:rFonts w:ascii="Arial" w:hAnsi="Arial" w:cs="Arial"/>
          <w:b/>
          <w:bCs/>
        </w:rPr>
      </w:pPr>
      <w:r>
        <w:rPr>
          <w:rFonts w:ascii="Arial" w:hAnsi="Arial" w:cs="Arial"/>
          <w:b/>
          <w:bCs/>
        </w:rPr>
        <w:t>OFERTA</w:t>
      </w:r>
    </w:p>
    <w:p w:rsidR="00FC0760" w:rsidRDefault="00FC0760" w:rsidP="00C043D2">
      <w:pPr>
        <w:pStyle w:val="Tekstkomentarza"/>
        <w:jc w:val="both"/>
        <w:rPr>
          <w:rFonts w:ascii="Arial" w:hAnsi="Arial" w:cs="Arial"/>
        </w:rPr>
      </w:pPr>
    </w:p>
    <w:p w:rsidR="00FC0760" w:rsidRDefault="00FC0760" w:rsidP="00C043D2">
      <w:pPr>
        <w:pStyle w:val="Tekstkomentarza"/>
        <w:jc w:val="both"/>
        <w:rPr>
          <w:rFonts w:ascii="Arial" w:hAnsi="Arial" w:cs="Arial"/>
        </w:rPr>
      </w:pPr>
      <w:r>
        <w:rPr>
          <w:rFonts w:ascii="Arial" w:hAnsi="Arial" w:cs="Arial"/>
        </w:rPr>
        <w:t>Nazwa Wykonawcy (Wykonawców w przypadku oferty wspólnej)</w:t>
      </w:r>
    </w:p>
    <w:p w:rsidR="00FC0760" w:rsidRDefault="00FC0760" w:rsidP="00C043D2">
      <w:pPr>
        <w:pStyle w:val="Tekstkomentarza"/>
        <w:jc w:val="both"/>
        <w:rPr>
          <w:rFonts w:ascii="Arial" w:hAnsi="Arial" w:cs="Arial"/>
        </w:rPr>
      </w:pPr>
      <w:r>
        <w:rPr>
          <w:rFonts w:ascii="Arial" w:hAnsi="Arial" w:cs="Arial"/>
        </w:rPr>
        <w:t>...................................................................................................................................................................</w:t>
      </w:r>
    </w:p>
    <w:p w:rsidR="00FC0760" w:rsidRDefault="00FC0760" w:rsidP="00C043D2">
      <w:pPr>
        <w:pStyle w:val="Tekstkomentarza"/>
        <w:rPr>
          <w:rFonts w:ascii="Arial" w:hAnsi="Arial" w:cs="Arial"/>
        </w:rPr>
      </w:pPr>
      <w:r>
        <w:rPr>
          <w:rFonts w:ascii="Arial" w:hAnsi="Arial" w:cs="Arial"/>
        </w:rPr>
        <w:t>z siedzibą w:.........................................................................................................................................</w:t>
      </w:r>
    </w:p>
    <w:p w:rsidR="00FC0760" w:rsidRDefault="00FC0760" w:rsidP="00C043D2">
      <w:pPr>
        <w:pStyle w:val="Tekstkomentarza"/>
        <w:jc w:val="both"/>
        <w:rPr>
          <w:rFonts w:ascii="Arial" w:hAnsi="Arial" w:cs="Arial"/>
        </w:rPr>
      </w:pPr>
      <w:r>
        <w:rPr>
          <w:rFonts w:ascii="Arial" w:hAnsi="Arial" w:cs="Arial"/>
        </w:rPr>
        <w:t xml:space="preserve">województwo............................................................................................................................................. </w:t>
      </w:r>
    </w:p>
    <w:p w:rsidR="00FC0760" w:rsidRDefault="00FC0760" w:rsidP="00C043D2">
      <w:pPr>
        <w:pStyle w:val="Tekstkomentarza"/>
        <w:jc w:val="both"/>
        <w:rPr>
          <w:rFonts w:ascii="Arial" w:hAnsi="Arial" w:cs="Arial"/>
        </w:rPr>
      </w:pPr>
      <w:r>
        <w:rPr>
          <w:rFonts w:ascii="Arial" w:hAnsi="Arial" w:cs="Arial"/>
        </w:rPr>
        <w:t>Regon..................................................................NIP................................................................................</w:t>
      </w:r>
    </w:p>
    <w:p w:rsidR="00FC0760" w:rsidRDefault="00FC0760" w:rsidP="00C043D2">
      <w:pPr>
        <w:pStyle w:val="Tekstkomentarza"/>
        <w:jc w:val="both"/>
        <w:rPr>
          <w:rFonts w:ascii="Arial" w:hAnsi="Arial" w:cs="Arial"/>
        </w:rPr>
      </w:pPr>
      <w:r>
        <w:rPr>
          <w:rFonts w:ascii="Arial" w:hAnsi="Arial" w:cs="Arial"/>
        </w:rPr>
        <w:t>Telefon...........................................Fax.........</w:t>
      </w:r>
      <w:r w:rsidR="009D46A6">
        <w:rPr>
          <w:rFonts w:ascii="Arial" w:hAnsi="Arial" w:cs="Arial"/>
        </w:rPr>
        <w:t>..............................</w:t>
      </w:r>
      <w:r>
        <w:rPr>
          <w:rFonts w:ascii="Arial" w:hAnsi="Arial" w:cs="Arial"/>
        </w:rPr>
        <w:t>....................................................</w:t>
      </w:r>
    </w:p>
    <w:p w:rsidR="009D46A6" w:rsidRDefault="009D46A6" w:rsidP="00C043D2">
      <w:pPr>
        <w:pStyle w:val="Tekstkomentarza"/>
        <w:jc w:val="both"/>
        <w:rPr>
          <w:rFonts w:ascii="Arial" w:hAnsi="Arial" w:cs="Arial"/>
        </w:rPr>
      </w:pPr>
    </w:p>
    <w:p w:rsidR="00FC0760" w:rsidRPr="00387DED" w:rsidRDefault="00FC0760" w:rsidP="00C043D2">
      <w:pPr>
        <w:pStyle w:val="Tekstkomentarza"/>
        <w:jc w:val="both"/>
        <w:rPr>
          <w:rFonts w:ascii="Arial" w:hAnsi="Arial" w:cs="Arial"/>
          <w:b/>
          <w:bCs/>
          <w:kern w:val="2"/>
          <w:lang w:eastAsia="ar-SA"/>
        </w:rPr>
      </w:pPr>
      <w:r>
        <w:rPr>
          <w:rFonts w:ascii="Arial" w:hAnsi="Arial" w:cs="Arial"/>
        </w:rPr>
        <w:t xml:space="preserve">Niniejszym zgłaszam przystąpienie do postępowania w trybie przetargu nieograniczonego na zadanie </w:t>
      </w:r>
      <w:r w:rsidRPr="00387DED">
        <w:rPr>
          <w:rFonts w:ascii="Arial" w:hAnsi="Arial" w:cs="Arial"/>
        </w:rPr>
        <w:t xml:space="preserve">p.n. : </w:t>
      </w:r>
      <w:r w:rsidRPr="00387DED">
        <w:rPr>
          <w:rFonts w:ascii="Arial" w:hAnsi="Arial" w:cs="Arial"/>
          <w:b/>
          <w:bCs/>
          <w:kern w:val="2"/>
          <w:lang w:eastAsia="ar-SA"/>
        </w:rPr>
        <w:t xml:space="preserve">Przygotowanie oraz wydawanie gorącego posiłku dla klientów Miejskiego Ośrodka Pomocy Społecznej w Dąbrowie Górniczej korzystających z pomocy społecznej. </w:t>
      </w:r>
    </w:p>
    <w:p w:rsidR="00FC0760" w:rsidRDefault="00134BD6" w:rsidP="00C043D2">
      <w:pPr>
        <w:pStyle w:val="Tekstkomentarza"/>
        <w:jc w:val="both"/>
        <w:rPr>
          <w:rFonts w:ascii="Arial" w:hAnsi="Arial" w:cs="Arial"/>
        </w:rPr>
      </w:pPr>
      <w:r>
        <w:rPr>
          <w:rFonts w:ascii="Arial" w:hAnsi="Arial" w:cs="Arial"/>
          <w:b/>
          <w:bCs/>
        </w:rPr>
        <w:t xml:space="preserve">ZP / </w:t>
      </w:r>
      <w:r w:rsidR="00F00B2F">
        <w:rPr>
          <w:rFonts w:ascii="Arial" w:hAnsi="Arial" w:cs="Arial"/>
          <w:b/>
          <w:bCs/>
        </w:rPr>
        <w:t xml:space="preserve"> </w:t>
      </w:r>
      <w:r w:rsidR="00362F45">
        <w:rPr>
          <w:rFonts w:ascii="Arial" w:hAnsi="Arial" w:cs="Arial"/>
          <w:b/>
          <w:bCs/>
        </w:rPr>
        <w:t>6</w:t>
      </w:r>
      <w:r w:rsidR="00F00B2F">
        <w:rPr>
          <w:rFonts w:ascii="Arial" w:hAnsi="Arial" w:cs="Arial"/>
          <w:b/>
          <w:bCs/>
        </w:rPr>
        <w:t xml:space="preserve"> </w:t>
      </w:r>
      <w:r>
        <w:rPr>
          <w:rFonts w:ascii="Arial" w:hAnsi="Arial" w:cs="Arial"/>
          <w:b/>
          <w:bCs/>
        </w:rPr>
        <w:t xml:space="preserve"> /  </w:t>
      </w:r>
      <w:r w:rsidR="00362F45">
        <w:rPr>
          <w:rFonts w:ascii="Arial" w:hAnsi="Arial" w:cs="Arial"/>
          <w:b/>
          <w:bCs/>
        </w:rPr>
        <w:t xml:space="preserve">66 </w:t>
      </w:r>
      <w:r>
        <w:rPr>
          <w:rFonts w:ascii="Arial" w:hAnsi="Arial" w:cs="Arial"/>
          <w:b/>
          <w:bCs/>
        </w:rPr>
        <w:t>U / MOPS / 201</w:t>
      </w:r>
      <w:r w:rsidR="00F00B2F">
        <w:rPr>
          <w:rFonts w:ascii="Arial" w:hAnsi="Arial" w:cs="Arial"/>
          <w:b/>
          <w:bCs/>
        </w:rPr>
        <w:t>6</w:t>
      </w:r>
    </w:p>
    <w:p w:rsidR="00FC0760" w:rsidRDefault="00FC0760" w:rsidP="00C043D2">
      <w:pPr>
        <w:pStyle w:val="Tekstkomentarza"/>
        <w:jc w:val="both"/>
        <w:rPr>
          <w:rFonts w:ascii="Arial" w:hAnsi="Arial" w:cs="Arial"/>
        </w:rPr>
      </w:pPr>
      <w:r>
        <w:rPr>
          <w:rFonts w:ascii="Arial" w:hAnsi="Arial" w:cs="Arial"/>
        </w:rPr>
        <w:t>Jednocześnie oświadczam , że zapoznałem się ze specyfikacją istotnych warunków zamówienia i zawarte w niej wymagania i warunki zawarcia umowy przyjmuję bez zastrzeżeń.</w:t>
      </w:r>
    </w:p>
    <w:p w:rsidR="00FC0760" w:rsidRDefault="00FC0760" w:rsidP="00C043D2">
      <w:pPr>
        <w:shd w:val="clear" w:color="auto" w:fill="FFFFFF"/>
        <w:jc w:val="both"/>
        <w:rPr>
          <w:rFonts w:ascii="Arial" w:hAnsi="Arial" w:cs="Arial"/>
          <w:b/>
          <w:bCs/>
          <w:sz w:val="20"/>
          <w:szCs w:val="20"/>
          <w:lang w:val="pl-PL"/>
        </w:rPr>
      </w:pPr>
      <w:r>
        <w:rPr>
          <w:rFonts w:ascii="Arial" w:hAnsi="Arial" w:cs="Arial"/>
          <w:b/>
          <w:bCs/>
          <w:sz w:val="20"/>
          <w:szCs w:val="20"/>
          <w:lang w:val="pl-PL"/>
        </w:rPr>
        <w:t xml:space="preserve">Oferuję(my), wykonanie przedmiotu zamówienia zgodnie z postanowieniami i zakresem przedstawionym w specyfikacji istotnych warunków zamówienia przedmiotowego postępowania. </w:t>
      </w:r>
    </w:p>
    <w:p w:rsidR="00FC0760" w:rsidRDefault="00FC0760" w:rsidP="00C043D2">
      <w:pPr>
        <w:pStyle w:val="Tekstkomentarza"/>
        <w:jc w:val="both"/>
        <w:rPr>
          <w:rFonts w:ascii="Arial" w:hAnsi="Arial" w:cs="Arial"/>
        </w:rPr>
      </w:pPr>
    </w:p>
    <w:p w:rsidR="00F00B2F" w:rsidRDefault="00F00B2F" w:rsidP="00F00B2F">
      <w:pPr>
        <w:pStyle w:val="Tekstkomentarza"/>
        <w:rPr>
          <w:rFonts w:ascii="Arial" w:hAnsi="Arial" w:cs="Arial"/>
        </w:rPr>
      </w:pPr>
      <w:r>
        <w:rPr>
          <w:rFonts w:ascii="Arial" w:hAnsi="Arial" w:cs="Arial"/>
        </w:rPr>
        <w:t>1.Deklaruję</w:t>
      </w:r>
      <w:r w:rsidR="00A32796">
        <w:rPr>
          <w:rFonts w:ascii="Arial" w:hAnsi="Arial" w:cs="Arial"/>
        </w:rPr>
        <w:t xml:space="preserve"> (emy)</w:t>
      </w:r>
      <w:r>
        <w:rPr>
          <w:rFonts w:ascii="Arial" w:hAnsi="Arial" w:cs="Arial"/>
        </w:rPr>
        <w:t xml:space="preserve">  cenę brutto  z 1 gor</w:t>
      </w:r>
      <w:r w:rsidR="008F0B12">
        <w:rPr>
          <w:rFonts w:ascii="Arial" w:hAnsi="Arial" w:cs="Arial"/>
        </w:rPr>
        <w:t>ą</w:t>
      </w:r>
      <w:r>
        <w:rPr>
          <w:rFonts w:ascii="Arial" w:hAnsi="Arial" w:cs="Arial"/>
        </w:rPr>
        <w:t>cy posiłek  w wysokości …………………………………………</w:t>
      </w:r>
    </w:p>
    <w:p w:rsidR="00FC0760" w:rsidRDefault="00F00B2F" w:rsidP="00F00B2F">
      <w:pPr>
        <w:pStyle w:val="Tekstkomentarza"/>
        <w:rPr>
          <w:rFonts w:ascii="Arial" w:hAnsi="Arial" w:cs="Arial"/>
        </w:rPr>
      </w:pPr>
      <w:r>
        <w:rPr>
          <w:rFonts w:ascii="Arial" w:hAnsi="Arial" w:cs="Arial"/>
        </w:rPr>
        <w:t>w tym  stawka VAT</w:t>
      </w:r>
      <w:r w:rsidR="00FC0760">
        <w:rPr>
          <w:rFonts w:ascii="Arial" w:hAnsi="Arial" w:cs="Arial"/>
        </w:rPr>
        <w:t>:…………</w:t>
      </w:r>
      <w:r w:rsidR="00815F8F">
        <w:rPr>
          <w:rFonts w:ascii="Arial" w:hAnsi="Arial" w:cs="Arial"/>
        </w:rPr>
        <w:t xml:space="preserve"> </w:t>
      </w:r>
      <w:r>
        <w:rPr>
          <w:rFonts w:ascii="Arial" w:hAnsi="Arial" w:cs="Arial"/>
        </w:rPr>
        <w:t>%</w:t>
      </w:r>
    </w:p>
    <w:p w:rsidR="00FC0760" w:rsidRDefault="00FC0760" w:rsidP="00C043D2">
      <w:pPr>
        <w:pStyle w:val="Tekstkomentarza"/>
        <w:jc w:val="both"/>
        <w:rPr>
          <w:rFonts w:ascii="Arial" w:hAnsi="Arial" w:cs="Arial"/>
        </w:rPr>
      </w:pPr>
      <w:r>
        <w:rPr>
          <w:rFonts w:ascii="Arial" w:hAnsi="Arial" w:cs="Arial"/>
        </w:rPr>
        <w:t>/ słownie: ........................................................................................................................brutto/</w:t>
      </w:r>
    </w:p>
    <w:p w:rsidR="00FC0760" w:rsidRDefault="00FC0760" w:rsidP="00C043D2">
      <w:pPr>
        <w:pStyle w:val="Tekstkomentarza"/>
        <w:jc w:val="both"/>
        <w:rPr>
          <w:rFonts w:ascii="Arial" w:hAnsi="Arial" w:cs="Arial"/>
        </w:rPr>
      </w:pPr>
    </w:p>
    <w:p w:rsidR="008F0B12" w:rsidRDefault="008F0B12" w:rsidP="00C043D2">
      <w:pPr>
        <w:pStyle w:val="Tekstkomentarza"/>
        <w:jc w:val="both"/>
        <w:rPr>
          <w:rFonts w:ascii="Arial" w:hAnsi="Arial" w:cs="Arial"/>
        </w:rPr>
      </w:pPr>
      <w:r>
        <w:rPr>
          <w:rFonts w:ascii="Arial" w:hAnsi="Arial" w:cs="Arial"/>
        </w:rPr>
        <w:t>2.</w:t>
      </w:r>
      <w:r w:rsidRPr="008F0B12">
        <w:rPr>
          <w:rFonts w:ascii="Arial" w:hAnsi="Arial" w:cs="Arial"/>
        </w:rPr>
        <w:t xml:space="preserve"> </w:t>
      </w:r>
      <w:r w:rsidRPr="00387DED">
        <w:rPr>
          <w:rFonts w:ascii="Arial" w:hAnsi="Arial" w:cs="Arial"/>
        </w:rPr>
        <w:t>Deklaruję</w:t>
      </w:r>
      <w:r w:rsidR="00A32796">
        <w:rPr>
          <w:rFonts w:ascii="Arial" w:hAnsi="Arial" w:cs="Arial"/>
        </w:rPr>
        <w:t>(emy)</w:t>
      </w:r>
      <w:r w:rsidRPr="00387DED">
        <w:rPr>
          <w:rFonts w:ascii="Arial" w:hAnsi="Arial" w:cs="Arial"/>
        </w:rPr>
        <w:t xml:space="preserve"> wydawanie posiłków  przez …… godzin dziennie, tj. </w:t>
      </w:r>
      <w:r>
        <w:rPr>
          <w:rFonts w:ascii="Arial" w:hAnsi="Arial" w:cs="Arial"/>
        </w:rPr>
        <w:t>w godzinach  od </w:t>
      </w:r>
      <w:r w:rsidRPr="00387DED">
        <w:rPr>
          <w:rFonts w:ascii="Arial" w:hAnsi="Arial" w:cs="Arial"/>
        </w:rPr>
        <w:t>…………</w:t>
      </w:r>
      <w:r>
        <w:rPr>
          <w:rFonts w:ascii="Arial" w:hAnsi="Arial" w:cs="Arial"/>
        </w:rPr>
        <w:t>………….</w:t>
      </w:r>
      <w:r w:rsidRPr="00387DED">
        <w:rPr>
          <w:rFonts w:ascii="Arial" w:hAnsi="Arial" w:cs="Arial"/>
        </w:rPr>
        <w:t>.do ………………..</w:t>
      </w:r>
    </w:p>
    <w:p w:rsidR="00FC0760" w:rsidRDefault="008F0B12" w:rsidP="00C043D2">
      <w:pPr>
        <w:pStyle w:val="Tekstkomentarza"/>
        <w:jc w:val="both"/>
        <w:rPr>
          <w:rFonts w:ascii="Arial" w:hAnsi="Arial" w:cs="Arial"/>
        </w:rPr>
      </w:pPr>
      <w:r>
        <w:rPr>
          <w:rFonts w:ascii="Arial" w:hAnsi="Arial" w:cs="Arial"/>
        </w:rPr>
        <w:t>3</w:t>
      </w:r>
      <w:r w:rsidR="00FC0760">
        <w:rPr>
          <w:rFonts w:ascii="Arial" w:hAnsi="Arial" w:cs="Arial"/>
        </w:rPr>
        <w:t>. Gwarantuję(</w:t>
      </w:r>
      <w:r w:rsidR="00A32796">
        <w:rPr>
          <w:rFonts w:ascii="Arial" w:hAnsi="Arial" w:cs="Arial"/>
        </w:rPr>
        <w:t>e</w:t>
      </w:r>
      <w:r w:rsidR="00FC0760">
        <w:rPr>
          <w:rFonts w:ascii="Arial" w:hAnsi="Arial" w:cs="Arial"/>
        </w:rPr>
        <w:t>my) termin realizacji zamó</w:t>
      </w:r>
      <w:r w:rsidR="009702D0">
        <w:rPr>
          <w:rFonts w:ascii="Arial" w:hAnsi="Arial" w:cs="Arial"/>
        </w:rPr>
        <w:t>wienia  w terminie od 01.01.201</w:t>
      </w:r>
      <w:r>
        <w:rPr>
          <w:rFonts w:ascii="Arial" w:hAnsi="Arial" w:cs="Arial"/>
        </w:rPr>
        <w:t>7</w:t>
      </w:r>
      <w:r w:rsidR="009702D0">
        <w:rPr>
          <w:rFonts w:ascii="Arial" w:hAnsi="Arial" w:cs="Arial"/>
        </w:rPr>
        <w:t xml:space="preserve"> r. – 31.12.201</w:t>
      </w:r>
      <w:r>
        <w:rPr>
          <w:rFonts w:ascii="Arial" w:hAnsi="Arial" w:cs="Arial"/>
        </w:rPr>
        <w:t>7</w:t>
      </w:r>
      <w:r w:rsidR="00FC0760">
        <w:rPr>
          <w:rFonts w:ascii="Arial" w:hAnsi="Arial" w:cs="Arial"/>
        </w:rPr>
        <w:t xml:space="preserve"> r. lub do wyczerpania środków finansowych  zabezpieczonych na ten cel przez Zamawiającego</w:t>
      </w:r>
      <w:r w:rsidR="009702D0">
        <w:rPr>
          <w:rFonts w:ascii="Arial" w:hAnsi="Arial" w:cs="Arial"/>
        </w:rPr>
        <w:t>.</w:t>
      </w:r>
    </w:p>
    <w:p w:rsidR="008F0B12" w:rsidRDefault="00FC0760" w:rsidP="00C043D2">
      <w:pPr>
        <w:pStyle w:val="Tekstkomentarza"/>
        <w:jc w:val="both"/>
        <w:rPr>
          <w:rFonts w:ascii="Arial" w:hAnsi="Arial" w:cs="Arial"/>
        </w:rPr>
      </w:pPr>
      <w:r>
        <w:rPr>
          <w:rFonts w:ascii="Arial" w:hAnsi="Arial" w:cs="Arial"/>
        </w:rPr>
        <w:t>4. Posiłki będą przygotowywane</w:t>
      </w:r>
      <w:r w:rsidR="008F0B12">
        <w:rPr>
          <w:rFonts w:ascii="Arial" w:hAnsi="Arial" w:cs="Arial"/>
        </w:rPr>
        <w:t xml:space="preserve"> w:</w:t>
      </w:r>
      <w:r>
        <w:rPr>
          <w:rFonts w:ascii="Arial" w:hAnsi="Arial" w:cs="Arial"/>
        </w:rPr>
        <w:t xml:space="preserve"> </w:t>
      </w:r>
    </w:p>
    <w:p w:rsidR="00FC0760" w:rsidRDefault="00FC0760" w:rsidP="00C043D2">
      <w:pPr>
        <w:pStyle w:val="Tekstkomentarza"/>
        <w:jc w:val="both"/>
        <w:rPr>
          <w:rFonts w:ascii="Arial" w:hAnsi="Arial" w:cs="Arial"/>
        </w:rPr>
      </w:pPr>
      <w:r>
        <w:rPr>
          <w:rFonts w:ascii="Arial" w:hAnsi="Arial" w:cs="Arial"/>
        </w:rPr>
        <w:t>.............................................................................................</w:t>
      </w:r>
      <w:r w:rsidR="008F0B12">
        <w:rPr>
          <w:rFonts w:ascii="Arial" w:hAnsi="Arial" w:cs="Arial"/>
        </w:rPr>
        <w:t>......................................................................</w:t>
      </w:r>
    </w:p>
    <w:p w:rsidR="008F0B12" w:rsidRDefault="00FC0760" w:rsidP="00876A13">
      <w:pPr>
        <w:pStyle w:val="Tekstkomentarza"/>
        <w:numPr>
          <w:ilvl w:val="0"/>
          <w:numId w:val="11"/>
        </w:numPr>
        <w:tabs>
          <w:tab w:val="left" w:pos="567"/>
        </w:tabs>
        <w:jc w:val="both"/>
        <w:rPr>
          <w:rFonts w:ascii="Arial" w:hAnsi="Arial" w:cs="Arial"/>
        </w:rPr>
      </w:pPr>
      <w:r>
        <w:rPr>
          <w:rFonts w:ascii="Arial" w:hAnsi="Arial" w:cs="Arial"/>
        </w:rPr>
        <w:t>Posiłki będą wydawane w:</w:t>
      </w:r>
    </w:p>
    <w:p w:rsidR="00FC0760" w:rsidRDefault="00FC0760" w:rsidP="008F0B12">
      <w:pPr>
        <w:pStyle w:val="Tekstkomentarza"/>
        <w:jc w:val="both"/>
        <w:rPr>
          <w:rFonts w:ascii="Arial" w:hAnsi="Arial" w:cs="Arial"/>
        </w:rPr>
      </w:pPr>
      <w:r>
        <w:rPr>
          <w:rFonts w:ascii="Arial" w:hAnsi="Arial" w:cs="Arial"/>
        </w:rPr>
        <w:t xml:space="preserve"> .....................................................................................................</w:t>
      </w:r>
      <w:r w:rsidR="008F0B12">
        <w:rPr>
          <w:rFonts w:ascii="Arial" w:hAnsi="Arial" w:cs="Arial"/>
        </w:rPr>
        <w:t>.....................................................</w:t>
      </w:r>
      <w:r>
        <w:rPr>
          <w:rFonts w:ascii="Arial" w:hAnsi="Arial" w:cs="Arial"/>
        </w:rPr>
        <w:t>..</w:t>
      </w:r>
    </w:p>
    <w:p w:rsidR="00FC0760" w:rsidRDefault="008F0B12" w:rsidP="00C043D2">
      <w:pPr>
        <w:pStyle w:val="Tekstkomentarza"/>
        <w:jc w:val="both"/>
        <w:rPr>
          <w:rFonts w:ascii="Arial" w:hAnsi="Arial" w:cs="Arial"/>
        </w:rPr>
      </w:pPr>
      <w:r>
        <w:rPr>
          <w:rFonts w:ascii="Arial" w:hAnsi="Arial" w:cs="Arial"/>
        </w:rPr>
        <w:t>6</w:t>
      </w:r>
      <w:r w:rsidR="009702D0">
        <w:rPr>
          <w:rFonts w:ascii="Arial" w:hAnsi="Arial" w:cs="Arial"/>
        </w:rPr>
        <w:t>. Oświadczam(y)</w:t>
      </w:r>
      <w:r w:rsidR="00FC0760">
        <w:rPr>
          <w:rFonts w:ascii="Arial" w:hAnsi="Arial" w:cs="Arial"/>
        </w:rPr>
        <w:t>, że w cenie uwzględniono  wszelkie koszty związane z realizacją zamówienia.</w:t>
      </w:r>
    </w:p>
    <w:p w:rsidR="00FC0760" w:rsidRDefault="008F0B12" w:rsidP="009702D0">
      <w:pPr>
        <w:pStyle w:val="Tekstkomentarza"/>
        <w:jc w:val="both"/>
        <w:rPr>
          <w:rFonts w:ascii="Arial" w:hAnsi="Arial" w:cs="Arial"/>
        </w:rPr>
      </w:pPr>
      <w:r>
        <w:rPr>
          <w:rFonts w:ascii="Arial" w:hAnsi="Arial" w:cs="Arial"/>
        </w:rPr>
        <w:t>7</w:t>
      </w:r>
      <w:r w:rsidR="00FC0760">
        <w:rPr>
          <w:rFonts w:ascii="Arial" w:hAnsi="Arial" w:cs="Arial"/>
        </w:rPr>
        <w:t>. Deklaruję(</w:t>
      </w:r>
      <w:r w:rsidR="00BB1D6C">
        <w:rPr>
          <w:rFonts w:ascii="Arial" w:hAnsi="Arial" w:cs="Arial"/>
        </w:rPr>
        <w:t>emy</w:t>
      </w:r>
      <w:r w:rsidR="00FC0760">
        <w:rPr>
          <w:rFonts w:ascii="Arial" w:hAnsi="Arial" w:cs="Arial"/>
        </w:rPr>
        <w:t>)</w:t>
      </w:r>
      <w:r w:rsidR="009702D0">
        <w:rPr>
          <w:rFonts w:ascii="Arial" w:hAnsi="Arial" w:cs="Arial"/>
        </w:rPr>
        <w:t>, iż</w:t>
      </w:r>
      <w:r w:rsidR="00FC0760">
        <w:rPr>
          <w:rFonts w:ascii="Arial" w:hAnsi="Arial" w:cs="Arial"/>
        </w:rPr>
        <w:t xml:space="preserve">  bez zastrzeżeń akceptuję (emy)  warunki umowy i w przypadku  przyznania nam zamówienia, zobowiązuję (emy) się  do zawarcia umowy  w miejscu  i terminie  wskazanym  przez Zamawiającego.</w:t>
      </w:r>
    </w:p>
    <w:p w:rsidR="00FC0760" w:rsidRDefault="008F0B12" w:rsidP="00C043D2">
      <w:pPr>
        <w:pStyle w:val="Tekstkomentarza"/>
        <w:jc w:val="both"/>
        <w:rPr>
          <w:rFonts w:ascii="Arial" w:hAnsi="Arial" w:cs="Arial"/>
        </w:rPr>
      </w:pPr>
      <w:r>
        <w:rPr>
          <w:rFonts w:ascii="Arial" w:hAnsi="Arial" w:cs="Arial"/>
        </w:rPr>
        <w:t>8</w:t>
      </w:r>
      <w:r w:rsidR="00FC0760">
        <w:rPr>
          <w:rFonts w:ascii="Arial" w:hAnsi="Arial" w:cs="Arial"/>
        </w:rPr>
        <w:t>. Uważ</w:t>
      </w:r>
      <w:r w:rsidR="003241A4">
        <w:rPr>
          <w:rFonts w:ascii="Arial" w:hAnsi="Arial" w:cs="Arial"/>
        </w:rPr>
        <w:t xml:space="preserve">am(y) się jako związani ofertą </w:t>
      </w:r>
      <w:r w:rsidR="00FC0760">
        <w:rPr>
          <w:rFonts w:ascii="Arial" w:hAnsi="Arial" w:cs="Arial"/>
        </w:rPr>
        <w:t>przez okres wskazany w specyfikacji istotnych warunków zamówienia.</w:t>
      </w:r>
    </w:p>
    <w:p w:rsidR="00FC0760" w:rsidRDefault="008F0B12" w:rsidP="009702D0">
      <w:pPr>
        <w:jc w:val="both"/>
        <w:rPr>
          <w:rFonts w:ascii="Arial" w:hAnsi="Arial" w:cs="Arial"/>
          <w:sz w:val="20"/>
          <w:szCs w:val="20"/>
          <w:lang w:val="pl-PL"/>
        </w:rPr>
      </w:pPr>
      <w:r>
        <w:rPr>
          <w:rFonts w:ascii="Arial" w:hAnsi="Arial" w:cs="Arial"/>
          <w:sz w:val="20"/>
          <w:szCs w:val="20"/>
          <w:lang w:val="pl-PL"/>
        </w:rPr>
        <w:t>9</w:t>
      </w:r>
      <w:r w:rsidR="00FC0760">
        <w:rPr>
          <w:rFonts w:ascii="Arial" w:hAnsi="Arial" w:cs="Arial"/>
          <w:sz w:val="20"/>
          <w:szCs w:val="20"/>
          <w:lang w:val="pl-PL"/>
        </w:rPr>
        <w:t>. Oświadczam (y), że akceptujemy warunki płatności określone przez Zam</w:t>
      </w:r>
      <w:r w:rsidR="00851BF2">
        <w:rPr>
          <w:rFonts w:ascii="Arial" w:hAnsi="Arial" w:cs="Arial"/>
          <w:sz w:val="20"/>
          <w:szCs w:val="20"/>
          <w:lang w:val="pl-PL"/>
        </w:rPr>
        <w:t>awiającego  w projekcie umowy (</w:t>
      </w:r>
      <w:r w:rsidR="00FC0760">
        <w:rPr>
          <w:rFonts w:ascii="Arial" w:hAnsi="Arial" w:cs="Arial"/>
          <w:sz w:val="20"/>
          <w:szCs w:val="20"/>
          <w:lang w:val="pl-PL"/>
        </w:rPr>
        <w:t>załącznik nr 7</w:t>
      </w:r>
      <w:r w:rsidR="00851BF2">
        <w:rPr>
          <w:rFonts w:ascii="Arial" w:hAnsi="Arial" w:cs="Arial"/>
          <w:sz w:val="20"/>
          <w:szCs w:val="20"/>
          <w:lang w:val="pl-PL"/>
        </w:rPr>
        <w:t xml:space="preserve"> do SIWZ).</w:t>
      </w:r>
    </w:p>
    <w:p w:rsidR="005E6C62" w:rsidRPr="005E6C62" w:rsidRDefault="003241A4" w:rsidP="005E6C62">
      <w:pPr>
        <w:pStyle w:val="Tekstpodstawowynum1"/>
        <w:ind w:left="0" w:firstLine="0"/>
        <w:rPr>
          <w:sz w:val="20"/>
          <w:szCs w:val="20"/>
          <w:u w:val="none"/>
        </w:rPr>
      </w:pPr>
      <w:r>
        <w:rPr>
          <w:sz w:val="20"/>
          <w:szCs w:val="20"/>
          <w:u w:val="none"/>
        </w:rPr>
        <w:t>10</w:t>
      </w:r>
      <w:r w:rsidR="005E6C62" w:rsidRPr="005E6C62">
        <w:rPr>
          <w:sz w:val="20"/>
          <w:szCs w:val="20"/>
          <w:u w:val="none"/>
        </w:rPr>
        <w:t>. Oświadczam</w:t>
      </w:r>
      <w:r w:rsidR="00BB1D6C">
        <w:rPr>
          <w:sz w:val="20"/>
          <w:szCs w:val="20"/>
          <w:u w:val="none"/>
        </w:rPr>
        <w:t>(y)</w:t>
      </w:r>
      <w:r w:rsidR="005E6C62" w:rsidRPr="005E6C62">
        <w:rPr>
          <w:sz w:val="20"/>
          <w:szCs w:val="20"/>
          <w:u w:val="none"/>
        </w:rPr>
        <w:t>, że powierzam(y)/ nie powierzam(y)** wykonanie zamówienia Podwykonawcy(om)</w:t>
      </w:r>
    </w:p>
    <w:p w:rsidR="005E6C62" w:rsidRPr="005E6C62" w:rsidRDefault="005E6C62" w:rsidP="005E6C62">
      <w:pPr>
        <w:pStyle w:val="Tekstpodstawowynum1"/>
        <w:ind w:left="0" w:firstLine="0"/>
        <w:rPr>
          <w:sz w:val="20"/>
          <w:szCs w:val="20"/>
          <w:u w:val="none"/>
        </w:rPr>
      </w:pPr>
      <w:r w:rsidRPr="005E6C62">
        <w:rPr>
          <w:sz w:val="20"/>
          <w:szCs w:val="20"/>
          <w:u w:val="none"/>
        </w:rPr>
        <w:t>- jeżeli dotyczy podać część zamówienia, która zostanie powierzona Podwykonawcy(om) oraz podać  firmę(y) Podwykonawcy(ów:</w:t>
      </w:r>
    </w:p>
    <w:p w:rsidR="005E6C62" w:rsidRPr="005E6C62" w:rsidRDefault="005E6C62" w:rsidP="006A4FFE">
      <w:pPr>
        <w:pStyle w:val="Tekstpodstawowynum1"/>
        <w:numPr>
          <w:ilvl w:val="3"/>
          <w:numId w:val="22"/>
        </w:numPr>
        <w:tabs>
          <w:tab w:val="left" w:pos="284"/>
        </w:tabs>
        <w:jc w:val="left"/>
        <w:rPr>
          <w:sz w:val="20"/>
          <w:szCs w:val="20"/>
          <w:u w:val="none"/>
        </w:rPr>
      </w:pPr>
      <w:r w:rsidRPr="005E6C62">
        <w:rPr>
          <w:sz w:val="20"/>
          <w:szCs w:val="20"/>
          <w:u w:val="none"/>
        </w:rPr>
        <w:t xml:space="preserve">……………………………..        ……………………………..   </w:t>
      </w:r>
    </w:p>
    <w:p w:rsidR="005E6C62" w:rsidRPr="005E6C62" w:rsidRDefault="005E6C62" w:rsidP="006A4FFE">
      <w:pPr>
        <w:pStyle w:val="Tekstpodstawowynum1"/>
        <w:numPr>
          <w:ilvl w:val="3"/>
          <w:numId w:val="22"/>
        </w:numPr>
        <w:tabs>
          <w:tab w:val="left" w:pos="284"/>
        </w:tabs>
        <w:jc w:val="left"/>
        <w:rPr>
          <w:sz w:val="20"/>
          <w:szCs w:val="20"/>
          <w:u w:val="none"/>
        </w:rPr>
      </w:pPr>
      <w:r w:rsidRPr="005E6C62">
        <w:rPr>
          <w:sz w:val="20"/>
          <w:szCs w:val="20"/>
          <w:u w:val="none"/>
        </w:rPr>
        <w:t xml:space="preserve">……………………………..        ……………………………..   </w:t>
      </w:r>
    </w:p>
    <w:p w:rsidR="005E6C62" w:rsidRPr="005E6C62" w:rsidRDefault="005E6C62" w:rsidP="005E6C62">
      <w:pPr>
        <w:pStyle w:val="Tekstpodstawowynum1"/>
        <w:tabs>
          <w:tab w:val="left" w:pos="284"/>
        </w:tabs>
        <w:ind w:left="0" w:firstLine="0"/>
        <w:jc w:val="left"/>
        <w:rPr>
          <w:sz w:val="20"/>
          <w:szCs w:val="20"/>
          <w:u w:val="none"/>
        </w:rPr>
      </w:pPr>
      <w:r w:rsidRPr="005E6C62">
        <w:rPr>
          <w:sz w:val="20"/>
          <w:szCs w:val="20"/>
          <w:u w:val="none"/>
        </w:rPr>
        <w:t xml:space="preserve">          (część zamówienia)                             (firma Podwykonawcy)</w:t>
      </w:r>
    </w:p>
    <w:p w:rsidR="005E6C62" w:rsidRPr="00E43FBC" w:rsidRDefault="005E6C62" w:rsidP="005E6C62">
      <w:pPr>
        <w:pStyle w:val="Tekstpodstawowynum1"/>
        <w:ind w:left="0" w:firstLine="0"/>
        <w:rPr>
          <w:sz w:val="22"/>
          <w:szCs w:val="22"/>
          <w:u w:val="none"/>
        </w:rPr>
      </w:pPr>
    </w:p>
    <w:p w:rsidR="005E6C62" w:rsidRPr="005E6C62" w:rsidRDefault="005E6C62" w:rsidP="005E6C62">
      <w:pPr>
        <w:pStyle w:val="Tekstpodstawowynum1"/>
        <w:ind w:left="0" w:firstLine="0"/>
        <w:rPr>
          <w:sz w:val="22"/>
          <w:szCs w:val="22"/>
          <w:u w:val="none"/>
        </w:rPr>
      </w:pPr>
      <w:r>
        <w:rPr>
          <w:bCs/>
          <w:sz w:val="16"/>
          <w:szCs w:val="16"/>
        </w:rPr>
        <w:t>*</w:t>
      </w:r>
      <w:r w:rsidRPr="00E43FBC">
        <w:rPr>
          <w:bCs/>
          <w:sz w:val="16"/>
          <w:szCs w:val="16"/>
        </w:rPr>
        <w:t>*   Niepotrzebne skreślić</w:t>
      </w:r>
    </w:p>
    <w:p w:rsidR="00FC0760" w:rsidRPr="005E6C62" w:rsidRDefault="00FC0760" w:rsidP="00C043D2">
      <w:pPr>
        <w:rPr>
          <w:rFonts w:ascii="Arial" w:hAnsi="Arial" w:cs="Arial"/>
          <w:b/>
          <w:bCs/>
          <w:sz w:val="18"/>
          <w:szCs w:val="18"/>
          <w:lang w:val="pl-PL"/>
        </w:rPr>
      </w:pPr>
      <w:r w:rsidRPr="005E6C62">
        <w:rPr>
          <w:rFonts w:ascii="Arial" w:hAnsi="Arial" w:cs="Arial"/>
          <w:b/>
          <w:bCs/>
          <w:sz w:val="18"/>
          <w:szCs w:val="18"/>
          <w:lang w:val="pl-PL"/>
        </w:rPr>
        <w:t>UWAGA:</w:t>
      </w:r>
    </w:p>
    <w:p w:rsidR="00FC0760" w:rsidRPr="005E6C62" w:rsidRDefault="00FC0760" w:rsidP="00C043D2">
      <w:pPr>
        <w:rPr>
          <w:rFonts w:ascii="Arial" w:hAnsi="Arial" w:cs="Arial"/>
          <w:sz w:val="18"/>
          <w:szCs w:val="18"/>
          <w:lang w:val="pl-PL"/>
        </w:rPr>
      </w:pPr>
      <w:r w:rsidRPr="005E6C62">
        <w:rPr>
          <w:rFonts w:ascii="Arial" w:hAnsi="Arial" w:cs="Arial"/>
          <w:sz w:val="18"/>
          <w:szCs w:val="18"/>
          <w:lang w:val="pl-PL"/>
        </w:rPr>
        <w:t>- w pkt. 4 należy pod</w:t>
      </w:r>
      <w:r w:rsidR="009D46A6" w:rsidRPr="005E6C62">
        <w:rPr>
          <w:rFonts w:ascii="Arial" w:hAnsi="Arial" w:cs="Arial"/>
          <w:sz w:val="18"/>
          <w:szCs w:val="18"/>
          <w:lang w:val="pl-PL"/>
        </w:rPr>
        <w:t>ać miejsce (</w:t>
      </w:r>
      <w:r w:rsidRPr="005E6C62">
        <w:rPr>
          <w:rFonts w:ascii="Arial" w:hAnsi="Arial" w:cs="Arial"/>
          <w:sz w:val="18"/>
          <w:szCs w:val="18"/>
          <w:lang w:val="pl-PL"/>
        </w:rPr>
        <w:t xml:space="preserve">adres) przygotowywania posiłków </w:t>
      </w:r>
    </w:p>
    <w:p w:rsidR="00FC0760" w:rsidRPr="005E6C62" w:rsidRDefault="00FC0760" w:rsidP="00C043D2">
      <w:pPr>
        <w:rPr>
          <w:rFonts w:ascii="Arial" w:hAnsi="Arial" w:cs="Arial"/>
          <w:sz w:val="18"/>
          <w:szCs w:val="18"/>
          <w:lang w:val="pl-PL"/>
        </w:rPr>
      </w:pPr>
      <w:r w:rsidRPr="005E6C62">
        <w:rPr>
          <w:rFonts w:ascii="Arial" w:hAnsi="Arial" w:cs="Arial"/>
          <w:sz w:val="18"/>
          <w:szCs w:val="18"/>
          <w:lang w:val="pl-PL"/>
        </w:rPr>
        <w:t xml:space="preserve">- </w:t>
      </w:r>
      <w:r w:rsidR="009D46A6" w:rsidRPr="005E6C62">
        <w:rPr>
          <w:rFonts w:ascii="Arial" w:hAnsi="Arial" w:cs="Arial"/>
          <w:sz w:val="18"/>
          <w:szCs w:val="18"/>
          <w:lang w:val="pl-PL"/>
        </w:rPr>
        <w:t>w pkt 5 należy podać  miejsce (</w:t>
      </w:r>
      <w:r w:rsidRPr="005E6C62">
        <w:rPr>
          <w:rFonts w:ascii="Arial" w:hAnsi="Arial" w:cs="Arial"/>
          <w:sz w:val="18"/>
          <w:szCs w:val="18"/>
          <w:lang w:val="pl-PL"/>
        </w:rPr>
        <w:t>adres) wydawania posiłków.</w:t>
      </w:r>
    </w:p>
    <w:p w:rsidR="00FC0760" w:rsidRPr="005E6C62" w:rsidRDefault="009D46A6" w:rsidP="009D46A6">
      <w:pPr>
        <w:jc w:val="both"/>
        <w:rPr>
          <w:rFonts w:ascii="Arial" w:hAnsi="Arial" w:cs="Arial"/>
          <w:sz w:val="18"/>
          <w:szCs w:val="18"/>
          <w:lang w:val="pl-PL"/>
        </w:rPr>
      </w:pPr>
      <w:r w:rsidRPr="005E6C62">
        <w:rPr>
          <w:rFonts w:ascii="Arial" w:hAnsi="Arial" w:cs="Arial"/>
          <w:sz w:val="18"/>
          <w:szCs w:val="18"/>
          <w:lang w:val="pl-PL"/>
        </w:rPr>
        <w:t>- o</w:t>
      </w:r>
      <w:r w:rsidR="00FC0760" w:rsidRPr="005E6C62">
        <w:rPr>
          <w:rFonts w:ascii="Arial" w:hAnsi="Arial" w:cs="Arial"/>
          <w:sz w:val="18"/>
          <w:szCs w:val="18"/>
          <w:lang w:val="pl-PL"/>
        </w:rPr>
        <w:t>soba składająca oświadczenie świadoma jest odpowiedzialności  karnej wynikającej z Art. 297 Kodeksu karnego.</w:t>
      </w:r>
    </w:p>
    <w:p w:rsidR="00FC0760" w:rsidRDefault="00FC0760" w:rsidP="00C043D2">
      <w:pPr>
        <w:rPr>
          <w:rFonts w:ascii="Arial" w:hAnsi="Arial" w:cs="Arial"/>
          <w:sz w:val="20"/>
          <w:szCs w:val="20"/>
          <w:lang w:val="pl-PL"/>
        </w:rPr>
      </w:pPr>
    </w:p>
    <w:p w:rsidR="00851BF2" w:rsidRDefault="00851BF2" w:rsidP="00C043D2">
      <w:pPr>
        <w:rPr>
          <w:rFonts w:ascii="Arial" w:hAnsi="Arial" w:cs="Arial"/>
          <w:sz w:val="20"/>
          <w:szCs w:val="20"/>
          <w:lang w:val="pl-PL"/>
        </w:rPr>
      </w:pPr>
    </w:p>
    <w:p w:rsidR="00FC0760" w:rsidRDefault="00FC0760" w:rsidP="00C043D2">
      <w:pPr>
        <w:rPr>
          <w:rFonts w:ascii="Arial" w:hAnsi="Arial" w:cs="Arial"/>
          <w:sz w:val="20"/>
          <w:szCs w:val="20"/>
          <w:lang w:val="pl-PL"/>
        </w:rPr>
      </w:pPr>
    </w:p>
    <w:p w:rsidR="00FC0760" w:rsidRDefault="00FC0760" w:rsidP="00C043D2">
      <w:pPr>
        <w:pStyle w:val="Tekstkomentarza"/>
        <w:jc w:val="both"/>
        <w:rPr>
          <w:rFonts w:ascii="Arial" w:hAnsi="Arial" w:cs="Arial"/>
        </w:rPr>
      </w:pPr>
      <w:r>
        <w:rPr>
          <w:rFonts w:ascii="Arial" w:hAnsi="Arial" w:cs="Arial"/>
        </w:rPr>
        <w:t xml:space="preserve">Data ..........................................                          ......................................................................................                                                                                                     </w:t>
      </w:r>
    </w:p>
    <w:p w:rsidR="003D6A73" w:rsidRDefault="00FC0760" w:rsidP="00C043D2">
      <w:pPr>
        <w:pStyle w:val="Tekstkomentarza"/>
        <w:jc w:val="both"/>
        <w:rPr>
          <w:rFonts w:ascii="Arial" w:hAnsi="Arial" w:cs="Arial"/>
          <w:sz w:val="16"/>
          <w:szCs w:val="16"/>
        </w:rPr>
      </w:pP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sidR="003D6A73">
        <w:rPr>
          <w:rFonts w:ascii="Arial" w:hAnsi="Arial" w:cs="Arial"/>
        </w:rPr>
        <w:t xml:space="preserve">                                  </w:t>
      </w:r>
      <w:r>
        <w:rPr>
          <w:rFonts w:ascii="Arial" w:hAnsi="Arial" w:cs="Arial"/>
        </w:rPr>
        <w:t xml:space="preserve"> </w:t>
      </w:r>
      <w:r>
        <w:rPr>
          <w:rFonts w:ascii="Arial" w:hAnsi="Arial" w:cs="Arial"/>
          <w:sz w:val="16"/>
          <w:szCs w:val="16"/>
        </w:rPr>
        <w:t xml:space="preserve">Podpis i  pieczątka osób(-y) wskazanych w dokumencie          </w:t>
      </w:r>
      <w:r>
        <w:rPr>
          <w:rFonts w:ascii="Arial" w:hAnsi="Arial" w:cs="Arial"/>
          <w:sz w:val="16"/>
          <w:szCs w:val="16"/>
        </w:rPr>
        <w:b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3D6A73">
        <w:rPr>
          <w:rFonts w:ascii="Arial" w:hAnsi="Arial" w:cs="Arial"/>
          <w:sz w:val="16"/>
          <w:szCs w:val="16"/>
        </w:rPr>
        <w:t xml:space="preserve">                                        </w:t>
      </w:r>
      <w:r>
        <w:rPr>
          <w:rFonts w:ascii="Arial" w:hAnsi="Arial" w:cs="Arial"/>
          <w:sz w:val="16"/>
          <w:szCs w:val="16"/>
        </w:rPr>
        <w:t xml:space="preserve">   upoważniającym do występowania w obrocie prawnym </w:t>
      </w:r>
      <w:r w:rsidR="003D6A73">
        <w:rPr>
          <w:rFonts w:ascii="Arial" w:hAnsi="Arial" w:cs="Arial"/>
          <w:sz w:val="16"/>
          <w:szCs w:val="16"/>
        </w:rPr>
        <w:t xml:space="preserve">                           </w:t>
      </w:r>
    </w:p>
    <w:p w:rsidR="00FC0760" w:rsidRDefault="003D6A73" w:rsidP="003D6A73">
      <w:pPr>
        <w:pStyle w:val="Tekstkomentarza"/>
        <w:rPr>
          <w:rFonts w:ascii="Arial" w:hAnsi="Arial" w:cs="Arial"/>
          <w:sz w:val="16"/>
          <w:szCs w:val="16"/>
          <w:u w:val="single"/>
        </w:rPr>
      </w:pPr>
      <w:r>
        <w:rPr>
          <w:rFonts w:ascii="Arial" w:hAnsi="Arial" w:cs="Arial"/>
          <w:sz w:val="16"/>
          <w:szCs w:val="16"/>
        </w:rPr>
        <w:t xml:space="preserve">                                                                                                                 l</w:t>
      </w:r>
      <w:r w:rsidR="00FC0760">
        <w:rPr>
          <w:rFonts w:ascii="Arial" w:hAnsi="Arial" w:cs="Arial"/>
          <w:sz w:val="16"/>
          <w:szCs w:val="16"/>
        </w:rPr>
        <w:t>ub</w:t>
      </w:r>
      <w:r>
        <w:rPr>
          <w:rFonts w:ascii="Arial" w:hAnsi="Arial" w:cs="Arial"/>
          <w:sz w:val="16"/>
          <w:szCs w:val="16"/>
        </w:rPr>
        <w:t xml:space="preserve"> posiadające pełnomocnictwo </w:t>
      </w:r>
      <w:r w:rsidR="00FC0760">
        <w:rPr>
          <w:rFonts w:ascii="Arial" w:hAnsi="Arial" w:cs="Arial"/>
          <w:sz w:val="16"/>
          <w:szCs w:val="16"/>
        </w:rPr>
        <w:br/>
        <w:t xml:space="preserve">                         </w:t>
      </w:r>
      <w:r w:rsidR="00FC0760">
        <w:rPr>
          <w:rFonts w:ascii="Arial" w:hAnsi="Arial" w:cs="Arial"/>
          <w:sz w:val="16"/>
          <w:szCs w:val="16"/>
        </w:rPr>
        <w:tab/>
      </w:r>
      <w:r w:rsidR="00FC0760">
        <w:rPr>
          <w:rFonts w:ascii="Arial" w:hAnsi="Arial" w:cs="Arial"/>
          <w:sz w:val="16"/>
          <w:szCs w:val="16"/>
        </w:rPr>
        <w:tab/>
        <w:t xml:space="preserve">                                                       </w:t>
      </w:r>
    </w:p>
    <w:p w:rsidR="00FC0760" w:rsidRDefault="00FC0760" w:rsidP="00C043D2">
      <w:pPr>
        <w:rPr>
          <w:rFonts w:ascii="Arial" w:hAnsi="Arial" w:cs="Arial"/>
          <w:sz w:val="16"/>
          <w:szCs w:val="16"/>
          <w:lang w:val="pl-PL"/>
        </w:rPr>
      </w:pPr>
    </w:p>
    <w:p w:rsidR="00FC0760" w:rsidRDefault="00FC0760" w:rsidP="005E6C62">
      <w:pPr>
        <w:spacing w:line="360" w:lineRule="auto"/>
        <w:rPr>
          <w:rFonts w:ascii="Arial" w:hAnsi="Arial" w:cs="Arial"/>
          <w:b/>
          <w:bCs/>
          <w:sz w:val="20"/>
          <w:szCs w:val="20"/>
          <w:lang w:val="pl-PL"/>
        </w:rPr>
      </w:pPr>
    </w:p>
    <w:p w:rsidR="00851BF2" w:rsidRDefault="00851BF2" w:rsidP="005E6C62">
      <w:pPr>
        <w:spacing w:line="360" w:lineRule="auto"/>
        <w:rPr>
          <w:rFonts w:ascii="Arial" w:hAnsi="Arial" w:cs="Arial"/>
          <w:b/>
          <w:bCs/>
          <w:sz w:val="20"/>
          <w:szCs w:val="20"/>
          <w:lang w:val="pl-PL"/>
        </w:rPr>
      </w:pPr>
    </w:p>
    <w:p w:rsidR="006E0248" w:rsidRDefault="006E0248" w:rsidP="006E0248">
      <w:pPr>
        <w:pStyle w:val="Nagwek1"/>
        <w:spacing w:before="0" w:after="0"/>
        <w:jc w:val="right"/>
        <w:rPr>
          <w:sz w:val="20"/>
          <w:szCs w:val="20"/>
        </w:rPr>
      </w:pPr>
      <w:r>
        <w:rPr>
          <w:sz w:val="20"/>
          <w:szCs w:val="20"/>
        </w:rPr>
        <w:lastRenderedPageBreak/>
        <w:t xml:space="preserve">Załącznik nr  2 do SIWZ i umowy </w:t>
      </w:r>
    </w:p>
    <w:p w:rsidR="006E0248" w:rsidRPr="001927B8" w:rsidRDefault="006E0248" w:rsidP="006E0248">
      <w:pPr>
        <w:rPr>
          <w:lang w:val="pl-PL" w:eastAsia="pl-PL"/>
        </w:rPr>
      </w:pPr>
      <w:r w:rsidRPr="00517AD8">
        <w:rPr>
          <w:rFonts w:ascii="Arial" w:hAnsi="Arial" w:cs="Arial"/>
          <w:sz w:val="20"/>
          <w:szCs w:val="20"/>
          <w:lang w:val="pl-PL" w:eastAsia="pl-PL"/>
        </w:rPr>
        <w:t xml:space="preserve">                                                                                                                </w:t>
      </w:r>
      <w:r>
        <w:rPr>
          <w:lang w:val="pl-PL" w:eastAsia="pl-PL"/>
        </w:rPr>
        <w:t xml:space="preserve">                                                                                                 </w:t>
      </w:r>
    </w:p>
    <w:p w:rsidR="006E0248" w:rsidRDefault="006E0248" w:rsidP="006E0248">
      <w:pPr>
        <w:pStyle w:val="Nagwek1"/>
        <w:spacing w:before="0" w:after="0"/>
        <w:jc w:val="center"/>
        <w:rPr>
          <w:sz w:val="20"/>
          <w:szCs w:val="20"/>
        </w:rPr>
      </w:pPr>
      <w:r>
        <w:rPr>
          <w:sz w:val="20"/>
          <w:szCs w:val="20"/>
        </w:rPr>
        <w:t>KALKULACJA CENOWA</w:t>
      </w:r>
    </w:p>
    <w:p w:rsidR="006E0248" w:rsidRDefault="006E0248" w:rsidP="006E0248">
      <w:pPr>
        <w:jc w:val="center"/>
        <w:rPr>
          <w:rFonts w:ascii="Arial" w:hAnsi="Arial" w:cs="Arial"/>
          <w:b/>
          <w:bCs/>
          <w:sz w:val="20"/>
          <w:szCs w:val="20"/>
          <w:lang w:val="pl-PL"/>
        </w:rPr>
      </w:pPr>
      <w:r>
        <w:rPr>
          <w:rFonts w:ascii="Arial" w:hAnsi="Arial" w:cs="Arial"/>
          <w:sz w:val="20"/>
          <w:szCs w:val="20"/>
          <w:lang w:val="pl-PL"/>
        </w:rPr>
        <w:t>Na zadanie pn.:</w:t>
      </w:r>
    </w:p>
    <w:p w:rsidR="006E0248" w:rsidRDefault="006E0248" w:rsidP="006E0248">
      <w:pPr>
        <w:shd w:val="clear" w:color="auto" w:fill="FFFFFF"/>
        <w:jc w:val="both"/>
        <w:rPr>
          <w:rFonts w:ascii="Arial" w:hAnsi="Arial" w:cs="Arial"/>
          <w:b/>
          <w:bCs/>
          <w:color w:val="auto"/>
          <w:kern w:val="2"/>
          <w:sz w:val="20"/>
          <w:szCs w:val="20"/>
          <w:lang w:val="pl-PL" w:eastAsia="ar-SA"/>
        </w:rPr>
      </w:pPr>
      <w:r>
        <w:rPr>
          <w:rFonts w:ascii="Arial" w:hAnsi="Arial" w:cs="Arial"/>
          <w:b/>
          <w:bCs/>
          <w:color w:val="auto"/>
          <w:kern w:val="2"/>
          <w:sz w:val="20"/>
          <w:szCs w:val="20"/>
          <w:lang w:val="pl-PL" w:eastAsia="ar-SA"/>
        </w:rPr>
        <w:t>Przygotowanie oraz wydawanie gorącego posiłku dla klientów Miejskiego Ośrodka Pomocy Społecznej w Dąbrowie Górniczej korzystających z pomocy społecznej.</w:t>
      </w:r>
    </w:p>
    <w:p w:rsidR="006E0248" w:rsidRDefault="006E0248" w:rsidP="006E0248">
      <w:pPr>
        <w:shd w:val="clear" w:color="auto" w:fill="FFFFFF"/>
        <w:rPr>
          <w:rFonts w:ascii="Arial" w:hAnsi="Arial" w:cs="Arial"/>
          <w:b/>
          <w:bCs/>
          <w:sz w:val="20"/>
          <w:szCs w:val="20"/>
          <w:lang w:val="pl-PL"/>
        </w:rPr>
      </w:pPr>
      <w:r>
        <w:rPr>
          <w:rFonts w:ascii="Arial" w:hAnsi="Arial" w:cs="Arial"/>
          <w:b/>
          <w:bCs/>
          <w:sz w:val="20"/>
          <w:szCs w:val="20"/>
          <w:lang w:val="pl-PL"/>
        </w:rPr>
        <w:t>ZP /</w:t>
      </w:r>
      <w:r w:rsidR="002125A4">
        <w:rPr>
          <w:rFonts w:ascii="Arial" w:hAnsi="Arial" w:cs="Arial"/>
          <w:b/>
          <w:bCs/>
          <w:sz w:val="20"/>
          <w:szCs w:val="20"/>
          <w:lang w:val="pl-PL"/>
        </w:rPr>
        <w:t xml:space="preserve"> 6</w:t>
      </w:r>
      <w:r>
        <w:rPr>
          <w:rFonts w:ascii="Arial" w:hAnsi="Arial" w:cs="Arial"/>
          <w:b/>
          <w:bCs/>
          <w:sz w:val="20"/>
          <w:szCs w:val="20"/>
          <w:lang w:val="pl-PL"/>
        </w:rPr>
        <w:t xml:space="preserve">  /  </w:t>
      </w:r>
      <w:r w:rsidR="002125A4">
        <w:rPr>
          <w:rFonts w:ascii="Arial" w:hAnsi="Arial" w:cs="Arial"/>
          <w:b/>
          <w:bCs/>
          <w:sz w:val="20"/>
          <w:szCs w:val="20"/>
          <w:lang w:val="pl-PL"/>
        </w:rPr>
        <w:t>66</w:t>
      </w:r>
      <w:r>
        <w:rPr>
          <w:rFonts w:ascii="Arial" w:hAnsi="Arial" w:cs="Arial"/>
          <w:b/>
          <w:bCs/>
          <w:sz w:val="20"/>
          <w:szCs w:val="20"/>
          <w:lang w:val="pl-PL"/>
        </w:rPr>
        <w:t xml:space="preserve"> U / MOPS / 2016</w:t>
      </w:r>
    </w:p>
    <w:p w:rsidR="006E0248" w:rsidRDefault="006E0248" w:rsidP="006E0248">
      <w:pPr>
        <w:rPr>
          <w:lang w:val="pl-PL" w:eastAsia="pl-PL"/>
        </w:rPr>
      </w:pPr>
    </w:p>
    <w:p w:rsidR="006E0248" w:rsidRDefault="006E0248" w:rsidP="006E0248">
      <w:pPr>
        <w:pStyle w:val="Nagwek1"/>
        <w:spacing w:before="0" w:after="0"/>
        <w:jc w:val="center"/>
        <w:rPr>
          <w:sz w:val="20"/>
          <w:szCs w:val="20"/>
        </w:rPr>
      </w:pPr>
      <w:r>
        <w:rPr>
          <w:sz w:val="20"/>
          <w:szCs w:val="20"/>
        </w:rPr>
        <w:t>Kalkulacja jednego gorącego posiłku dla klientów</w:t>
      </w:r>
      <w:r>
        <w:rPr>
          <w:b w:val="0"/>
          <w:bCs w:val="0"/>
          <w:sz w:val="20"/>
          <w:szCs w:val="20"/>
        </w:rPr>
        <w:t xml:space="preserve"> </w:t>
      </w:r>
      <w:r>
        <w:rPr>
          <w:sz w:val="20"/>
          <w:szCs w:val="20"/>
        </w:rPr>
        <w:t>MOPS sporządzona według poniższego przykładowego jadłospisu powtarzającego się średnio co 10 dni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425"/>
        <w:gridCol w:w="3523"/>
        <w:gridCol w:w="1434"/>
        <w:gridCol w:w="3123"/>
      </w:tblGrid>
      <w:tr w:rsidR="006E0248" w:rsidTr="003E055D">
        <w:tc>
          <w:tcPr>
            <w:tcW w:w="425" w:type="dxa"/>
          </w:tcPr>
          <w:p w:rsidR="006E0248" w:rsidRDefault="006E0248" w:rsidP="003E055D">
            <w:pPr>
              <w:rPr>
                <w:rFonts w:ascii="Arial" w:hAnsi="Arial" w:cs="Arial"/>
                <w:b/>
                <w:bCs/>
                <w:sz w:val="20"/>
                <w:szCs w:val="20"/>
              </w:rPr>
            </w:pPr>
            <w:r>
              <w:rPr>
                <w:rFonts w:ascii="Arial" w:hAnsi="Arial" w:cs="Arial"/>
                <w:b/>
                <w:bCs/>
                <w:sz w:val="20"/>
                <w:szCs w:val="20"/>
              </w:rPr>
              <w:t>Lp</w:t>
            </w:r>
          </w:p>
        </w:tc>
        <w:tc>
          <w:tcPr>
            <w:tcW w:w="3523" w:type="dxa"/>
          </w:tcPr>
          <w:p w:rsidR="006E0248" w:rsidRDefault="006E0248" w:rsidP="003E055D">
            <w:pPr>
              <w:rPr>
                <w:rFonts w:ascii="Arial" w:hAnsi="Arial" w:cs="Arial"/>
                <w:b/>
                <w:bCs/>
                <w:sz w:val="20"/>
                <w:szCs w:val="20"/>
              </w:rPr>
            </w:pPr>
            <w:r>
              <w:rPr>
                <w:rFonts w:ascii="Arial" w:hAnsi="Arial" w:cs="Arial"/>
                <w:b/>
                <w:bCs/>
                <w:sz w:val="20"/>
                <w:szCs w:val="20"/>
              </w:rPr>
              <w:t>MENU</w:t>
            </w:r>
          </w:p>
        </w:tc>
        <w:tc>
          <w:tcPr>
            <w:tcW w:w="1434" w:type="dxa"/>
          </w:tcPr>
          <w:p w:rsidR="006E0248" w:rsidRDefault="006E0248" w:rsidP="003E055D">
            <w:pPr>
              <w:rPr>
                <w:rFonts w:ascii="Arial" w:hAnsi="Arial" w:cs="Arial"/>
                <w:b/>
                <w:bCs/>
                <w:sz w:val="20"/>
                <w:szCs w:val="20"/>
              </w:rPr>
            </w:pPr>
            <w:r>
              <w:rPr>
                <w:rFonts w:ascii="Arial" w:hAnsi="Arial" w:cs="Arial"/>
                <w:b/>
                <w:bCs/>
                <w:sz w:val="20"/>
                <w:szCs w:val="20"/>
              </w:rPr>
              <w:t>Gramatura</w:t>
            </w:r>
          </w:p>
        </w:tc>
        <w:tc>
          <w:tcPr>
            <w:tcW w:w="3123" w:type="dxa"/>
          </w:tcPr>
          <w:p w:rsidR="006E0248" w:rsidRDefault="006E0248" w:rsidP="003E055D">
            <w:pPr>
              <w:rPr>
                <w:rFonts w:ascii="Arial" w:hAnsi="Arial" w:cs="Arial"/>
                <w:b/>
                <w:bCs/>
                <w:sz w:val="20"/>
                <w:szCs w:val="20"/>
                <w:lang w:val="pl-PL"/>
              </w:rPr>
            </w:pPr>
            <w:r>
              <w:rPr>
                <w:rFonts w:ascii="Arial" w:hAnsi="Arial" w:cs="Arial"/>
                <w:b/>
                <w:bCs/>
                <w:sz w:val="20"/>
                <w:szCs w:val="20"/>
                <w:lang w:val="pl-PL"/>
              </w:rPr>
              <w:t>Cena brutto</w:t>
            </w:r>
          </w:p>
          <w:p w:rsidR="006E0248" w:rsidRDefault="006E0248" w:rsidP="003E055D">
            <w:pPr>
              <w:rPr>
                <w:rFonts w:ascii="Arial" w:hAnsi="Arial" w:cs="Arial"/>
                <w:b/>
                <w:bCs/>
                <w:sz w:val="20"/>
                <w:szCs w:val="20"/>
                <w:lang w:val="pl-PL"/>
              </w:rPr>
            </w:pPr>
            <w:r>
              <w:rPr>
                <w:rFonts w:ascii="Arial" w:hAnsi="Arial" w:cs="Arial"/>
                <w:b/>
                <w:bCs/>
                <w:sz w:val="20"/>
                <w:szCs w:val="20"/>
                <w:lang w:val="pl-PL"/>
              </w:rPr>
              <w:t>1 gorącego posiłku</w:t>
            </w:r>
          </w:p>
        </w:tc>
      </w:tr>
      <w:tr w:rsidR="006E0248" w:rsidTr="003E055D">
        <w:tc>
          <w:tcPr>
            <w:tcW w:w="425" w:type="dxa"/>
          </w:tcPr>
          <w:p w:rsidR="006E0248" w:rsidRDefault="006E0248" w:rsidP="003E055D">
            <w:pPr>
              <w:rPr>
                <w:rFonts w:ascii="Arial" w:hAnsi="Arial" w:cs="Arial"/>
                <w:sz w:val="20"/>
                <w:szCs w:val="20"/>
              </w:rPr>
            </w:pPr>
            <w:r>
              <w:rPr>
                <w:rFonts w:ascii="Arial" w:hAnsi="Arial" w:cs="Arial"/>
                <w:sz w:val="20"/>
                <w:szCs w:val="20"/>
              </w:rPr>
              <w:t>1.</w:t>
            </w:r>
          </w:p>
        </w:tc>
        <w:tc>
          <w:tcPr>
            <w:tcW w:w="3523" w:type="dxa"/>
          </w:tcPr>
          <w:p w:rsidR="006E0248" w:rsidRDefault="006E0248" w:rsidP="003E055D">
            <w:pPr>
              <w:rPr>
                <w:rFonts w:ascii="Arial" w:hAnsi="Arial" w:cs="Arial"/>
                <w:sz w:val="20"/>
                <w:szCs w:val="20"/>
                <w:lang w:val="pl-PL"/>
              </w:rPr>
            </w:pPr>
            <w:r>
              <w:rPr>
                <w:rFonts w:ascii="Arial" w:hAnsi="Arial" w:cs="Arial"/>
                <w:sz w:val="20"/>
                <w:szCs w:val="20"/>
                <w:lang w:val="pl-PL"/>
              </w:rPr>
              <w:t>Zupa grochowa z wkładką mięsa lub kiełbasy</w:t>
            </w:r>
          </w:p>
          <w:p w:rsidR="006E0248" w:rsidRDefault="006E0248" w:rsidP="003E055D">
            <w:pPr>
              <w:rPr>
                <w:rFonts w:ascii="Arial" w:hAnsi="Arial" w:cs="Arial"/>
                <w:sz w:val="20"/>
                <w:szCs w:val="20"/>
                <w:lang w:val="pl-PL"/>
              </w:rPr>
            </w:pPr>
            <w:r>
              <w:rPr>
                <w:rFonts w:ascii="Arial" w:hAnsi="Arial" w:cs="Arial"/>
                <w:sz w:val="20"/>
                <w:szCs w:val="20"/>
                <w:lang w:val="pl-PL"/>
              </w:rPr>
              <w:t xml:space="preserve"> + bułka</w:t>
            </w:r>
          </w:p>
        </w:tc>
        <w:tc>
          <w:tcPr>
            <w:tcW w:w="1434" w:type="dxa"/>
          </w:tcPr>
          <w:p w:rsidR="006E0248" w:rsidRDefault="006E0248" w:rsidP="003E055D">
            <w:pPr>
              <w:rPr>
                <w:rFonts w:ascii="Arial" w:hAnsi="Arial" w:cs="Arial"/>
                <w:sz w:val="20"/>
                <w:szCs w:val="20"/>
              </w:rPr>
            </w:pPr>
            <w:r>
              <w:rPr>
                <w:rFonts w:ascii="Arial" w:hAnsi="Arial" w:cs="Arial"/>
                <w:sz w:val="20"/>
                <w:szCs w:val="20"/>
              </w:rPr>
              <w:t>500g</w:t>
            </w:r>
          </w:p>
          <w:p w:rsidR="006E0248" w:rsidRDefault="006E0248" w:rsidP="003E055D">
            <w:pPr>
              <w:rPr>
                <w:rFonts w:ascii="Arial" w:hAnsi="Arial" w:cs="Arial"/>
                <w:sz w:val="20"/>
                <w:szCs w:val="20"/>
              </w:rPr>
            </w:pPr>
            <w:r>
              <w:rPr>
                <w:rFonts w:ascii="Arial" w:hAnsi="Arial" w:cs="Arial"/>
                <w:sz w:val="20"/>
                <w:szCs w:val="20"/>
              </w:rPr>
              <w:t>100g/ 1 szt</w:t>
            </w:r>
          </w:p>
          <w:p w:rsidR="006E0248" w:rsidRDefault="006E0248" w:rsidP="003E055D">
            <w:pPr>
              <w:rPr>
                <w:rFonts w:ascii="Arial" w:hAnsi="Arial" w:cs="Arial"/>
                <w:sz w:val="20"/>
                <w:szCs w:val="20"/>
              </w:rPr>
            </w:pPr>
            <w:r>
              <w:rPr>
                <w:rFonts w:ascii="Arial" w:hAnsi="Arial" w:cs="Arial"/>
                <w:sz w:val="20"/>
                <w:szCs w:val="20"/>
              </w:rPr>
              <w:t>1 szt</w:t>
            </w:r>
          </w:p>
        </w:tc>
        <w:tc>
          <w:tcPr>
            <w:tcW w:w="3123" w:type="dxa"/>
          </w:tcPr>
          <w:p w:rsidR="006E0248" w:rsidRDefault="006E0248" w:rsidP="003E055D">
            <w:pPr>
              <w:rPr>
                <w:rFonts w:ascii="Arial" w:hAnsi="Arial" w:cs="Arial"/>
                <w:sz w:val="20"/>
                <w:szCs w:val="20"/>
              </w:rPr>
            </w:pPr>
          </w:p>
        </w:tc>
      </w:tr>
      <w:tr w:rsidR="006E0248" w:rsidTr="003E055D">
        <w:tc>
          <w:tcPr>
            <w:tcW w:w="425" w:type="dxa"/>
          </w:tcPr>
          <w:p w:rsidR="006E0248" w:rsidRDefault="006E0248" w:rsidP="003E055D">
            <w:pPr>
              <w:rPr>
                <w:rFonts w:ascii="Arial" w:hAnsi="Arial" w:cs="Arial"/>
                <w:sz w:val="20"/>
                <w:szCs w:val="20"/>
              </w:rPr>
            </w:pPr>
            <w:r>
              <w:rPr>
                <w:rFonts w:ascii="Arial" w:hAnsi="Arial" w:cs="Arial"/>
                <w:sz w:val="20"/>
                <w:szCs w:val="20"/>
              </w:rPr>
              <w:t>2.</w:t>
            </w:r>
          </w:p>
        </w:tc>
        <w:tc>
          <w:tcPr>
            <w:tcW w:w="3523" w:type="dxa"/>
          </w:tcPr>
          <w:p w:rsidR="006E0248" w:rsidRDefault="006E0248" w:rsidP="003E055D">
            <w:pPr>
              <w:rPr>
                <w:rFonts w:ascii="Arial" w:hAnsi="Arial" w:cs="Arial"/>
                <w:sz w:val="20"/>
                <w:szCs w:val="20"/>
                <w:lang w:val="pl-PL"/>
              </w:rPr>
            </w:pPr>
            <w:r>
              <w:rPr>
                <w:rFonts w:ascii="Arial" w:hAnsi="Arial" w:cs="Arial"/>
                <w:sz w:val="20"/>
                <w:szCs w:val="20"/>
                <w:lang w:val="pl-PL"/>
              </w:rPr>
              <w:t>Kapuśniak z wkładką</w:t>
            </w:r>
          </w:p>
          <w:p w:rsidR="006E0248" w:rsidRDefault="00851BF2" w:rsidP="003E055D">
            <w:pPr>
              <w:rPr>
                <w:rFonts w:ascii="Arial" w:hAnsi="Arial" w:cs="Arial"/>
                <w:sz w:val="20"/>
                <w:szCs w:val="20"/>
                <w:lang w:val="pl-PL"/>
              </w:rPr>
            </w:pPr>
            <w:r>
              <w:rPr>
                <w:rFonts w:ascii="Arial" w:hAnsi="Arial" w:cs="Arial"/>
                <w:sz w:val="20"/>
                <w:szCs w:val="20"/>
                <w:lang w:val="pl-PL"/>
              </w:rPr>
              <w:t xml:space="preserve"> (</w:t>
            </w:r>
            <w:r w:rsidR="006E0248">
              <w:rPr>
                <w:rFonts w:ascii="Arial" w:hAnsi="Arial" w:cs="Arial"/>
                <w:sz w:val="20"/>
                <w:szCs w:val="20"/>
                <w:lang w:val="pl-PL"/>
              </w:rPr>
              <w:t xml:space="preserve">kiełbasa) </w:t>
            </w:r>
          </w:p>
          <w:p w:rsidR="006E0248" w:rsidRDefault="006E0248" w:rsidP="003E055D">
            <w:pPr>
              <w:rPr>
                <w:rFonts w:ascii="Arial" w:hAnsi="Arial" w:cs="Arial"/>
                <w:sz w:val="20"/>
                <w:szCs w:val="20"/>
                <w:lang w:val="pl-PL"/>
              </w:rPr>
            </w:pPr>
            <w:r>
              <w:rPr>
                <w:rFonts w:ascii="Arial" w:hAnsi="Arial" w:cs="Arial"/>
                <w:sz w:val="20"/>
                <w:szCs w:val="20"/>
                <w:lang w:val="pl-PL"/>
              </w:rPr>
              <w:t xml:space="preserve">+ bułka </w:t>
            </w:r>
          </w:p>
        </w:tc>
        <w:tc>
          <w:tcPr>
            <w:tcW w:w="1434" w:type="dxa"/>
          </w:tcPr>
          <w:p w:rsidR="006E0248" w:rsidRDefault="006E0248" w:rsidP="003E055D">
            <w:pPr>
              <w:rPr>
                <w:rFonts w:ascii="Arial" w:hAnsi="Arial" w:cs="Arial"/>
                <w:sz w:val="20"/>
                <w:szCs w:val="20"/>
                <w:lang w:val="pl-PL"/>
              </w:rPr>
            </w:pPr>
            <w:r>
              <w:rPr>
                <w:rFonts w:ascii="Arial" w:hAnsi="Arial" w:cs="Arial"/>
                <w:sz w:val="20"/>
                <w:szCs w:val="20"/>
                <w:lang w:val="pl-PL"/>
              </w:rPr>
              <w:t xml:space="preserve">500 g </w:t>
            </w:r>
          </w:p>
          <w:p w:rsidR="006E0248" w:rsidRDefault="006E0248" w:rsidP="003E055D">
            <w:pPr>
              <w:rPr>
                <w:rFonts w:ascii="Arial" w:hAnsi="Arial" w:cs="Arial"/>
                <w:sz w:val="20"/>
                <w:szCs w:val="20"/>
                <w:lang w:val="pl-PL"/>
              </w:rPr>
            </w:pPr>
            <w:r>
              <w:rPr>
                <w:rFonts w:ascii="Arial" w:hAnsi="Arial" w:cs="Arial"/>
                <w:sz w:val="20"/>
                <w:szCs w:val="20"/>
                <w:lang w:val="pl-PL"/>
              </w:rPr>
              <w:t>100g/1/szt</w:t>
            </w:r>
          </w:p>
          <w:p w:rsidR="006E0248" w:rsidRDefault="006E0248" w:rsidP="003E055D">
            <w:pPr>
              <w:rPr>
                <w:rFonts w:ascii="Arial" w:hAnsi="Arial" w:cs="Arial"/>
                <w:sz w:val="20"/>
                <w:szCs w:val="20"/>
                <w:lang w:val="pl-PL"/>
              </w:rPr>
            </w:pPr>
            <w:r>
              <w:rPr>
                <w:rFonts w:ascii="Arial" w:hAnsi="Arial" w:cs="Arial"/>
                <w:sz w:val="20"/>
                <w:szCs w:val="20"/>
                <w:lang w:val="pl-PL"/>
              </w:rPr>
              <w:t>1 szt</w:t>
            </w:r>
          </w:p>
        </w:tc>
        <w:tc>
          <w:tcPr>
            <w:tcW w:w="3123" w:type="dxa"/>
          </w:tcPr>
          <w:p w:rsidR="006E0248" w:rsidRDefault="006E0248" w:rsidP="003E055D">
            <w:pPr>
              <w:rPr>
                <w:rFonts w:ascii="Arial" w:hAnsi="Arial" w:cs="Arial"/>
                <w:sz w:val="20"/>
                <w:szCs w:val="20"/>
                <w:lang w:val="pl-PL"/>
              </w:rPr>
            </w:pPr>
          </w:p>
        </w:tc>
      </w:tr>
      <w:tr w:rsidR="006E0248" w:rsidTr="003E055D">
        <w:tc>
          <w:tcPr>
            <w:tcW w:w="425" w:type="dxa"/>
          </w:tcPr>
          <w:p w:rsidR="006E0248" w:rsidRDefault="006E0248" w:rsidP="003E055D">
            <w:pPr>
              <w:rPr>
                <w:rFonts w:ascii="Arial" w:hAnsi="Arial" w:cs="Arial"/>
                <w:sz w:val="20"/>
                <w:szCs w:val="20"/>
                <w:lang w:val="pl-PL"/>
              </w:rPr>
            </w:pPr>
            <w:r>
              <w:rPr>
                <w:rFonts w:ascii="Arial" w:hAnsi="Arial" w:cs="Arial"/>
                <w:sz w:val="20"/>
                <w:szCs w:val="20"/>
                <w:lang w:val="pl-PL"/>
              </w:rPr>
              <w:t xml:space="preserve">3. </w:t>
            </w:r>
          </w:p>
        </w:tc>
        <w:tc>
          <w:tcPr>
            <w:tcW w:w="3523" w:type="dxa"/>
          </w:tcPr>
          <w:p w:rsidR="006E0248" w:rsidRDefault="006E0248" w:rsidP="003E055D">
            <w:pPr>
              <w:rPr>
                <w:rFonts w:ascii="Arial" w:hAnsi="Arial" w:cs="Arial"/>
                <w:sz w:val="20"/>
                <w:szCs w:val="20"/>
                <w:lang w:val="pl-PL"/>
              </w:rPr>
            </w:pPr>
            <w:r>
              <w:rPr>
                <w:rFonts w:ascii="Arial" w:hAnsi="Arial" w:cs="Arial"/>
                <w:sz w:val="20"/>
                <w:szCs w:val="20"/>
                <w:lang w:val="pl-PL"/>
              </w:rPr>
              <w:t>Krupnik</w:t>
            </w:r>
            <w:r w:rsidR="00851BF2">
              <w:rPr>
                <w:rFonts w:ascii="Arial" w:hAnsi="Arial" w:cs="Arial"/>
                <w:sz w:val="20"/>
                <w:szCs w:val="20"/>
                <w:lang w:val="pl-PL"/>
              </w:rPr>
              <w:t xml:space="preserve"> </w:t>
            </w:r>
            <w:r>
              <w:rPr>
                <w:rFonts w:ascii="Arial" w:hAnsi="Arial" w:cs="Arial"/>
                <w:sz w:val="20"/>
                <w:szCs w:val="20"/>
                <w:lang w:val="pl-PL"/>
              </w:rPr>
              <w:t>z wkładką</w:t>
            </w:r>
          </w:p>
          <w:p w:rsidR="006E0248" w:rsidRDefault="00851BF2" w:rsidP="003E055D">
            <w:pPr>
              <w:rPr>
                <w:rFonts w:ascii="Arial" w:hAnsi="Arial" w:cs="Arial"/>
                <w:sz w:val="20"/>
                <w:szCs w:val="20"/>
                <w:lang w:val="pl-PL"/>
              </w:rPr>
            </w:pPr>
            <w:r>
              <w:rPr>
                <w:rFonts w:ascii="Arial" w:hAnsi="Arial" w:cs="Arial"/>
                <w:sz w:val="20"/>
                <w:szCs w:val="20"/>
                <w:lang w:val="pl-PL"/>
              </w:rPr>
              <w:t xml:space="preserve"> (</w:t>
            </w:r>
            <w:r w:rsidR="006E0248">
              <w:rPr>
                <w:rFonts w:ascii="Arial" w:hAnsi="Arial" w:cs="Arial"/>
                <w:sz w:val="20"/>
                <w:szCs w:val="20"/>
                <w:lang w:val="pl-PL"/>
              </w:rPr>
              <w:t>żeberka)</w:t>
            </w:r>
          </w:p>
        </w:tc>
        <w:tc>
          <w:tcPr>
            <w:tcW w:w="1434" w:type="dxa"/>
          </w:tcPr>
          <w:p w:rsidR="006E0248" w:rsidRDefault="006E0248" w:rsidP="003E055D">
            <w:pPr>
              <w:rPr>
                <w:rFonts w:ascii="Arial" w:hAnsi="Arial" w:cs="Arial"/>
                <w:sz w:val="20"/>
                <w:szCs w:val="20"/>
                <w:lang w:val="pl-PL"/>
              </w:rPr>
            </w:pPr>
            <w:r>
              <w:rPr>
                <w:rFonts w:ascii="Arial" w:hAnsi="Arial" w:cs="Arial"/>
                <w:sz w:val="20"/>
                <w:szCs w:val="20"/>
                <w:lang w:val="pl-PL"/>
              </w:rPr>
              <w:t>500g</w:t>
            </w:r>
          </w:p>
          <w:p w:rsidR="006E0248" w:rsidRDefault="006E0248" w:rsidP="003E055D">
            <w:pPr>
              <w:rPr>
                <w:rFonts w:ascii="Arial" w:hAnsi="Arial" w:cs="Arial"/>
                <w:sz w:val="20"/>
                <w:szCs w:val="20"/>
                <w:lang w:val="pl-PL"/>
              </w:rPr>
            </w:pPr>
            <w:r>
              <w:rPr>
                <w:rFonts w:ascii="Arial" w:hAnsi="Arial" w:cs="Arial"/>
                <w:sz w:val="20"/>
                <w:szCs w:val="20"/>
                <w:lang w:val="pl-PL"/>
              </w:rPr>
              <w:t>100g/1 szt</w:t>
            </w:r>
          </w:p>
        </w:tc>
        <w:tc>
          <w:tcPr>
            <w:tcW w:w="3123" w:type="dxa"/>
          </w:tcPr>
          <w:p w:rsidR="006E0248" w:rsidRDefault="006E0248" w:rsidP="003E055D">
            <w:pPr>
              <w:rPr>
                <w:rFonts w:ascii="Arial" w:hAnsi="Arial" w:cs="Arial"/>
                <w:sz w:val="20"/>
                <w:szCs w:val="20"/>
                <w:lang w:val="pl-PL"/>
              </w:rPr>
            </w:pPr>
          </w:p>
        </w:tc>
      </w:tr>
      <w:tr w:rsidR="006E0248" w:rsidTr="003E055D">
        <w:tc>
          <w:tcPr>
            <w:tcW w:w="425" w:type="dxa"/>
          </w:tcPr>
          <w:p w:rsidR="006E0248" w:rsidRDefault="006E0248" w:rsidP="003E055D">
            <w:pPr>
              <w:rPr>
                <w:rFonts w:ascii="Arial" w:hAnsi="Arial" w:cs="Arial"/>
                <w:sz w:val="20"/>
                <w:szCs w:val="20"/>
                <w:lang w:val="pl-PL"/>
              </w:rPr>
            </w:pPr>
            <w:r>
              <w:rPr>
                <w:rFonts w:ascii="Arial" w:hAnsi="Arial" w:cs="Arial"/>
                <w:sz w:val="20"/>
                <w:szCs w:val="20"/>
                <w:lang w:val="pl-PL"/>
              </w:rPr>
              <w:t>4.</w:t>
            </w:r>
          </w:p>
        </w:tc>
        <w:tc>
          <w:tcPr>
            <w:tcW w:w="3523" w:type="dxa"/>
          </w:tcPr>
          <w:p w:rsidR="006E0248" w:rsidRDefault="006E0248" w:rsidP="003E055D">
            <w:pPr>
              <w:rPr>
                <w:rFonts w:ascii="Arial" w:hAnsi="Arial" w:cs="Arial"/>
                <w:sz w:val="20"/>
                <w:szCs w:val="20"/>
                <w:lang w:val="pl-PL"/>
              </w:rPr>
            </w:pPr>
            <w:r>
              <w:rPr>
                <w:rFonts w:ascii="Arial" w:hAnsi="Arial" w:cs="Arial"/>
                <w:sz w:val="20"/>
                <w:szCs w:val="20"/>
                <w:lang w:val="pl-PL"/>
              </w:rPr>
              <w:t xml:space="preserve">Bigos </w:t>
            </w:r>
          </w:p>
          <w:p w:rsidR="006E0248" w:rsidRDefault="006E0248" w:rsidP="003E055D">
            <w:pPr>
              <w:rPr>
                <w:rFonts w:ascii="Arial" w:hAnsi="Arial" w:cs="Arial"/>
                <w:sz w:val="20"/>
                <w:szCs w:val="20"/>
                <w:lang w:val="pl-PL"/>
              </w:rPr>
            </w:pPr>
            <w:r>
              <w:rPr>
                <w:rFonts w:ascii="Arial" w:hAnsi="Arial" w:cs="Arial"/>
                <w:sz w:val="20"/>
                <w:szCs w:val="20"/>
                <w:lang w:val="pl-PL"/>
              </w:rPr>
              <w:t>+ bułka</w:t>
            </w:r>
          </w:p>
        </w:tc>
        <w:tc>
          <w:tcPr>
            <w:tcW w:w="1434" w:type="dxa"/>
          </w:tcPr>
          <w:p w:rsidR="006E0248" w:rsidRDefault="006E0248" w:rsidP="003E055D">
            <w:pPr>
              <w:rPr>
                <w:rFonts w:ascii="Arial" w:hAnsi="Arial" w:cs="Arial"/>
                <w:sz w:val="20"/>
                <w:szCs w:val="20"/>
                <w:lang w:val="pl-PL"/>
              </w:rPr>
            </w:pPr>
            <w:r>
              <w:rPr>
                <w:rFonts w:ascii="Arial" w:hAnsi="Arial" w:cs="Arial"/>
                <w:sz w:val="20"/>
                <w:szCs w:val="20"/>
                <w:lang w:val="pl-PL"/>
              </w:rPr>
              <w:t>500g/1 szt</w:t>
            </w:r>
          </w:p>
          <w:p w:rsidR="006E0248" w:rsidRDefault="006E0248" w:rsidP="003E055D">
            <w:pPr>
              <w:rPr>
                <w:rFonts w:ascii="Arial" w:hAnsi="Arial" w:cs="Arial"/>
                <w:sz w:val="20"/>
                <w:szCs w:val="20"/>
                <w:lang w:val="pl-PL"/>
              </w:rPr>
            </w:pPr>
            <w:r>
              <w:rPr>
                <w:rFonts w:ascii="Arial" w:hAnsi="Arial" w:cs="Arial"/>
                <w:sz w:val="20"/>
                <w:szCs w:val="20"/>
                <w:lang w:val="pl-PL"/>
              </w:rPr>
              <w:t>1 szt</w:t>
            </w:r>
          </w:p>
        </w:tc>
        <w:tc>
          <w:tcPr>
            <w:tcW w:w="3123" w:type="dxa"/>
          </w:tcPr>
          <w:p w:rsidR="006E0248" w:rsidRDefault="006E0248" w:rsidP="003E055D">
            <w:pPr>
              <w:rPr>
                <w:rFonts w:ascii="Arial" w:hAnsi="Arial" w:cs="Arial"/>
                <w:sz w:val="20"/>
                <w:szCs w:val="20"/>
                <w:lang w:val="pl-PL"/>
              </w:rPr>
            </w:pPr>
          </w:p>
        </w:tc>
      </w:tr>
      <w:tr w:rsidR="006E0248" w:rsidTr="003E055D">
        <w:tc>
          <w:tcPr>
            <w:tcW w:w="425" w:type="dxa"/>
          </w:tcPr>
          <w:p w:rsidR="006E0248" w:rsidRDefault="006E0248" w:rsidP="003E055D">
            <w:pPr>
              <w:rPr>
                <w:rFonts w:ascii="Arial" w:hAnsi="Arial" w:cs="Arial"/>
                <w:sz w:val="20"/>
                <w:szCs w:val="20"/>
              </w:rPr>
            </w:pPr>
            <w:r>
              <w:rPr>
                <w:rFonts w:ascii="Arial" w:hAnsi="Arial" w:cs="Arial"/>
                <w:sz w:val="20"/>
                <w:szCs w:val="20"/>
              </w:rPr>
              <w:t>5.</w:t>
            </w:r>
          </w:p>
        </w:tc>
        <w:tc>
          <w:tcPr>
            <w:tcW w:w="3523" w:type="dxa"/>
          </w:tcPr>
          <w:p w:rsidR="006E0248" w:rsidRDefault="006E0248" w:rsidP="003E055D">
            <w:pPr>
              <w:rPr>
                <w:rFonts w:ascii="Arial" w:hAnsi="Arial" w:cs="Arial"/>
                <w:sz w:val="20"/>
                <w:szCs w:val="20"/>
              </w:rPr>
            </w:pPr>
            <w:r>
              <w:rPr>
                <w:rFonts w:ascii="Arial" w:hAnsi="Arial" w:cs="Arial"/>
                <w:sz w:val="20"/>
                <w:szCs w:val="20"/>
              </w:rPr>
              <w:t xml:space="preserve">Fasolka po bretońsku </w:t>
            </w:r>
          </w:p>
          <w:p w:rsidR="006E0248" w:rsidRDefault="006E0248" w:rsidP="003E055D">
            <w:pPr>
              <w:rPr>
                <w:rFonts w:ascii="Arial" w:hAnsi="Arial" w:cs="Arial"/>
                <w:sz w:val="20"/>
                <w:szCs w:val="20"/>
                <w:lang w:val="pl-PL"/>
              </w:rPr>
            </w:pPr>
            <w:r>
              <w:rPr>
                <w:rFonts w:ascii="Arial" w:hAnsi="Arial" w:cs="Arial"/>
                <w:sz w:val="20"/>
                <w:szCs w:val="20"/>
              </w:rPr>
              <w:t>+ bułka</w:t>
            </w:r>
          </w:p>
        </w:tc>
        <w:tc>
          <w:tcPr>
            <w:tcW w:w="1434" w:type="dxa"/>
          </w:tcPr>
          <w:p w:rsidR="006E0248" w:rsidRDefault="006E0248" w:rsidP="003E055D">
            <w:pPr>
              <w:rPr>
                <w:rFonts w:ascii="Arial" w:hAnsi="Arial" w:cs="Arial"/>
                <w:sz w:val="20"/>
                <w:szCs w:val="20"/>
              </w:rPr>
            </w:pPr>
            <w:r>
              <w:rPr>
                <w:rFonts w:ascii="Arial" w:hAnsi="Arial" w:cs="Arial"/>
                <w:sz w:val="20"/>
                <w:szCs w:val="20"/>
              </w:rPr>
              <w:t>300 g 1 szt</w:t>
            </w:r>
          </w:p>
          <w:p w:rsidR="006E0248" w:rsidRDefault="006E0248" w:rsidP="003E055D">
            <w:pPr>
              <w:rPr>
                <w:rFonts w:ascii="Arial" w:hAnsi="Arial" w:cs="Arial"/>
                <w:sz w:val="20"/>
                <w:szCs w:val="20"/>
              </w:rPr>
            </w:pPr>
            <w:r>
              <w:rPr>
                <w:rFonts w:ascii="Arial" w:hAnsi="Arial" w:cs="Arial"/>
                <w:sz w:val="20"/>
                <w:szCs w:val="20"/>
              </w:rPr>
              <w:t>1 szt</w:t>
            </w:r>
          </w:p>
        </w:tc>
        <w:tc>
          <w:tcPr>
            <w:tcW w:w="3123" w:type="dxa"/>
          </w:tcPr>
          <w:p w:rsidR="006E0248" w:rsidRDefault="006E0248" w:rsidP="003E055D">
            <w:pPr>
              <w:rPr>
                <w:rFonts w:ascii="Arial" w:hAnsi="Arial" w:cs="Arial"/>
                <w:sz w:val="20"/>
                <w:szCs w:val="20"/>
              </w:rPr>
            </w:pPr>
          </w:p>
        </w:tc>
      </w:tr>
      <w:tr w:rsidR="006E0248" w:rsidTr="003E055D">
        <w:tc>
          <w:tcPr>
            <w:tcW w:w="425" w:type="dxa"/>
          </w:tcPr>
          <w:p w:rsidR="006E0248" w:rsidRDefault="006E0248" w:rsidP="003E055D">
            <w:pPr>
              <w:rPr>
                <w:rFonts w:ascii="Arial" w:hAnsi="Arial" w:cs="Arial"/>
                <w:sz w:val="20"/>
                <w:szCs w:val="20"/>
              </w:rPr>
            </w:pPr>
            <w:r>
              <w:rPr>
                <w:rFonts w:ascii="Arial" w:hAnsi="Arial" w:cs="Arial"/>
                <w:sz w:val="20"/>
                <w:szCs w:val="20"/>
              </w:rPr>
              <w:t>6.</w:t>
            </w:r>
          </w:p>
        </w:tc>
        <w:tc>
          <w:tcPr>
            <w:tcW w:w="3523" w:type="dxa"/>
          </w:tcPr>
          <w:p w:rsidR="006E0248" w:rsidRDefault="006E0248" w:rsidP="003E055D">
            <w:pPr>
              <w:rPr>
                <w:rFonts w:ascii="Arial" w:hAnsi="Arial" w:cs="Arial"/>
                <w:sz w:val="20"/>
                <w:szCs w:val="20"/>
                <w:lang w:val="pl-PL"/>
              </w:rPr>
            </w:pPr>
            <w:r>
              <w:rPr>
                <w:rFonts w:ascii="Arial" w:hAnsi="Arial" w:cs="Arial"/>
                <w:sz w:val="20"/>
                <w:szCs w:val="20"/>
                <w:lang w:val="pl-PL"/>
              </w:rPr>
              <w:t xml:space="preserve">Udko z kurczaka </w:t>
            </w:r>
          </w:p>
          <w:p w:rsidR="006E0248" w:rsidRDefault="006E0248" w:rsidP="003E055D">
            <w:pPr>
              <w:rPr>
                <w:rFonts w:ascii="Arial" w:hAnsi="Arial" w:cs="Arial"/>
                <w:sz w:val="20"/>
                <w:szCs w:val="20"/>
                <w:lang w:val="pl-PL"/>
              </w:rPr>
            </w:pPr>
            <w:r>
              <w:rPr>
                <w:rFonts w:ascii="Arial" w:hAnsi="Arial" w:cs="Arial"/>
                <w:sz w:val="20"/>
                <w:szCs w:val="20"/>
                <w:lang w:val="pl-PL"/>
              </w:rPr>
              <w:t xml:space="preserve">+ bułka </w:t>
            </w:r>
          </w:p>
        </w:tc>
        <w:tc>
          <w:tcPr>
            <w:tcW w:w="1434" w:type="dxa"/>
          </w:tcPr>
          <w:p w:rsidR="006E0248" w:rsidRDefault="006E0248" w:rsidP="003E055D">
            <w:pPr>
              <w:rPr>
                <w:rFonts w:ascii="Arial" w:hAnsi="Arial" w:cs="Arial"/>
                <w:sz w:val="20"/>
                <w:szCs w:val="20"/>
              </w:rPr>
            </w:pPr>
            <w:r>
              <w:rPr>
                <w:rFonts w:ascii="Arial" w:hAnsi="Arial" w:cs="Arial"/>
                <w:sz w:val="20"/>
                <w:szCs w:val="20"/>
              </w:rPr>
              <w:t>350g/ szt</w:t>
            </w:r>
          </w:p>
          <w:p w:rsidR="006E0248" w:rsidRDefault="006E0248" w:rsidP="003E055D">
            <w:pPr>
              <w:rPr>
                <w:rFonts w:ascii="Arial" w:hAnsi="Arial" w:cs="Arial"/>
                <w:sz w:val="20"/>
                <w:szCs w:val="20"/>
              </w:rPr>
            </w:pPr>
            <w:r>
              <w:rPr>
                <w:rFonts w:ascii="Arial" w:hAnsi="Arial" w:cs="Arial"/>
                <w:sz w:val="20"/>
                <w:szCs w:val="20"/>
              </w:rPr>
              <w:t xml:space="preserve"> 1 szt </w:t>
            </w:r>
          </w:p>
        </w:tc>
        <w:tc>
          <w:tcPr>
            <w:tcW w:w="3123" w:type="dxa"/>
          </w:tcPr>
          <w:p w:rsidR="006E0248" w:rsidRDefault="006E0248" w:rsidP="003E055D">
            <w:pPr>
              <w:rPr>
                <w:rFonts w:ascii="Arial" w:hAnsi="Arial" w:cs="Arial"/>
                <w:sz w:val="20"/>
                <w:szCs w:val="20"/>
              </w:rPr>
            </w:pPr>
          </w:p>
        </w:tc>
      </w:tr>
      <w:tr w:rsidR="006E0248" w:rsidTr="003E055D">
        <w:tc>
          <w:tcPr>
            <w:tcW w:w="425" w:type="dxa"/>
          </w:tcPr>
          <w:p w:rsidR="006E0248" w:rsidRDefault="006E0248" w:rsidP="003E055D">
            <w:pPr>
              <w:rPr>
                <w:rFonts w:ascii="Arial" w:hAnsi="Arial" w:cs="Arial"/>
                <w:sz w:val="20"/>
                <w:szCs w:val="20"/>
              </w:rPr>
            </w:pPr>
            <w:r>
              <w:rPr>
                <w:rFonts w:ascii="Arial" w:hAnsi="Arial" w:cs="Arial"/>
                <w:sz w:val="20"/>
                <w:szCs w:val="20"/>
              </w:rPr>
              <w:t>7.</w:t>
            </w:r>
          </w:p>
        </w:tc>
        <w:tc>
          <w:tcPr>
            <w:tcW w:w="3523" w:type="dxa"/>
          </w:tcPr>
          <w:p w:rsidR="006E0248" w:rsidRDefault="006E0248" w:rsidP="003E055D">
            <w:pPr>
              <w:rPr>
                <w:rFonts w:ascii="Arial" w:hAnsi="Arial" w:cs="Arial"/>
                <w:sz w:val="20"/>
                <w:szCs w:val="20"/>
              </w:rPr>
            </w:pPr>
            <w:r>
              <w:rPr>
                <w:rFonts w:ascii="Arial" w:hAnsi="Arial" w:cs="Arial"/>
                <w:sz w:val="20"/>
                <w:szCs w:val="20"/>
              </w:rPr>
              <w:t xml:space="preserve">Zalewajka </w:t>
            </w:r>
          </w:p>
          <w:p w:rsidR="006E0248" w:rsidRDefault="006E0248" w:rsidP="003E055D">
            <w:pPr>
              <w:rPr>
                <w:rFonts w:ascii="Arial" w:hAnsi="Arial" w:cs="Arial"/>
                <w:sz w:val="20"/>
                <w:szCs w:val="20"/>
              </w:rPr>
            </w:pPr>
            <w:r>
              <w:rPr>
                <w:rFonts w:ascii="Arial" w:hAnsi="Arial" w:cs="Arial"/>
                <w:sz w:val="20"/>
                <w:szCs w:val="20"/>
              </w:rPr>
              <w:t xml:space="preserve">z wkładką </w:t>
            </w:r>
          </w:p>
          <w:p w:rsidR="006E0248" w:rsidRDefault="006E0248" w:rsidP="003E055D">
            <w:pPr>
              <w:rPr>
                <w:rFonts w:ascii="Arial" w:hAnsi="Arial" w:cs="Arial"/>
                <w:sz w:val="20"/>
                <w:szCs w:val="20"/>
              </w:rPr>
            </w:pPr>
            <w:r>
              <w:rPr>
                <w:rFonts w:ascii="Arial" w:hAnsi="Arial" w:cs="Arial"/>
                <w:sz w:val="20"/>
                <w:szCs w:val="20"/>
              </w:rPr>
              <w:t>+ bułka</w:t>
            </w:r>
          </w:p>
        </w:tc>
        <w:tc>
          <w:tcPr>
            <w:tcW w:w="1434" w:type="dxa"/>
          </w:tcPr>
          <w:p w:rsidR="006E0248" w:rsidRDefault="006E0248" w:rsidP="003E055D">
            <w:pPr>
              <w:rPr>
                <w:rFonts w:ascii="Arial" w:hAnsi="Arial" w:cs="Arial"/>
                <w:sz w:val="20"/>
                <w:szCs w:val="20"/>
              </w:rPr>
            </w:pPr>
            <w:r>
              <w:rPr>
                <w:rFonts w:ascii="Arial" w:hAnsi="Arial" w:cs="Arial"/>
                <w:sz w:val="20"/>
                <w:szCs w:val="20"/>
              </w:rPr>
              <w:t xml:space="preserve">500g </w:t>
            </w:r>
          </w:p>
          <w:p w:rsidR="006E0248" w:rsidRDefault="006E0248" w:rsidP="003E055D">
            <w:pPr>
              <w:rPr>
                <w:rFonts w:ascii="Arial" w:hAnsi="Arial" w:cs="Arial"/>
                <w:sz w:val="20"/>
                <w:szCs w:val="20"/>
              </w:rPr>
            </w:pPr>
            <w:r>
              <w:rPr>
                <w:rFonts w:ascii="Arial" w:hAnsi="Arial" w:cs="Arial"/>
                <w:sz w:val="20"/>
                <w:szCs w:val="20"/>
              </w:rPr>
              <w:t>100g/1 szt</w:t>
            </w:r>
          </w:p>
          <w:p w:rsidR="006E0248" w:rsidRDefault="006E0248" w:rsidP="003E055D">
            <w:pPr>
              <w:rPr>
                <w:rFonts w:ascii="Arial" w:hAnsi="Arial" w:cs="Arial"/>
                <w:sz w:val="20"/>
                <w:szCs w:val="20"/>
              </w:rPr>
            </w:pPr>
            <w:r>
              <w:rPr>
                <w:rFonts w:ascii="Arial" w:hAnsi="Arial" w:cs="Arial"/>
                <w:sz w:val="20"/>
                <w:szCs w:val="20"/>
              </w:rPr>
              <w:t>1 szt</w:t>
            </w:r>
          </w:p>
        </w:tc>
        <w:tc>
          <w:tcPr>
            <w:tcW w:w="3123" w:type="dxa"/>
          </w:tcPr>
          <w:p w:rsidR="006E0248" w:rsidRDefault="006E0248" w:rsidP="003E055D">
            <w:pPr>
              <w:rPr>
                <w:rFonts w:ascii="Arial" w:hAnsi="Arial" w:cs="Arial"/>
                <w:sz w:val="20"/>
                <w:szCs w:val="20"/>
              </w:rPr>
            </w:pPr>
          </w:p>
        </w:tc>
      </w:tr>
      <w:tr w:rsidR="006E0248" w:rsidTr="003E055D">
        <w:tc>
          <w:tcPr>
            <w:tcW w:w="425" w:type="dxa"/>
          </w:tcPr>
          <w:p w:rsidR="006E0248" w:rsidRDefault="006E0248" w:rsidP="003E055D">
            <w:pPr>
              <w:rPr>
                <w:rFonts w:ascii="Arial" w:hAnsi="Arial" w:cs="Arial"/>
                <w:sz w:val="20"/>
                <w:szCs w:val="20"/>
              </w:rPr>
            </w:pPr>
            <w:r>
              <w:rPr>
                <w:rFonts w:ascii="Arial" w:hAnsi="Arial" w:cs="Arial"/>
                <w:sz w:val="20"/>
                <w:szCs w:val="20"/>
              </w:rPr>
              <w:t>8.</w:t>
            </w:r>
          </w:p>
        </w:tc>
        <w:tc>
          <w:tcPr>
            <w:tcW w:w="3523" w:type="dxa"/>
          </w:tcPr>
          <w:p w:rsidR="006E0248" w:rsidRDefault="006E0248" w:rsidP="003E055D">
            <w:pPr>
              <w:rPr>
                <w:rFonts w:ascii="Arial" w:hAnsi="Arial" w:cs="Arial"/>
                <w:sz w:val="20"/>
                <w:szCs w:val="20"/>
              </w:rPr>
            </w:pPr>
            <w:r>
              <w:rPr>
                <w:rFonts w:ascii="Arial" w:hAnsi="Arial" w:cs="Arial"/>
                <w:sz w:val="20"/>
                <w:szCs w:val="20"/>
              </w:rPr>
              <w:t>Kotlet rybny  2 szt</w:t>
            </w:r>
          </w:p>
          <w:p w:rsidR="006E0248" w:rsidRDefault="006E0248" w:rsidP="003E055D">
            <w:pPr>
              <w:rPr>
                <w:rFonts w:ascii="Arial" w:hAnsi="Arial" w:cs="Arial"/>
                <w:sz w:val="20"/>
                <w:szCs w:val="20"/>
              </w:rPr>
            </w:pPr>
            <w:r>
              <w:rPr>
                <w:rFonts w:ascii="Arial" w:hAnsi="Arial" w:cs="Arial"/>
                <w:sz w:val="20"/>
                <w:szCs w:val="20"/>
              </w:rPr>
              <w:t xml:space="preserve">+ ziemniaki </w:t>
            </w:r>
          </w:p>
        </w:tc>
        <w:tc>
          <w:tcPr>
            <w:tcW w:w="1434" w:type="dxa"/>
          </w:tcPr>
          <w:p w:rsidR="006E0248" w:rsidRDefault="006E0248" w:rsidP="003E055D">
            <w:pPr>
              <w:rPr>
                <w:rFonts w:ascii="Arial" w:hAnsi="Arial" w:cs="Arial"/>
                <w:sz w:val="20"/>
                <w:szCs w:val="20"/>
              </w:rPr>
            </w:pPr>
            <w:r>
              <w:rPr>
                <w:rFonts w:ascii="Arial" w:hAnsi="Arial" w:cs="Arial"/>
                <w:sz w:val="20"/>
                <w:szCs w:val="20"/>
              </w:rPr>
              <w:t>250 g1  szt</w:t>
            </w:r>
          </w:p>
          <w:p w:rsidR="006E0248" w:rsidRDefault="006E0248" w:rsidP="003E055D">
            <w:pPr>
              <w:rPr>
                <w:rFonts w:ascii="Arial" w:hAnsi="Arial" w:cs="Arial"/>
                <w:sz w:val="20"/>
                <w:szCs w:val="20"/>
              </w:rPr>
            </w:pPr>
            <w:r>
              <w:rPr>
                <w:rFonts w:ascii="Arial" w:hAnsi="Arial" w:cs="Arial"/>
                <w:sz w:val="20"/>
                <w:szCs w:val="20"/>
              </w:rPr>
              <w:t>250 g 1 szt</w:t>
            </w:r>
          </w:p>
        </w:tc>
        <w:tc>
          <w:tcPr>
            <w:tcW w:w="3123" w:type="dxa"/>
          </w:tcPr>
          <w:p w:rsidR="006E0248" w:rsidRDefault="006E0248" w:rsidP="003E055D">
            <w:pPr>
              <w:rPr>
                <w:rFonts w:ascii="Arial" w:hAnsi="Arial" w:cs="Arial"/>
                <w:sz w:val="20"/>
                <w:szCs w:val="20"/>
              </w:rPr>
            </w:pPr>
          </w:p>
        </w:tc>
      </w:tr>
      <w:tr w:rsidR="006E0248" w:rsidTr="003E055D">
        <w:tc>
          <w:tcPr>
            <w:tcW w:w="425" w:type="dxa"/>
          </w:tcPr>
          <w:p w:rsidR="006E0248" w:rsidRDefault="006E0248" w:rsidP="003E055D">
            <w:pPr>
              <w:rPr>
                <w:rFonts w:ascii="Arial" w:hAnsi="Arial" w:cs="Arial"/>
                <w:sz w:val="20"/>
                <w:szCs w:val="20"/>
              </w:rPr>
            </w:pPr>
            <w:r>
              <w:rPr>
                <w:rFonts w:ascii="Arial" w:hAnsi="Arial" w:cs="Arial"/>
                <w:sz w:val="20"/>
                <w:szCs w:val="20"/>
              </w:rPr>
              <w:t>9.</w:t>
            </w:r>
          </w:p>
        </w:tc>
        <w:tc>
          <w:tcPr>
            <w:tcW w:w="3523" w:type="dxa"/>
          </w:tcPr>
          <w:p w:rsidR="006E0248" w:rsidRDefault="006E0248" w:rsidP="003E055D">
            <w:pPr>
              <w:rPr>
                <w:rFonts w:ascii="Arial" w:hAnsi="Arial" w:cs="Arial"/>
                <w:sz w:val="20"/>
                <w:szCs w:val="20"/>
              </w:rPr>
            </w:pPr>
            <w:r>
              <w:rPr>
                <w:rFonts w:ascii="Arial" w:hAnsi="Arial" w:cs="Arial"/>
                <w:sz w:val="20"/>
                <w:szCs w:val="20"/>
              </w:rPr>
              <w:t xml:space="preserve">Flaczki wołowe </w:t>
            </w:r>
          </w:p>
          <w:p w:rsidR="006E0248" w:rsidRDefault="006E0248" w:rsidP="003E055D">
            <w:pPr>
              <w:rPr>
                <w:rFonts w:ascii="Arial" w:hAnsi="Arial" w:cs="Arial"/>
                <w:sz w:val="20"/>
                <w:szCs w:val="20"/>
              </w:rPr>
            </w:pPr>
            <w:r>
              <w:rPr>
                <w:rFonts w:ascii="Arial" w:hAnsi="Arial" w:cs="Arial"/>
                <w:sz w:val="20"/>
                <w:szCs w:val="20"/>
              </w:rPr>
              <w:t>+ bułka</w:t>
            </w:r>
          </w:p>
        </w:tc>
        <w:tc>
          <w:tcPr>
            <w:tcW w:w="1434" w:type="dxa"/>
          </w:tcPr>
          <w:p w:rsidR="006E0248" w:rsidRDefault="006E0248" w:rsidP="003E055D">
            <w:pPr>
              <w:rPr>
                <w:rFonts w:ascii="Arial" w:hAnsi="Arial" w:cs="Arial"/>
                <w:sz w:val="20"/>
                <w:szCs w:val="20"/>
              </w:rPr>
            </w:pPr>
            <w:r>
              <w:rPr>
                <w:rFonts w:ascii="Arial" w:hAnsi="Arial" w:cs="Arial"/>
                <w:sz w:val="20"/>
                <w:szCs w:val="20"/>
              </w:rPr>
              <w:t>350g/1 szt</w:t>
            </w:r>
          </w:p>
          <w:p w:rsidR="006E0248" w:rsidRDefault="006E0248" w:rsidP="003E055D">
            <w:pPr>
              <w:rPr>
                <w:rFonts w:ascii="Arial" w:hAnsi="Arial" w:cs="Arial"/>
                <w:sz w:val="20"/>
                <w:szCs w:val="20"/>
              </w:rPr>
            </w:pPr>
            <w:r>
              <w:rPr>
                <w:rFonts w:ascii="Arial" w:hAnsi="Arial" w:cs="Arial"/>
                <w:sz w:val="20"/>
                <w:szCs w:val="20"/>
              </w:rPr>
              <w:t xml:space="preserve">1 szt </w:t>
            </w:r>
          </w:p>
        </w:tc>
        <w:tc>
          <w:tcPr>
            <w:tcW w:w="3123" w:type="dxa"/>
          </w:tcPr>
          <w:p w:rsidR="006E0248" w:rsidRDefault="006E0248" w:rsidP="003E055D">
            <w:pPr>
              <w:rPr>
                <w:rFonts w:ascii="Arial" w:hAnsi="Arial" w:cs="Arial"/>
                <w:sz w:val="20"/>
                <w:szCs w:val="20"/>
              </w:rPr>
            </w:pPr>
          </w:p>
        </w:tc>
      </w:tr>
      <w:tr w:rsidR="006E0248" w:rsidTr="003E055D">
        <w:trPr>
          <w:trHeight w:val="325"/>
        </w:trPr>
        <w:tc>
          <w:tcPr>
            <w:tcW w:w="425" w:type="dxa"/>
          </w:tcPr>
          <w:p w:rsidR="006E0248" w:rsidRDefault="006E0248" w:rsidP="003E055D">
            <w:pPr>
              <w:rPr>
                <w:rFonts w:ascii="Arial" w:hAnsi="Arial" w:cs="Arial"/>
                <w:sz w:val="20"/>
                <w:szCs w:val="20"/>
              </w:rPr>
            </w:pPr>
            <w:r>
              <w:rPr>
                <w:rFonts w:ascii="Arial" w:hAnsi="Arial" w:cs="Arial"/>
                <w:sz w:val="20"/>
                <w:szCs w:val="20"/>
              </w:rPr>
              <w:t>10.</w:t>
            </w:r>
          </w:p>
        </w:tc>
        <w:tc>
          <w:tcPr>
            <w:tcW w:w="3523" w:type="dxa"/>
          </w:tcPr>
          <w:p w:rsidR="006E0248" w:rsidRDefault="006E0248" w:rsidP="003E055D">
            <w:pPr>
              <w:rPr>
                <w:rFonts w:ascii="Arial" w:hAnsi="Arial" w:cs="Arial"/>
                <w:sz w:val="20"/>
                <w:szCs w:val="20"/>
              </w:rPr>
            </w:pPr>
            <w:r>
              <w:rPr>
                <w:rFonts w:ascii="Arial" w:hAnsi="Arial" w:cs="Arial"/>
                <w:sz w:val="20"/>
                <w:szCs w:val="20"/>
              </w:rPr>
              <w:t xml:space="preserve">Gulasz wieprzowy z makaronem </w:t>
            </w:r>
          </w:p>
        </w:tc>
        <w:tc>
          <w:tcPr>
            <w:tcW w:w="1434" w:type="dxa"/>
          </w:tcPr>
          <w:p w:rsidR="006E0248" w:rsidRDefault="006E0248" w:rsidP="003E055D">
            <w:pPr>
              <w:rPr>
                <w:rFonts w:ascii="Arial" w:hAnsi="Arial" w:cs="Arial"/>
                <w:sz w:val="20"/>
                <w:szCs w:val="20"/>
              </w:rPr>
            </w:pPr>
            <w:r>
              <w:rPr>
                <w:rFonts w:ascii="Arial" w:hAnsi="Arial" w:cs="Arial"/>
                <w:sz w:val="20"/>
                <w:szCs w:val="20"/>
              </w:rPr>
              <w:t>450g1  szt</w:t>
            </w:r>
          </w:p>
        </w:tc>
        <w:tc>
          <w:tcPr>
            <w:tcW w:w="3123" w:type="dxa"/>
          </w:tcPr>
          <w:p w:rsidR="006E0248" w:rsidRDefault="006E0248" w:rsidP="003E055D">
            <w:pPr>
              <w:rPr>
                <w:rFonts w:ascii="Arial" w:hAnsi="Arial" w:cs="Arial"/>
                <w:sz w:val="20"/>
                <w:szCs w:val="20"/>
              </w:rPr>
            </w:pPr>
          </w:p>
        </w:tc>
      </w:tr>
      <w:tr w:rsidR="006E0248" w:rsidTr="003E055D">
        <w:tc>
          <w:tcPr>
            <w:tcW w:w="425" w:type="dxa"/>
          </w:tcPr>
          <w:p w:rsidR="006E0248" w:rsidRDefault="006E0248" w:rsidP="003E055D">
            <w:pPr>
              <w:rPr>
                <w:rFonts w:ascii="Arial" w:hAnsi="Arial" w:cs="Arial"/>
                <w:sz w:val="20"/>
                <w:szCs w:val="20"/>
              </w:rPr>
            </w:pPr>
            <w:r>
              <w:rPr>
                <w:rFonts w:ascii="Arial" w:hAnsi="Arial" w:cs="Arial"/>
                <w:sz w:val="20"/>
                <w:szCs w:val="20"/>
              </w:rPr>
              <w:t>11.</w:t>
            </w:r>
          </w:p>
        </w:tc>
        <w:tc>
          <w:tcPr>
            <w:tcW w:w="3523" w:type="dxa"/>
          </w:tcPr>
          <w:p w:rsidR="006E0248" w:rsidRDefault="00362F45" w:rsidP="003E055D">
            <w:pPr>
              <w:rPr>
                <w:rFonts w:ascii="Arial" w:hAnsi="Arial" w:cs="Arial"/>
                <w:b/>
                <w:bCs/>
                <w:sz w:val="20"/>
                <w:szCs w:val="20"/>
                <w:lang w:val="pl-PL"/>
              </w:rPr>
            </w:pPr>
            <w:r>
              <w:rPr>
                <w:rFonts w:ascii="Arial" w:hAnsi="Arial" w:cs="Arial"/>
                <w:b/>
                <w:bCs/>
                <w:sz w:val="20"/>
                <w:szCs w:val="20"/>
                <w:lang w:val="pl-PL"/>
              </w:rPr>
              <w:t xml:space="preserve">Średnia cena brutto </w:t>
            </w:r>
            <w:r w:rsidR="006E0248">
              <w:rPr>
                <w:rFonts w:ascii="Arial" w:hAnsi="Arial" w:cs="Arial"/>
                <w:b/>
                <w:bCs/>
                <w:sz w:val="20"/>
                <w:szCs w:val="20"/>
                <w:lang w:val="pl-PL"/>
              </w:rPr>
              <w:t>1 gorącego posiłku</w:t>
            </w:r>
            <w:r w:rsidR="006E0248">
              <w:rPr>
                <w:rFonts w:ascii="Arial" w:hAnsi="Arial" w:cs="Arial"/>
                <w:sz w:val="20"/>
                <w:szCs w:val="20"/>
                <w:lang w:val="pl-PL"/>
              </w:rPr>
              <w:t xml:space="preserve"> </w:t>
            </w:r>
            <w:r w:rsidR="006E0248">
              <w:rPr>
                <w:rFonts w:ascii="Arial" w:hAnsi="Arial" w:cs="Arial"/>
                <w:b/>
                <w:bCs/>
                <w:sz w:val="20"/>
                <w:szCs w:val="20"/>
                <w:lang w:val="pl-PL"/>
              </w:rPr>
              <w:t>skalkulowana na podstawie przedstawionego jadłospisu</w:t>
            </w:r>
          </w:p>
        </w:tc>
        <w:tc>
          <w:tcPr>
            <w:tcW w:w="1434" w:type="dxa"/>
          </w:tcPr>
          <w:p w:rsidR="006E0248" w:rsidRDefault="006E0248" w:rsidP="003E055D">
            <w:pPr>
              <w:jc w:val="center"/>
              <w:rPr>
                <w:rFonts w:ascii="Arial" w:hAnsi="Arial" w:cs="Arial"/>
                <w:sz w:val="20"/>
                <w:szCs w:val="20"/>
              </w:rPr>
            </w:pPr>
            <w:r>
              <w:rPr>
                <w:rFonts w:ascii="Arial" w:hAnsi="Arial" w:cs="Arial"/>
                <w:sz w:val="20"/>
                <w:szCs w:val="20"/>
              </w:rPr>
              <w:t>X</w:t>
            </w:r>
          </w:p>
        </w:tc>
        <w:tc>
          <w:tcPr>
            <w:tcW w:w="3123" w:type="dxa"/>
          </w:tcPr>
          <w:p w:rsidR="006E0248" w:rsidRDefault="006E0248" w:rsidP="003E055D">
            <w:pPr>
              <w:rPr>
                <w:rFonts w:ascii="Arial" w:hAnsi="Arial" w:cs="Arial"/>
                <w:sz w:val="20"/>
                <w:szCs w:val="20"/>
                <w:lang w:val="pl-PL"/>
              </w:rPr>
            </w:pPr>
          </w:p>
          <w:p w:rsidR="006E0248" w:rsidRDefault="006E0248" w:rsidP="003E055D">
            <w:pPr>
              <w:rPr>
                <w:rFonts w:ascii="Arial" w:hAnsi="Arial" w:cs="Arial"/>
                <w:sz w:val="20"/>
                <w:szCs w:val="20"/>
                <w:lang w:val="pl-PL"/>
              </w:rPr>
            </w:pPr>
            <w:r>
              <w:rPr>
                <w:rFonts w:ascii="Arial" w:hAnsi="Arial" w:cs="Arial"/>
                <w:sz w:val="20"/>
                <w:szCs w:val="20"/>
                <w:lang w:val="pl-PL"/>
              </w:rPr>
              <w:t>...................................zł</w:t>
            </w:r>
          </w:p>
          <w:p w:rsidR="006E0248" w:rsidRDefault="006E0248" w:rsidP="003E055D">
            <w:pPr>
              <w:rPr>
                <w:rFonts w:ascii="Arial" w:hAnsi="Arial" w:cs="Arial"/>
                <w:sz w:val="20"/>
                <w:szCs w:val="20"/>
                <w:lang w:val="pl-PL"/>
              </w:rPr>
            </w:pPr>
          </w:p>
        </w:tc>
      </w:tr>
    </w:tbl>
    <w:p w:rsidR="00851BF2" w:rsidRDefault="00851BF2" w:rsidP="006E0248">
      <w:pPr>
        <w:rPr>
          <w:rFonts w:ascii="Arial" w:hAnsi="Arial" w:cs="Arial"/>
          <w:b/>
          <w:bCs/>
          <w:sz w:val="20"/>
          <w:szCs w:val="20"/>
          <w:lang w:val="pl-PL"/>
        </w:rPr>
      </w:pPr>
    </w:p>
    <w:p w:rsidR="00851BF2" w:rsidRDefault="00851BF2" w:rsidP="006E0248">
      <w:pPr>
        <w:rPr>
          <w:rFonts w:ascii="Arial" w:hAnsi="Arial" w:cs="Arial"/>
          <w:b/>
          <w:bCs/>
          <w:sz w:val="20"/>
          <w:szCs w:val="20"/>
          <w:lang w:val="pl-PL"/>
        </w:rPr>
      </w:pPr>
    </w:p>
    <w:p w:rsidR="006E0248" w:rsidRDefault="006E0248" w:rsidP="006E0248">
      <w:pPr>
        <w:rPr>
          <w:rFonts w:ascii="Arial" w:hAnsi="Arial" w:cs="Arial"/>
          <w:b/>
          <w:bCs/>
          <w:sz w:val="20"/>
          <w:szCs w:val="20"/>
          <w:lang w:val="pl-PL"/>
        </w:rPr>
      </w:pPr>
      <w:r>
        <w:rPr>
          <w:rFonts w:ascii="Arial" w:hAnsi="Arial" w:cs="Arial"/>
          <w:b/>
          <w:bCs/>
          <w:sz w:val="20"/>
          <w:szCs w:val="20"/>
          <w:lang w:val="pl-PL"/>
        </w:rPr>
        <w:t xml:space="preserve">UWAGA : </w:t>
      </w:r>
    </w:p>
    <w:p w:rsidR="006E0248" w:rsidRDefault="006E0248" w:rsidP="006E0248">
      <w:pPr>
        <w:rPr>
          <w:rFonts w:ascii="Arial" w:hAnsi="Arial" w:cs="Arial"/>
          <w:sz w:val="20"/>
          <w:szCs w:val="20"/>
          <w:lang w:val="pl-PL"/>
        </w:rPr>
      </w:pPr>
      <w:r>
        <w:rPr>
          <w:rFonts w:ascii="Arial" w:hAnsi="Arial" w:cs="Arial"/>
          <w:sz w:val="20"/>
          <w:szCs w:val="20"/>
          <w:lang w:val="pl-PL"/>
        </w:rPr>
        <w:t>1. W pozycji „11” -  należy podać całkowity  koszt jednego gorącego posiłku  skalkulowanego na podstawie przedstawionego jadłospisu , uwzględniając gramaturę oraz wartości kaloryczne zgodne z normami wymaganymi dla poszczególnego asortymentu ujętych w tabelach żywieniowych.</w:t>
      </w:r>
    </w:p>
    <w:p w:rsidR="006E0248" w:rsidRDefault="006E0248" w:rsidP="006E0248">
      <w:pPr>
        <w:rPr>
          <w:rFonts w:ascii="Arial" w:hAnsi="Arial" w:cs="Arial"/>
          <w:sz w:val="20"/>
          <w:szCs w:val="20"/>
          <w:lang w:val="pl-PL"/>
        </w:rPr>
      </w:pPr>
      <w:r>
        <w:rPr>
          <w:rFonts w:ascii="Arial" w:hAnsi="Arial" w:cs="Arial"/>
          <w:sz w:val="20"/>
          <w:szCs w:val="20"/>
          <w:lang w:val="pl-PL"/>
        </w:rPr>
        <w:t xml:space="preserve">2. </w:t>
      </w:r>
      <w:r w:rsidR="00851BF2">
        <w:rPr>
          <w:rFonts w:ascii="Arial" w:hAnsi="Arial" w:cs="Arial"/>
          <w:b/>
          <w:bCs/>
          <w:sz w:val="20"/>
          <w:szCs w:val="20"/>
          <w:lang w:val="pl-PL"/>
        </w:rPr>
        <w:t xml:space="preserve">Średnia cena brutto </w:t>
      </w:r>
      <w:r>
        <w:rPr>
          <w:rFonts w:ascii="Arial" w:hAnsi="Arial" w:cs="Arial"/>
          <w:b/>
          <w:bCs/>
          <w:sz w:val="20"/>
          <w:szCs w:val="20"/>
          <w:lang w:val="pl-PL"/>
        </w:rPr>
        <w:t xml:space="preserve"> 1 gorącego posiłku</w:t>
      </w:r>
      <w:r>
        <w:rPr>
          <w:rFonts w:ascii="Arial" w:hAnsi="Arial" w:cs="Arial"/>
          <w:sz w:val="20"/>
          <w:szCs w:val="20"/>
          <w:lang w:val="pl-PL"/>
        </w:rPr>
        <w:t xml:space="preserve"> </w:t>
      </w:r>
      <w:r>
        <w:rPr>
          <w:rFonts w:ascii="Arial" w:hAnsi="Arial" w:cs="Arial"/>
          <w:b/>
          <w:bCs/>
          <w:sz w:val="20"/>
          <w:szCs w:val="20"/>
          <w:lang w:val="pl-PL"/>
        </w:rPr>
        <w:t xml:space="preserve">skalkulowana na podstawie przedstawionego jadłospisu winna zostać wyliczona </w:t>
      </w:r>
      <w:r>
        <w:rPr>
          <w:rFonts w:ascii="Arial" w:hAnsi="Arial" w:cs="Arial"/>
          <w:sz w:val="20"/>
          <w:szCs w:val="20"/>
          <w:lang w:val="pl-PL"/>
        </w:rPr>
        <w:t xml:space="preserve"> jako średnia z podanych w kalkulacji cen jednostkowych.</w:t>
      </w:r>
    </w:p>
    <w:p w:rsidR="006E0248" w:rsidRDefault="006E0248" w:rsidP="006E0248">
      <w:pPr>
        <w:rPr>
          <w:rFonts w:ascii="Arial" w:hAnsi="Arial" w:cs="Arial"/>
          <w:sz w:val="20"/>
          <w:szCs w:val="20"/>
          <w:lang w:val="pl-PL"/>
        </w:rPr>
      </w:pPr>
      <w:r>
        <w:rPr>
          <w:rFonts w:ascii="Arial" w:hAnsi="Arial" w:cs="Arial"/>
          <w:sz w:val="20"/>
          <w:szCs w:val="20"/>
          <w:lang w:val="pl-PL"/>
        </w:rPr>
        <w:t>3. Cena kalkulacyjna uwzględnia wstępnie założone przez wykonawcę realne wskaźniki wzrostu cen i nie podlega zmianie w okresie jej obowiązywania tj. 01.01.2017 – 31.12.2017r.</w:t>
      </w:r>
    </w:p>
    <w:p w:rsidR="006E0248" w:rsidRDefault="006E0248" w:rsidP="006E0248">
      <w:pPr>
        <w:rPr>
          <w:rFonts w:ascii="Arial" w:hAnsi="Arial" w:cs="Arial"/>
          <w:sz w:val="20"/>
          <w:szCs w:val="20"/>
          <w:lang w:val="pl-PL"/>
        </w:rPr>
      </w:pPr>
    </w:p>
    <w:p w:rsidR="00851BF2" w:rsidRDefault="00851BF2" w:rsidP="006E0248">
      <w:pPr>
        <w:rPr>
          <w:rFonts w:ascii="Arial" w:hAnsi="Arial" w:cs="Arial"/>
          <w:sz w:val="20"/>
          <w:szCs w:val="20"/>
          <w:lang w:val="pl-PL"/>
        </w:rPr>
      </w:pPr>
    </w:p>
    <w:p w:rsidR="00851BF2" w:rsidRDefault="00851BF2" w:rsidP="006E0248">
      <w:pPr>
        <w:rPr>
          <w:rFonts w:ascii="Arial" w:hAnsi="Arial" w:cs="Arial"/>
          <w:sz w:val="20"/>
          <w:szCs w:val="20"/>
          <w:lang w:val="pl-PL"/>
        </w:rPr>
      </w:pPr>
    </w:p>
    <w:p w:rsidR="00851BF2" w:rsidRDefault="00851BF2" w:rsidP="006E0248">
      <w:pPr>
        <w:rPr>
          <w:rFonts w:ascii="Arial" w:hAnsi="Arial" w:cs="Arial"/>
          <w:sz w:val="20"/>
          <w:szCs w:val="20"/>
          <w:lang w:val="pl-PL"/>
        </w:rPr>
      </w:pPr>
    </w:p>
    <w:p w:rsidR="006E0248" w:rsidRDefault="006E0248" w:rsidP="006E0248">
      <w:pPr>
        <w:rPr>
          <w:rFonts w:ascii="Arial" w:hAnsi="Arial" w:cs="Arial"/>
          <w:sz w:val="20"/>
          <w:szCs w:val="20"/>
          <w:lang w:val="pl-PL"/>
        </w:rPr>
      </w:pPr>
    </w:p>
    <w:p w:rsidR="006E0248" w:rsidRDefault="006E0248" w:rsidP="006E0248">
      <w:pPr>
        <w:rPr>
          <w:rFonts w:ascii="Arial" w:hAnsi="Arial" w:cs="Arial"/>
          <w:sz w:val="20"/>
          <w:szCs w:val="20"/>
          <w:lang w:val="pl-PL"/>
        </w:rPr>
      </w:pPr>
      <w:r>
        <w:rPr>
          <w:rFonts w:ascii="Arial" w:hAnsi="Arial" w:cs="Arial"/>
          <w:sz w:val="20"/>
          <w:szCs w:val="20"/>
          <w:lang w:val="pl-PL"/>
        </w:rPr>
        <w:t>data..................</w:t>
      </w:r>
      <w:r>
        <w:rPr>
          <w:rFonts w:ascii="Arial" w:hAnsi="Arial" w:cs="Arial"/>
          <w:sz w:val="20"/>
          <w:szCs w:val="20"/>
          <w:lang w:val="pl-PL"/>
        </w:rPr>
        <w:tab/>
      </w:r>
      <w:r>
        <w:rPr>
          <w:rFonts w:ascii="Arial" w:hAnsi="Arial" w:cs="Arial"/>
          <w:sz w:val="20"/>
          <w:szCs w:val="20"/>
          <w:lang w:val="pl-PL"/>
        </w:rPr>
        <w:tab/>
        <w:t xml:space="preserve">                    ........................................................................</w:t>
      </w:r>
    </w:p>
    <w:p w:rsidR="006E0248" w:rsidRDefault="006E0248" w:rsidP="006E0248">
      <w:pPr>
        <w:rPr>
          <w:rFonts w:ascii="Arial" w:hAnsi="Arial" w:cs="Arial"/>
          <w:sz w:val="16"/>
          <w:szCs w:val="16"/>
          <w:lang w:val="pl-PL"/>
        </w:rPr>
      </w:pPr>
      <w:r>
        <w:rPr>
          <w:rFonts w:ascii="Arial" w:hAnsi="Arial" w:cs="Arial"/>
          <w:sz w:val="20"/>
          <w:szCs w:val="20"/>
          <w:lang w:val="pl-PL"/>
        </w:rPr>
        <w:t xml:space="preserve">                                                                                    </w:t>
      </w:r>
      <w:r>
        <w:rPr>
          <w:rFonts w:ascii="Arial" w:hAnsi="Arial" w:cs="Arial"/>
          <w:sz w:val="16"/>
          <w:szCs w:val="16"/>
          <w:lang w:val="pl-PL"/>
        </w:rPr>
        <w:t>podpis i pieczęć  osób(y) wskazanych w dokumencie</w:t>
      </w:r>
    </w:p>
    <w:p w:rsidR="006E0248" w:rsidRDefault="006E0248" w:rsidP="006E0248">
      <w:pPr>
        <w:pStyle w:val="Tekstkomentarza"/>
        <w:ind w:left="3402" w:firstLine="1134"/>
        <w:rPr>
          <w:rFonts w:ascii="Arial" w:hAnsi="Arial" w:cs="Arial"/>
          <w:sz w:val="16"/>
          <w:szCs w:val="16"/>
        </w:rPr>
      </w:pPr>
      <w:r>
        <w:rPr>
          <w:rFonts w:ascii="Arial" w:hAnsi="Arial" w:cs="Arial"/>
          <w:sz w:val="16"/>
          <w:szCs w:val="16"/>
        </w:rPr>
        <w:t xml:space="preserve">upoważniającym  do występowania  w obrocie prawnym </w:t>
      </w:r>
    </w:p>
    <w:p w:rsidR="006E0248" w:rsidRPr="0075576E" w:rsidRDefault="006E0248" w:rsidP="006E0248">
      <w:pPr>
        <w:pStyle w:val="Tekstkomentarza"/>
        <w:ind w:left="3402" w:firstLine="1134"/>
        <w:rPr>
          <w:rFonts w:ascii="Arial" w:hAnsi="Arial" w:cs="Arial"/>
          <w:b/>
          <w:bCs/>
          <w:sz w:val="16"/>
          <w:szCs w:val="16"/>
        </w:rPr>
      </w:pPr>
      <w:r>
        <w:rPr>
          <w:rFonts w:ascii="Arial" w:hAnsi="Arial" w:cs="Arial"/>
          <w:sz w:val="16"/>
          <w:szCs w:val="16"/>
        </w:rPr>
        <w:t xml:space="preserve">         lub posiadające pełnomocnictwo  wykonawcy </w:t>
      </w:r>
    </w:p>
    <w:p w:rsidR="006E0248" w:rsidRDefault="006E0248" w:rsidP="006E0248">
      <w:pPr>
        <w:rPr>
          <w:rFonts w:ascii="Arial" w:hAnsi="Arial" w:cs="Arial"/>
          <w:sz w:val="20"/>
          <w:szCs w:val="20"/>
          <w:lang w:val="pl-PL"/>
        </w:rPr>
      </w:pPr>
    </w:p>
    <w:p w:rsidR="006E0248" w:rsidRDefault="006E0248" w:rsidP="006E0248">
      <w:pPr>
        <w:rPr>
          <w:rFonts w:ascii="Arial" w:hAnsi="Arial" w:cs="Arial"/>
          <w:sz w:val="20"/>
          <w:szCs w:val="20"/>
          <w:lang w:val="pl-PL"/>
        </w:rPr>
      </w:pPr>
    </w:p>
    <w:p w:rsidR="006E0248" w:rsidRDefault="006E0248" w:rsidP="006E0248">
      <w:pPr>
        <w:rPr>
          <w:rFonts w:ascii="Arial" w:hAnsi="Arial" w:cs="Arial"/>
          <w:sz w:val="20"/>
          <w:szCs w:val="20"/>
          <w:lang w:val="pl-PL"/>
        </w:rPr>
      </w:pPr>
    </w:p>
    <w:p w:rsidR="006E0248" w:rsidRDefault="006E0248" w:rsidP="006E0248">
      <w:pPr>
        <w:rPr>
          <w:rFonts w:ascii="Arial" w:hAnsi="Arial" w:cs="Arial"/>
          <w:sz w:val="20"/>
          <w:szCs w:val="20"/>
          <w:lang w:val="pl-PL"/>
        </w:rPr>
      </w:pPr>
    </w:p>
    <w:p w:rsidR="00407B3A" w:rsidRDefault="00407B3A" w:rsidP="003D2D6B">
      <w:pPr>
        <w:spacing w:line="360" w:lineRule="auto"/>
        <w:rPr>
          <w:rFonts w:ascii="Arial" w:hAnsi="Arial" w:cs="Arial"/>
          <w:b/>
          <w:bCs/>
          <w:sz w:val="20"/>
          <w:szCs w:val="20"/>
          <w:lang w:val="pl-PL"/>
        </w:rPr>
      </w:pPr>
    </w:p>
    <w:p w:rsidR="00407B3A" w:rsidRPr="00E84C73" w:rsidRDefault="00407B3A" w:rsidP="00407B3A">
      <w:pPr>
        <w:spacing w:line="360" w:lineRule="auto"/>
        <w:jc w:val="right"/>
        <w:rPr>
          <w:rFonts w:ascii="Arial" w:hAnsi="Arial" w:cs="Arial"/>
          <w:b/>
          <w:sz w:val="22"/>
          <w:szCs w:val="22"/>
          <w:lang w:val="pl-PL"/>
        </w:rPr>
      </w:pPr>
      <w:r w:rsidRPr="00E84C73">
        <w:rPr>
          <w:rFonts w:ascii="Arial" w:hAnsi="Arial" w:cs="Arial"/>
          <w:b/>
          <w:sz w:val="22"/>
          <w:szCs w:val="22"/>
          <w:lang w:val="pl-PL"/>
        </w:rPr>
        <w:lastRenderedPageBreak/>
        <w:t xml:space="preserve">Załącznik Nr </w:t>
      </w:r>
      <w:r w:rsidR="006E0248">
        <w:rPr>
          <w:rFonts w:ascii="Arial" w:hAnsi="Arial" w:cs="Arial"/>
          <w:b/>
          <w:sz w:val="22"/>
          <w:szCs w:val="22"/>
          <w:lang w:val="pl-PL"/>
        </w:rPr>
        <w:t>3</w:t>
      </w:r>
      <w:r w:rsidRPr="00E84C73">
        <w:rPr>
          <w:rFonts w:ascii="Arial" w:hAnsi="Arial" w:cs="Arial"/>
          <w:b/>
          <w:sz w:val="22"/>
          <w:szCs w:val="22"/>
          <w:lang w:val="pl-PL"/>
        </w:rPr>
        <w:t xml:space="preserve"> do SIWZ</w:t>
      </w:r>
    </w:p>
    <w:p w:rsidR="00407B3A" w:rsidRPr="00134646" w:rsidRDefault="00407B3A" w:rsidP="00407B3A">
      <w:pPr>
        <w:ind w:right="6803"/>
        <w:jc w:val="center"/>
        <w:rPr>
          <w:rFonts w:ascii="Arial" w:hAnsi="Arial" w:cs="Arial"/>
          <w:sz w:val="22"/>
          <w:szCs w:val="22"/>
          <w:lang w:val="pl-PL"/>
        </w:rPr>
      </w:pPr>
    </w:p>
    <w:p w:rsidR="00407B3A" w:rsidRPr="00134646" w:rsidRDefault="00407B3A" w:rsidP="00407B3A">
      <w:pPr>
        <w:spacing w:line="360" w:lineRule="auto"/>
        <w:rPr>
          <w:rFonts w:ascii="Arial" w:hAnsi="Arial" w:cs="Arial"/>
          <w:sz w:val="22"/>
          <w:szCs w:val="22"/>
          <w:lang w:val="pl-PL"/>
        </w:rPr>
      </w:pPr>
      <w:r>
        <w:rPr>
          <w:rFonts w:ascii="Arial" w:hAnsi="Arial" w:cs="Arial"/>
          <w:sz w:val="22"/>
          <w:szCs w:val="22"/>
          <w:lang w:val="pl-PL"/>
        </w:rPr>
        <w:t>Nazwa Wykonawcy/Wykonawców*</w:t>
      </w:r>
      <w:r w:rsidRPr="00134646">
        <w:rPr>
          <w:rFonts w:ascii="Arial" w:hAnsi="Arial" w:cs="Arial"/>
          <w:sz w:val="22"/>
          <w:szCs w:val="22"/>
          <w:lang w:val="pl-PL"/>
        </w:rPr>
        <w:t xml:space="preserve"> w przypadku oferty wspólnej: ............................................................................................................................</w:t>
      </w:r>
    </w:p>
    <w:p w:rsidR="00407B3A" w:rsidRPr="00134646" w:rsidRDefault="00407B3A" w:rsidP="00407B3A">
      <w:pPr>
        <w:spacing w:line="360" w:lineRule="auto"/>
        <w:rPr>
          <w:rFonts w:ascii="Arial" w:hAnsi="Arial" w:cs="Arial"/>
          <w:sz w:val="22"/>
          <w:szCs w:val="22"/>
          <w:lang w:val="pl-PL"/>
        </w:rPr>
      </w:pPr>
      <w:r>
        <w:rPr>
          <w:rFonts w:ascii="Arial" w:hAnsi="Arial" w:cs="Arial"/>
          <w:sz w:val="22"/>
          <w:szCs w:val="22"/>
          <w:lang w:val="pl-PL"/>
        </w:rPr>
        <w:t>Adres</w:t>
      </w:r>
      <w:r w:rsidRPr="00134646">
        <w:rPr>
          <w:rFonts w:ascii="Arial" w:hAnsi="Arial" w:cs="Arial"/>
          <w:sz w:val="22"/>
          <w:szCs w:val="22"/>
          <w:lang w:val="pl-PL"/>
        </w:rPr>
        <w:t>: .......................................................................... .....................................</w:t>
      </w:r>
    </w:p>
    <w:p w:rsidR="00407B3A" w:rsidRPr="00134646" w:rsidRDefault="00407B3A" w:rsidP="00407B3A">
      <w:pPr>
        <w:spacing w:line="480" w:lineRule="auto"/>
        <w:rPr>
          <w:rFonts w:ascii="Arial" w:hAnsi="Arial" w:cs="Arial"/>
          <w:sz w:val="22"/>
          <w:szCs w:val="22"/>
          <w:lang w:val="pl-PL"/>
        </w:rPr>
      </w:pPr>
    </w:p>
    <w:p w:rsidR="00407B3A" w:rsidRPr="00134646" w:rsidRDefault="00407B3A" w:rsidP="00407B3A">
      <w:pPr>
        <w:rPr>
          <w:rFonts w:ascii="Arial" w:hAnsi="Arial" w:cs="Arial"/>
          <w:sz w:val="22"/>
          <w:szCs w:val="22"/>
          <w:lang w:val="pl-PL"/>
        </w:rPr>
      </w:pPr>
      <w:r w:rsidRPr="00134646">
        <w:rPr>
          <w:rFonts w:ascii="Arial" w:hAnsi="Arial" w:cs="Arial"/>
          <w:sz w:val="22"/>
          <w:szCs w:val="22"/>
          <w:lang w:val="pl-PL"/>
        </w:rPr>
        <w:t>Składając ofertę w przetargu nieograniczonym na:</w:t>
      </w:r>
    </w:p>
    <w:p w:rsidR="006E0248" w:rsidRDefault="006E0248" w:rsidP="006E0248">
      <w:pPr>
        <w:shd w:val="clear" w:color="auto" w:fill="FFFFFF"/>
        <w:jc w:val="both"/>
        <w:rPr>
          <w:rFonts w:ascii="Arial" w:hAnsi="Arial" w:cs="Arial"/>
          <w:b/>
          <w:bCs/>
          <w:color w:val="auto"/>
          <w:kern w:val="2"/>
          <w:sz w:val="20"/>
          <w:szCs w:val="20"/>
          <w:lang w:val="pl-PL" w:eastAsia="ar-SA"/>
        </w:rPr>
      </w:pPr>
      <w:r>
        <w:rPr>
          <w:rFonts w:ascii="Arial" w:hAnsi="Arial" w:cs="Arial"/>
          <w:b/>
          <w:bCs/>
          <w:color w:val="auto"/>
          <w:kern w:val="2"/>
          <w:sz w:val="20"/>
          <w:szCs w:val="20"/>
          <w:lang w:val="pl-PL" w:eastAsia="ar-SA"/>
        </w:rPr>
        <w:t>Przygotowanie oraz wydawanie gorącego posiłku dla klientów Miejskiego Ośrodka Pomocy Społecznej w Dąbrowie Górniczej korzystających z pomocy społecznej.</w:t>
      </w:r>
    </w:p>
    <w:p w:rsidR="006E0248" w:rsidRDefault="006E0248" w:rsidP="006E0248">
      <w:pPr>
        <w:shd w:val="clear" w:color="auto" w:fill="FFFFFF"/>
        <w:rPr>
          <w:rFonts w:ascii="Arial" w:hAnsi="Arial" w:cs="Arial"/>
          <w:b/>
          <w:bCs/>
          <w:sz w:val="20"/>
          <w:szCs w:val="20"/>
          <w:lang w:val="pl-PL"/>
        </w:rPr>
      </w:pPr>
      <w:r>
        <w:rPr>
          <w:rFonts w:ascii="Arial" w:hAnsi="Arial" w:cs="Arial"/>
          <w:b/>
          <w:bCs/>
          <w:sz w:val="20"/>
          <w:szCs w:val="20"/>
          <w:lang w:val="pl-PL"/>
        </w:rPr>
        <w:t xml:space="preserve">ZP /  </w:t>
      </w:r>
      <w:r w:rsidR="00362F45">
        <w:rPr>
          <w:rFonts w:ascii="Arial" w:hAnsi="Arial" w:cs="Arial"/>
          <w:b/>
          <w:bCs/>
          <w:sz w:val="20"/>
          <w:szCs w:val="20"/>
          <w:lang w:val="pl-PL"/>
        </w:rPr>
        <w:t>6</w:t>
      </w:r>
      <w:r>
        <w:rPr>
          <w:rFonts w:ascii="Arial" w:hAnsi="Arial" w:cs="Arial"/>
          <w:b/>
          <w:bCs/>
          <w:sz w:val="20"/>
          <w:szCs w:val="20"/>
          <w:lang w:val="pl-PL"/>
        </w:rPr>
        <w:t xml:space="preserve">  /  </w:t>
      </w:r>
      <w:r w:rsidR="00362F45">
        <w:rPr>
          <w:rFonts w:ascii="Arial" w:hAnsi="Arial" w:cs="Arial"/>
          <w:b/>
          <w:bCs/>
          <w:sz w:val="20"/>
          <w:szCs w:val="20"/>
          <w:lang w:val="pl-PL"/>
        </w:rPr>
        <w:t>66</w:t>
      </w:r>
      <w:r>
        <w:rPr>
          <w:rFonts w:ascii="Arial" w:hAnsi="Arial" w:cs="Arial"/>
          <w:b/>
          <w:bCs/>
          <w:sz w:val="20"/>
          <w:szCs w:val="20"/>
          <w:lang w:val="pl-PL"/>
        </w:rPr>
        <w:t xml:space="preserve"> U / MOPS / 2016</w:t>
      </w:r>
    </w:p>
    <w:p w:rsidR="00407B3A" w:rsidRPr="00004CCC" w:rsidRDefault="00407B3A" w:rsidP="00407B3A">
      <w:pPr>
        <w:jc w:val="both"/>
        <w:rPr>
          <w:rFonts w:ascii="Arial" w:hAnsi="Arial" w:cs="Arial"/>
          <w:sz w:val="22"/>
          <w:szCs w:val="22"/>
          <w:lang w:val="pl-PL"/>
        </w:rPr>
      </w:pPr>
    </w:p>
    <w:p w:rsidR="00407B3A" w:rsidRPr="00D770A7" w:rsidRDefault="00407B3A" w:rsidP="00407B3A">
      <w:pPr>
        <w:spacing w:after="120" w:line="360" w:lineRule="auto"/>
        <w:jc w:val="center"/>
        <w:rPr>
          <w:rFonts w:ascii="Arial" w:hAnsi="Arial" w:cs="Arial"/>
          <w:b/>
          <w:sz w:val="22"/>
          <w:szCs w:val="22"/>
        </w:rPr>
      </w:pPr>
      <w:r>
        <w:rPr>
          <w:rFonts w:ascii="Arial" w:hAnsi="Arial" w:cs="Arial"/>
          <w:b/>
          <w:sz w:val="22"/>
          <w:szCs w:val="22"/>
          <w:u w:val="single"/>
        </w:rPr>
        <w:t>Oświadczenie W</w:t>
      </w:r>
      <w:r w:rsidRPr="00D770A7">
        <w:rPr>
          <w:rFonts w:ascii="Arial" w:hAnsi="Arial" w:cs="Arial"/>
          <w:b/>
          <w:sz w:val="22"/>
          <w:szCs w:val="22"/>
          <w:u w:val="single"/>
        </w:rPr>
        <w:t xml:space="preserve">ykonawcy </w:t>
      </w:r>
    </w:p>
    <w:p w:rsidR="00407B3A" w:rsidRPr="00D770A7" w:rsidRDefault="00407B3A" w:rsidP="00407B3A">
      <w:pPr>
        <w:jc w:val="center"/>
        <w:rPr>
          <w:rFonts w:ascii="Arial" w:eastAsia="Arial" w:hAnsi="Arial" w:cs="Arial"/>
          <w:b/>
          <w:sz w:val="22"/>
          <w:szCs w:val="22"/>
        </w:rPr>
      </w:pPr>
      <w:r w:rsidRPr="00D770A7">
        <w:rPr>
          <w:rFonts w:ascii="Arial" w:hAnsi="Arial" w:cs="Arial"/>
          <w:b/>
          <w:sz w:val="22"/>
          <w:szCs w:val="22"/>
        </w:rPr>
        <w:t xml:space="preserve">składane na podstawie art. 25a ust. 1 ustawy z dnia 29 stycznia 2004 r. </w:t>
      </w:r>
    </w:p>
    <w:p w:rsidR="00407B3A" w:rsidRPr="00D770A7" w:rsidRDefault="00407B3A" w:rsidP="00407B3A">
      <w:pPr>
        <w:jc w:val="center"/>
        <w:rPr>
          <w:rFonts w:ascii="Arial" w:hAnsi="Arial" w:cs="Arial"/>
          <w:b/>
          <w:sz w:val="22"/>
          <w:szCs w:val="22"/>
          <w:u w:val="single"/>
        </w:rPr>
      </w:pPr>
      <w:r w:rsidRPr="00D770A7">
        <w:rPr>
          <w:rFonts w:ascii="Arial" w:eastAsia="Arial" w:hAnsi="Arial" w:cs="Arial"/>
          <w:b/>
          <w:sz w:val="22"/>
          <w:szCs w:val="22"/>
        </w:rPr>
        <w:t xml:space="preserve"> </w:t>
      </w:r>
      <w:r w:rsidRPr="00D770A7">
        <w:rPr>
          <w:rFonts w:ascii="Arial" w:hAnsi="Arial" w:cs="Arial"/>
          <w:b/>
          <w:sz w:val="22"/>
          <w:szCs w:val="22"/>
        </w:rPr>
        <w:t xml:space="preserve">Prawo zamówień publicznych </w:t>
      </w:r>
    </w:p>
    <w:p w:rsidR="00407B3A" w:rsidRPr="008621FF" w:rsidRDefault="00407B3A" w:rsidP="00407B3A">
      <w:pPr>
        <w:spacing w:before="120" w:line="360" w:lineRule="auto"/>
        <w:jc w:val="center"/>
        <w:rPr>
          <w:rFonts w:ascii="Arial" w:hAnsi="Arial" w:cs="Arial"/>
          <w:b/>
          <w:sz w:val="20"/>
          <w:szCs w:val="20"/>
          <w:u w:val="single"/>
        </w:rPr>
      </w:pPr>
    </w:p>
    <w:p w:rsidR="00407B3A" w:rsidRDefault="00407B3A" w:rsidP="00407B3A">
      <w:pPr>
        <w:spacing w:before="120" w:line="360" w:lineRule="auto"/>
        <w:jc w:val="center"/>
        <w:rPr>
          <w:rFonts w:ascii="Arial" w:hAnsi="Arial" w:cs="Arial"/>
          <w:b/>
          <w:sz w:val="22"/>
          <w:szCs w:val="22"/>
          <w:u w:val="single"/>
        </w:rPr>
      </w:pPr>
      <w:r w:rsidRPr="00D770A7">
        <w:rPr>
          <w:rFonts w:ascii="Arial" w:hAnsi="Arial" w:cs="Arial"/>
          <w:b/>
          <w:sz w:val="22"/>
          <w:szCs w:val="22"/>
          <w:u w:val="single"/>
        </w:rPr>
        <w:t>DOTYCZĄCE  SPEŁNIANIA WARUNKÓW UDZIAŁU W POSTĘPOWANIU</w:t>
      </w:r>
    </w:p>
    <w:p w:rsidR="00407B3A" w:rsidRDefault="00407B3A" w:rsidP="00407B3A">
      <w:pPr>
        <w:spacing w:before="120" w:line="360" w:lineRule="auto"/>
        <w:jc w:val="center"/>
        <w:rPr>
          <w:rFonts w:ascii="Arial" w:hAnsi="Arial" w:cs="Arial"/>
          <w:b/>
          <w:sz w:val="22"/>
          <w:szCs w:val="22"/>
          <w:u w:val="single"/>
        </w:rPr>
      </w:pPr>
    </w:p>
    <w:p w:rsidR="00407B3A" w:rsidRPr="00E31C06" w:rsidRDefault="00407B3A" w:rsidP="00407B3A">
      <w:pPr>
        <w:shd w:val="clear" w:color="auto" w:fill="BFBF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407B3A" w:rsidRDefault="00407B3A" w:rsidP="00407B3A">
      <w:pPr>
        <w:spacing w:before="120" w:line="360" w:lineRule="auto"/>
        <w:jc w:val="both"/>
        <w:rPr>
          <w:rFonts w:ascii="Arial" w:hAnsi="Arial" w:cs="Arial"/>
          <w:sz w:val="22"/>
          <w:szCs w:val="22"/>
        </w:rPr>
      </w:pPr>
      <w:r w:rsidRPr="00D770A7">
        <w:rPr>
          <w:rFonts w:ascii="Arial" w:hAnsi="Arial" w:cs="Arial"/>
          <w:sz w:val="22"/>
          <w:szCs w:val="22"/>
        </w:rPr>
        <w:t>Oświadczam, że spełniam warunki udziału w postępowaniu zgodnie z art. 22 ust. 1 pkt.2) ustawy Pzp określone przez Zamawiającego w ogłoszeniu o zamówieniu.</w:t>
      </w:r>
    </w:p>
    <w:p w:rsidR="00407B3A" w:rsidRDefault="00407B3A" w:rsidP="00407B3A">
      <w:pPr>
        <w:spacing w:line="360" w:lineRule="auto"/>
        <w:ind w:left="5664" w:firstLine="708"/>
        <w:jc w:val="both"/>
        <w:rPr>
          <w:rFonts w:ascii="Arial" w:hAnsi="Arial" w:cs="Arial"/>
          <w:i/>
          <w:sz w:val="16"/>
          <w:szCs w:val="16"/>
        </w:rPr>
      </w:pPr>
    </w:p>
    <w:p w:rsidR="00407B3A" w:rsidRPr="004D7E48" w:rsidRDefault="00407B3A" w:rsidP="00407B3A">
      <w:pPr>
        <w:spacing w:line="360" w:lineRule="auto"/>
        <w:ind w:left="5664" w:firstLine="708"/>
        <w:jc w:val="both"/>
        <w:rPr>
          <w:rFonts w:ascii="Arial" w:hAnsi="Arial" w:cs="Arial"/>
          <w:i/>
          <w:sz w:val="16"/>
          <w:szCs w:val="16"/>
        </w:rPr>
      </w:pPr>
    </w:p>
    <w:p w:rsidR="00407B3A" w:rsidRPr="00B15FD3" w:rsidRDefault="00407B3A" w:rsidP="00407B3A">
      <w:pPr>
        <w:shd w:val="clear" w:color="auto" w:fill="BFBF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b/>
          <w:sz w:val="21"/>
          <w:szCs w:val="21"/>
        </w:rPr>
        <w:t xml:space="preserve"> - wypełnić jeśli dotyczy</w:t>
      </w:r>
      <w:r>
        <w:rPr>
          <w:rFonts w:ascii="Arial" w:hAnsi="Arial" w:cs="Arial"/>
          <w:sz w:val="21"/>
          <w:szCs w:val="21"/>
        </w:rPr>
        <w:t>:</w:t>
      </w:r>
      <w:r w:rsidRPr="00B15FD3">
        <w:rPr>
          <w:rFonts w:ascii="Arial" w:hAnsi="Arial" w:cs="Arial"/>
          <w:sz w:val="21"/>
          <w:szCs w:val="21"/>
        </w:rPr>
        <w:t xml:space="preserve"> </w:t>
      </w:r>
    </w:p>
    <w:p w:rsidR="00407B3A" w:rsidRDefault="00407B3A" w:rsidP="00407B3A">
      <w:pPr>
        <w:tabs>
          <w:tab w:val="left" w:pos="284"/>
        </w:tabs>
        <w:spacing w:before="120" w:line="360" w:lineRule="auto"/>
        <w:jc w:val="both"/>
        <w:rPr>
          <w:rFonts w:ascii="Arial" w:hAnsi="Arial" w:cs="Arial"/>
          <w:sz w:val="22"/>
          <w:szCs w:val="22"/>
        </w:rPr>
      </w:pPr>
      <w:r w:rsidRPr="00A22DCF">
        <w:rPr>
          <w:rFonts w:ascii="Arial" w:hAnsi="Arial" w:cs="Arial"/>
          <w:sz w:val="21"/>
          <w:szCs w:val="21"/>
        </w:rPr>
        <w:t>Oświadczam, że w celu wykazania spełniania warunków udziału w p</w:t>
      </w:r>
      <w:r>
        <w:rPr>
          <w:rFonts w:ascii="Arial" w:hAnsi="Arial" w:cs="Arial"/>
          <w:sz w:val="21"/>
          <w:szCs w:val="21"/>
        </w:rPr>
        <w:t>ostępowaniu, określonych przez Z</w:t>
      </w:r>
      <w:r w:rsidRPr="00A22DCF">
        <w:rPr>
          <w:rFonts w:ascii="Arial" w:hAnsi="Arial" w:cs="Arial"/>
          <w:sz w:val="21"/>
          <w:szCs w:val="21"/>
        </w:rPr>
        <w:t>amawiającego w</w:t>
      </w:r>
      <w:r>
        <w:rPr>
          <w:rFonts w:ascii="Arial" w:hAnsi="Arial" w:cs="Arial"/>
          <w:sz w:val="21"/>
          <w:szCs w:val="21"/>
        </w:rPr>
        <w:t xml:space="preserve"> ogłoszeniu o zamówieniu, </w:t>
      </w:r>
      <w:r w:rsidRPr="00A22DCF">
        <w:rPr>
          <w:rFonts w:ascii="Arial" w:hAnsi="Arial" w:cs="Arial"/>
          <w:sz w:val="21"/>
          <w:szCs w:val="21"/>
        </w:rPr>
        <w:t>polegam</w:t>
      </w:r>
      <w:r>
        <w:rPr>
          <w:rFonts w:ascii="Arial" w:hAnsi="Arial" w:cs="Arial"/>
          <w:sz w:val="21"/>
          <w:szCs w:val="21"/>
        </w:rPr>
        <w:t xml:space="preserve"> na zasobach następującego/ych </w:t>
      </w:r>
      <w:r w:rsidRPr="00A22DCF">
        <w:rPr>
          <w:rFonts w:ascii="Arial" w:hAnsi="Arial" w:cs="Arial"/>
          <w:sz w:val="21"/>
          <w:szCs w:val="21"/>
        </w:rPr>
        <w:t>podmiotu/ów:</w:t>
      </w:r>
      <w:r>
        <w:rPr>
          <w:rFonts w:ascii="Arial" w:hAnsi="Arial" w:cs="Arial"/>
          <w:sz w:val="21"/>
          <w:szCs w:val="21"/>
        </w:rPr>
        <w:t xml:space="preserve"> ……………………………………………………………………….……, </w:t>
      </w:r>
      <w:r w:rsidRPr="00A22DCF">
        <w:rPr>
          <w:rFonts w:ascii="Arial" w:hAnsi="Arial" w:cs="Arial"/>
          <w:sz w:val="21"/>
          <w:szCs w:val="21"/>
        </w:rPr>
        <w:t>w następującym zakresie:</w:t>
      </w:r>
      <w:r>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w:t>
      </w:r>
      <w:r>
        <w:rPr>
          <w:rFonts w:ascii="Arial" w:hAnsi="Arial" w:cs="Arial"/>
          <w:i/>
          <w:sz w:val="16"/>
          <w:szCs w:val="16"/>
        </w:rPr>
        <w:t xml:space="preserve">jeśli dotyczy </w:t>
      </w:r>
      <w:r w:rsidRPr="009C7756">
        <w:rPr>
          <w:rFonts w:ascii="Arial" w:hAnsi="Arial" w:cs="Arial"/>
          <w:i/>
          <w:sz w:val="16"/>
          <w:szCs w:val="16"/>
        </w:rPr>
        <w:t xml:space="preserve">wskazać podmiot i określić odpowiedni zakres dla wskazanego podmiotu). </w:t>
      </w:r>
    </w:p>
    <w:p w:rsidR="00407B3A" w:rsidRDefault="00407B3A" w:rsidP="00407B3A">
      <w:pPr>
        <w:pStyle w:val="Default"/>
        <w:rPr>
          <w:rFonts w:ascii="Arial" w:hAnsi="Arial" w:cs="Arial"/>
          <w:sz w:val="22"/>
          <w:szCs w:val="22"/>
        </w:rPr>
      </w:pPr>
    </w:p>
    <w:p w:rsidR="00407B3A" w:rsidRPr="00D770A7" w:rsidRDefault="00407B3A" w:rsidP="00407B3A">
      <w:pPr>
        <w:pStyle w:val="Default"/>
        <w:rPr>
          <w:rFonts w:ascii="Arial" w:hAnsi="Arial" w:cs="Arial"/>
          <w:sz w:val="18"/>
          <w:szCs w:val="18"/>
        </w:rPr>
      </w:pPr>
      <w:r w:rsidRPr="00D770A7">
        <w:rPr>
          <w:rFonts w:ascii="Arial" w:hAnsi="Arial" w:cs="Arial"/>
          <w:sz w:val="18"/>
          <w:szCs w:val="18"/>
        </w:rPr>
        <w:t>Uwaga:</w:t>
      </w:r>
    </w:p>
    <w:p w:rsidR="00407B3A" w:rsidRPr="00D770A7" w:rsidRDefault="00407B3A" w:rsidP="00407B3A">
      <w:pPr>
        <w:pStyle w:val="Default"/>
        <w:rPr>
          <w:rFonts w:ascii="Arial" w:hAnsi="Arial" w:cs="Arial"/>
          <w:sz w:val="18"/>
          <w:szCs w:val="18"/>
        </w:rPr>
      </w:pPr>
      <w:r w:rsidRPr="00D770A7">
        <w:rPr>
          <w:rFonts w:ascii="Arial" w:hAnsi="Arial" w:cs="Arial"/>
          <w:sz w:val="18"/>
          <w:szCs w:val="18"/>
        </w:rPr>
        <w:t>Osoba składająca oświadczenie świadoma jest odpowiedzialności karnej wynikającej z art.297 Kodeksu Karnego</w:t>
      </w:r>
    </w:p>
    <w:p w:rsidR="00407B3A" w:rsidRDefault="00407B3A" w:rsidP="00407B3A">
      <w:pPr>
        <w:spacing w:line="480" w:lineRule="auto"/>
        <w:rPr>
          <w:rFonts w:ascii="Arial" w:hAnsi="Arial" w:cs="Arial"/>
          <w:sz w:val="18"/>
          <w:szCs w:val="18"/>
          <w:lang w:val="pl-PL"/>
        </w:rPr>
      </w:pPr>
    </w:p>
    <w:p w:rsidR="00407B3A" w:rsidRPr="00490016" w:rsidRDefault="00407B3A" w:rsidP="00407B3A">
      <w:pPr>
        <w:spacing w:line="480" w:lineRule="auto"/>
        <w:rPr>
          <w:rFonts w:ascii="Arial" w:hAnsi="Arial" w:cs="Arial"/>
          <w:sz w:val="18"/>
          <w:szCs w:val="18"/>
          <w:lang w:val="pl-PL"/>
        </w:rPr>
      </w:pPr>
      <w:r w:rsidRPr="00490016">
        <w:rPr>
          <w:rFonts w:ascii="Arial" w:hAnsi="Arial" w:cs="Arial"/>
          <w:sz w:val="18"/>
          <w:szCs w:val="18"/>
          <w:lang w:val="pl-PL"/>
        </w:rPr>
        <w:t>*niepotrzebne skreślić</w:t>
      </w:r>
      <w:r w:rsidRPr="00490016">
        <w:rPr>
          <w:rFonts w:ascii="Arial" w:hAnsi="Arial" w:cs="Arial"/>
          <w:sz w:val="18"/>
          <w:szCs w:val="18"/>
          <w:lang w:val="pl-PL"/>
        </w:rPr>
        <w:tab/>
      </w:r>
      <w:r w:rsidRPr="00134646">
        <w:rPr>
          <w:rFonts w:ascii="Arial" w:hAnsi="Arial" w:cs="Arial"/>
          <w:sz w:val="22"/>
          <w:szCs w:val="22"/>
          <w:lang w:val="pl-PL"/>
        </w:rPr>
        <w:tab/>
      </w:r>
      <w:r w:rsidRPr="00134646">
        <w:rPr>
          <w:rFonts w:ascii="Arial" w:hAnsi="Arial" w:cs="Arial"/>
          <w:sz w:val="22"/>
          <w:szCs w:val="22"/>
          <w:lang w:val="pl-PL"/>
        </w:rPr>
        <w:tab/>
      </w:r>
      <w:r w:rsidRPr="00134646">
        <w:rPr>
          <w:rFonts w:ascii="Arial" w:hAnsi="Arial" w:cs="Arial"/>
          <w:sz w:val="22"/>
          <w:szCs w:val="22"/>
          <w:lang w:val="pl-PL"/>
        </w:rPr>
        <w:tab/>
      </w:r>
      <w:r w:rsidRPr="00134646">
        <w:rPr>
          <w:rFonts w:ascii="Arial" w:hAnsi="Arial" w:cs="Arial"/>
          <w:sz w:val="22"/>
          <w:szCs w:val="22"/>
          <w:lang w:val="pl-PL"/>
        </w:rPr>
        <w:tab/>
      </w:r>
    </w:p>
    <w:tbl>
      <w:tblPr>
        <w:tblW w:w="0" w:type="auto"/>
        <w:tblLayout w:type="fixed"/>
        <w:tblCellMar>
          <w:left w:w="0" w:type="dxa"/>
          <w:right w:w="0" w:type="dxa"/>
        </w:tblCellMar>
        <w:tblLook w:val="0000"/>
      </w:tblPr>
      <w:tblGrid>
        <w:gridCol w:w="4336"/>
        <w:gridCol w:w="5300"/>
      </w:tblGrid>
      <w:tr w:rsidR="00407B3A" w:rsidRPr="00134646" w:rsidTr="003E055D">
        <w:tc>
          <w:tcPr>
            <w:tcW w:w="4336" w:type="dxa"/>
          </w:tcPr>
          <w:p w:rsidR="00407B3A" w:rsidRPr="00134646" w:rsidRDefault="00407B3A" w:rsidP="003E055D">
            <w:pPr>
              <w:snapToGrid w:val="0"/>
              <w:spacing w:line="200" w:lineRule="atLeast"/>
              <w:ind w:right="-1"/>
              <w:rPr>
                <w:rFonts w:ascii="Arial" w:hAnsi="Arial" w:cs="Arial"/>
                <w:sz w:val="22"/>
                <w:szCs w:val="22"/>
                <w:lang w:val="pl-PL"/>
              </w:rPr>
            </w:pPr>
            <w:r w:rsidRPr="00134646">
              <w:rPr>
                <w:rFonts w:ascii="Arial" w:hAnsi="Arial" w:cs="Arial"/>
                <w:sz w:val="22"/>
                <w:szCs w:val="22"/>
                <w:lang w:val="pl-PL"/>
              </w:rPr>
              <w:t>…………….……..………</w:t>
            </w:r>
          </w:p>
        </w:tc>
        <w:tc>
          <w:tcPr>
            <w:tcW w:w="5300" w:type="dxa"/>
          </w:tcPr>
          <w:p w:rsidR="00407B3A" w:rsidRPr="00134646" w:rsidRDefault="00407B3A" w:rsidP="003E055D">
            <w:pPr>
              <w:pStyle w:val="CM59"/>
              <w:snapToGrid w:val="0"/>
              <w:spacing w:line="233" w:lineRule="atLeast"/>
              <w:rPr>
                <w:rFonts w:ascii="Arial" w:hAnsi="Arial" w:cs="Arial"/>
                <w:sz w:val="22"/>
                <w:szCs w:val="22"/>
              </w:rPr>
            </w:pPr>
            <w:r w:rsidRPr="00134646">
              <w:rPr>
                <w:rFonts w:ascii="Arial" w:hAnsi="Arial" w:cs="Arial"/>
                <w:sz w:val="22"/>
                <w:szCs w:val="22"/>
              </w:rPr>
              <w:t>…...................................................................................</w:t>
            </w:r>
          </w:p>
        </w:tc>
      </w:tr>
      <w:tr w:rsidR="00407B3A" w:rsidRPr="00134646" w:rsidTr="003E055D">
        <w:tc>
          <w:tcPr>
            <w:tcW w:w="4336" w:type="dxa"/>
          </w:tcPr>
          <w:p w:rsidR="00407B3A" w:rsidRPr="00134646" w:rsidRDefault="00407B3A" w:rsidP="003E055D">
            <w:pPr>
              <w:snapToGrid w:val="0"/>
              <w:spacing w:line="200" w:lineRule="atLeast"/>
              <w:rPr>
                <w:rFonts w:ascii="Arial" w:hAnsi="Arial" w:cs="Arial"/>
                <w:sz w:val="22"/>
                <w:szCs w:val="22"/>
                <w:lang w:val="pl-PL"/>
              </w:rPr>
            </w:pPr>
            <w:r w:rsidRPr="00134646">
              <w:rPr>
                <w:rFonts w:ascii="Arial" w:hAnsi="Arial" w:cs="Arial"/>
                <w:sz w:val="22"/>
                <w:szCs w:val="22"/>
                <w:lang w:val="pl-PL"/>
              </w:rPr>
              <w:t xml:space="preserve">                Data</w:t>
            </w:r>
          </w:p>
        </w:tc>
        <w:tc>
          <w:tcPr>
            <w:tcW w:w="5300" w:type="dxa"/>
          </w:tcPr>
          <w:p w:rsidR="00407B3A" w:rsidRPr="00134646" w:rsidRDefault="00407B3A" w:rsidP="003E055D">
            <w:pPr>
              <w:pStyle w:val="CM59"/>
              <w:snapToGrid w:val="0"/>
              <w:spacing w:line="100" w:lineRule="atLeast"/>
              <w:jc w:val="center"/>
              <w:rPr>
                <w:rFonts w:ascii="Arial" w:hAnsi="Arial" w:cs="Arial"/>
                <w:sz w:val="22"/>
                <w:szCs w:val="22"/>
              </w:rPr>
            </w:pPr>
            <w:r w:rsidRPr="00134646">
              <w:rPr>
                <w:rFonts w:ascii="Arial" w:hAnsi="Arial" w:cs="Arial"/>
                <w:sz w:val="22"/>
                <w:szCs w:val="22"/>
              </w:rPr>
              <w:t>Podpis osób(y) wskazanych w dokumencie upoważniającym do występowania w obrocie prawnym lub posiadających pełnomocnictwo</w:t>
            </w:r>
          </w:p>
        </w:tc>
      </w:tr>
    </w:tbl>
    <w:p w:rsidR="00407B3A" w:rsidRPr="00134646" w:rsidRDefault="00407B3A" w:rsidP="00407B3A">
      <w:pPr>
        <w:spacing w:line="360" w:lineRule="auto"/>
        <w:rPr>
          <w:rFonts w:ascii="Arial" w:hAnsi="Arial" w:cs="Arial"/>
          <w:i/>
          <w:sz w:val="22"/>
          <w:szCs w:val="22"/>
          <w:u w:val="single"/>
          <w:lang w:val="pl-PL"/>
        </w:rPr>
      </w:pPr>
    </w:p>
    <w:p w:rsidR="00407B3A" w:rsidRDefault="00407B3A" w:rsidP="00407B3A">
      <w:pPr>
        <w:spacing w:line="360" w:lineRule="auto"/>
        <w:jc w:val="right"/>
        <w:rPr>
          <w:rFonts w:ascii="Arial" w:hAnsi="Arial" w:cs="Arial"/>
          <w:b/>
          <w:sz w:val="22"/>
          <w:szCs w:val="22"/>
          <w:lang w:val="pl-PL"/>
        </w:rPr>
        <w:sectPr w:rsidR="00407B3A" w:rsidSect="003E055D">
          <w:footerReference w:type="default" r:id="rId11"/>
          <w:footnotePr>
            <w:pos w:val="beneathText"/>
          </w:footnotePr>
          <w:pgSz w:w="11905" w:h="16837"/>
          <w:pgMar w:top="1135" w:right="1134" w:bottom="907" w:left="1134" w:header="397" w:footer="851" w:gutter="0"/>
          <w:cols w:space="708"/>
          <w:docGrid w:linePitch="360"/>
        </w:sectPr>
      </w:pPr>
    </w:p>
    <w:p w:rsidR="00407B3A" w:rsidRPr="00E84C73" w:rsidRDefault="00407B3A" w:rsidP="00407B3A">
      <w:pPr>
        <w:spacing w:line="360" w:lineRule="auto"/>
        <w:jc w:val="right"/>
        <w:rPr>
          <w:rFonts w:ascii="Arial" w:hAnsi="Arial" w:cs="Arial"/>
          <w:b/>
          <w:sz w:val="22"/>
          <w:szCs w:val="22"/>
          <w:lang w:val="pl-PL"/>
        </w:rPr>
      </w:pPr>
      <w:r>
        <w:rPr>
          <w:rFonts w:ascii="Arial" w:hAnsi="Arial" w:cs="Arial"/>
          <w:b/>
          <w:sz w:val="22"/>
          <w:szCs w:val="22"/>
          <w:lang w:val="pl-PL"/>
        </w:rPr>
        <w:lastRenderedPageBreak/>
        <w:t xml:space="preserve">Załącznik Nr </w:t>
      </w:r>
      <w:r w:rsidR="006E0248">
        <w:rPr>
          <w:rFonts w:ascii="Arial" w:hAnsi="Arial" w:cs="Arial"/>
          <w:b/>
          <w:sz w:val="22"/>
          <w:szCs w:val="22"/>
          <w:lang w:val="pl-PL"/>
        </w:rPr>
        <w:t>4</w:t>
      </w:r>
      <w:r w:rsidRPr="00E84C73">
        <w:rPr>
          <w:rFonts w:ascii="Arial" w:hAnsi="Arial" w:cs="Arial"/>
          <w:b/>
          <w:sz w:val="22"/>
          <w:szCs w:val="22"/>
          <w:lang w:val="pl-PL"/>
        </w:rPr>
        <w:t xml:space="preserve"> do SIWZ</w:t>
      </w:r>
    </w:p>
    <w:p w:rsidR="00407B3A" w:rsidRPr="00134646" w:rsidRDefault="00407B3A" w:rsidP="00407B3A">
      <w:pPr>
        <w:ind w:right="6803"/>
        <w:rPr>
          <w:rFonts w:ascii="Arial" w:hAnsi="Arial" w:cs="Arial"/>
          <w:sz w:val="22"/>
          <w:szCs w:val="22"/>
          <w:lang w:val="pl-PL"/>
        </w:rPr>
      </w:pPr>
    </w:p>
    <w:p w:rsidR="00407B3A" w:rsidRPr="00134646" w:rsidRDefault="00407B3A" w:rsidP="00407B3A">
      <w:pPr>
        <w:spacing w:line="360" w:lineRule="auto"/>
        <w:rPr>
          <w:rFonts w:ascii="Arial" w:hAnsi="Arial" w:cs="Arial"/>
          <w:sz w:val="22"/>
          <w:szCs w:val="22"/>
          <w:lang w:val="pl-PL"/>
        </w:rPr>
      </w:pPr>
      <w:r w:rsidRPr="00134646">
        <w:rPr>
          <w:rFonts w:ascii="Arial" w:hAnsi="Arial" w:cs="Arial"/>
          <w:sz w:val="22"/>
          <w:szCs w:val="22"/>
          <w:lang w:val="pl-PL"/>
        </w:rPr>
        <w:t>Nazwa Wykonawcy/Wykonawców* w przypadku oferty wspólnej: ............................................................................................................................</w:t>
      </w:r>
    </w:p>
    <w:p w:rsidR="00407B3A" w:rsidRPr="00134646" w:rsidRDefault="00407B3A" w:rsidP="00407B3A">
      <w:pPr>
        <w:spacing w:line="360" w:lineRule="auto"/>
        <w:rPr>
          <w:rFonts w:ascii="Arial" w:hAnsi="Arial" w:cs="Arial"/>
          <w:sz w:val="22"/>
          <w:szCs w:val="22"/>
          <w:lang w:val="pl-PL"/>
        </w:rPr>
      </w:pPr>
      <w:r>
        <w:rPr>
          <w:rFonts w:ascii="Arial" w:hAnsi="Arial" w:cs="Arial"/>
          <w:sz w:val="22"/>
          <w:szCs w:val="22"/>
          <w:lang w:val="pl-PL"/>
        </w:rPr>
        <w:t>Adres</w:t>
      </w:r>
      <w:r w:rsidRPr="00134646">
        <w:rPr>
          <w:rFonts w:ascii="Arial" w:hAnsi="Arial" w:cs="Arial"/>
          <w:sz w:val="22"/>
          <w:szCs w:val="22"/>
          <w:lang w:val="pl-PL"/>
        </w:rPr>
        <w:t>: .......................................................................... .....................................</w:t>
      </w:r>
    </w:p>
    <w:p w:rsidR="00407B3A" w:rsidRPr="00134646" w:rsidRDefault="00407B3A" w:rsidP="00407B3A">
      <w:pPr>
        <w:rPr>
          <w:rFonts w:ascii="Arial" w:hAnsi="Arial" w:cs="Arial"/>
          <w:sz w:val="22"/>
          <w:szCs w:val="22"/>
          <w:lang w:val="pl-PL"/>
        </w:rPr>
      </w:pPr>
    </w:p>
    <w:p w:rsidR="00407B3A" w:rsidRPr="00134646" w:rsidRDefault="00407B3A" w:rsidP="00407B3A">
      <w:pPr>
        <w:rPr>
          <w:rFonts w:ascii="Arial" w:hAnsi="Arial" w:cs="Arial"/>
          <w:b/>
          <w:sz w:val="22"/>
          <w:szCs w:val="22"/>
          <w:lang w:val="pl-PL"/>
        </w:rPr>
      </w:pPr>
      <w:r w:rsidRPr="00134646">
        <w:rPr>
          <w:rFonts w:ascii="Arial" w:hAnsi="Arial" w:cs="Arial"/>
          <w:sz w:val="22"/>
          <w:szCs w:val="22"/>
          <w:lang w:val="pl-PL"/>
        </w:rPr>
        <w:t xml:space="preserve">Składając ofertę w przetargu nieograniczonym na: </w:t>
      </w:r>
      <w:r w:rsidRPr="00134646">
        <w:rPr>
          <w:rFonts w:ascii="Arial" w:hAnsi="Arial" w:cs="Arial"/>
          <w:b/>
          <w:sz w:val="22"/>
          <w:szCs w:val="22"/>
          <w:lang w:val="pl-PL"/>
        </w:rPr>
        <w:t xml:space="preserve"> </w:t>
      </w:r>
    </w:p>
    <w:p w:rsidR="006E0248" w:rsidRDefault="006E0248" w:rsidP="006E0248">
      <w:pPr>
        <w:shd w:val="clear" w:color="auto" w:fill="FFFFFF"/>
        <w:jc w:val="both"/>
        <w:rPr>
          <w:rFonts w:ascii="Arial" w:hAnsi="Arial" w:cs="Arial"/>
          <w:b/>
          <w:bCs/>
          <w:color w:val="auto"/>
          <w:kern w:val="2"/>
          <w:sz w:val="20"/>
          <w:szCs w:val="20"/>
          <w:lang w:val="pl-PL" w:eastAsia="ar-SA"/>
        </w:rPr>
      </w:pPr>
      <w:r>
        <w:rPr>
          <w:rFonts w:ascii="Arial" w:hAnsi="Arial" w:cs="Arial"/>
          <w:b/>
          <w:bCs/>
          <w:color w:val="auto"/>
          <w:kern w:val="2"/>
          <w:sz w:val="20"/>
          <w:szCs w:val="20"/>
          <w:lang w:val="pl-PL" w:eastAsia="ar-SA"/>
        </w:rPr>
        <w:t>Przygotowanie oraz wydawanie gorącego posiłku dla klientów Miejskiego Ośrodka Pomocy Społecznej w Dąbrowie Górniczej korzystających z pomocy społecznej.</w:t>
      </w:r>
    </w:p>
    <w:p w:rsidR="006E0248" w:rsidRDefault="006E0248" w:rsidP="006E0248">
      <w:pPr>
        <w:shd w:val="clear" w:color="auto" w:fill="FFFFFF"/>
        <w:rPr>
          <w:rFonts w:ascii="Arial" w:hAnsi="Arial" w:cs="Arial"/>
          <w:b/>
          <w:bCs/>
          <w:sz w:val="20"/>
          <w:szCs w:val="20"/>
          <w:lang w:val="pl-PL"/>
        </w:rPr>
      </w:pPr>
      <w:r>
        <w:rPr>
          <w:rFonts w:ascii="Arial" w:hAnsi="Arial" w:cs="Arial"/>
          <w:b/>
          <w:bCs/>
          <w:sz w:val="20"/>
          <w:szCs w:val="20"/>
          <w:lang w:val="pl-PL"/>
        </w:rPr>
        <w:t xml:space="preserve">ZP /  </w:t>
      </w:r>
      <w:r w:rsidR="00362F45">
        <w:rPr>
          <w:rFonts w:ascii="Arial" w:hAnsi="Arial" w:cs="Arial"/>
          <w:b/>
          <w:bCs/>
          <w:sz w:val="20"/>
          <w:szCs w:val="20"/>
          <w:lang w:val="pl-PL"/>
        </w:rPr>
        <w:t>6</w:t>
      </w:r>
      <w:r>
        <w:rPr>
          <w:rFonts w:ascii="Arial" w:hAnsi="Arial" w:cs="Arial"/>
          <w:b/>
          <w:bCs/>
          <w:sz w:val="20"/>
          <w:szCs w:val="20"/>
          <w:lang w:val="pl-PL"/>
        </w:rPr>
        <w:t xml:space="preserve">  /  </w:t>
      </w:r>
      <w:r w:rsidR="00362F45">
        <w:rPr>
          <w:rFonts w:ascii="Arial" w:hAnsi="Arial" w:cs="Arial"/>
          <w:b/>
          <w:bCs/>
          <w:sz w:val="20"/>
          <w:szCs w:val="20"/>
          <w:lang w:val="pl-PL"/>
        </w:rPr>
        <w:t xml:space="preserve">66 </w:t>
      </w:r>
      <w:r>
        <w:rPr>
          <w:rFonts w:ascii="Arial" w:hAnsi="Arial" w:cs="Arial"/>
          <w:b/>
          <w:bCs/>
          <w:sz w:val="20"/>
          <w:szCs w:val="20"/>
          <w:lang w:val="pl-PL"/>
        </w:rPr>
        <w:t xml:space="preserve"> U / MOPS / 2016</w:t>
      </w:r>
    </w:p>
    <w:p w:rsidR="00407B3A" w:rsidRPr="00134646" w:rsidRDefault="00407B3A" w:rsidP="00407B3A">
      <w:pPr>
        <w:pStyle w:val="Tekstpodstawowy2"/>
        <w:spacing w:after="0" w:line="240" w:lineRule="auto"/>
        <w:rPr>
          <w:rFonts w:ascii="Arial" w:hAnsi="Arial" w:cs="Arial"/>
          <w:b/>
          <w:sz w:val="22"/>
          <w:szCs w:val="22"/>
          <w:lang w:val="pl-PL"/>
        </w:rPr>
      </w:pPr>
      <w:r w:rsidRPr="00134646">
        <w:rPr>
          <w:rFonts w:ascii="Arial" w:hAnsi="Arial" w:cs="Arial"/>
          <w:b/>
          <w:sz w:val="22"/>
          <w:szCs w:val="22"/>
          <w:lang w:val="pl-PL"/>
        </w:rPr>
        <w:tab/>
        <w:t xml:space="preserve"> </w:t>
      </w:r>
    </w:p>
    <w:p w:rsidR="00407B3A" w:rsidRPr="00134646" w:rsidRDefault="00407B3A" w:rsidP="00407B3A">
      <w:pPr>
        <w:jc w:val="both"/>
        <w:rPr>
          <w:rFonts w:ascii="Arial" w:hAnsi="Arial" w:cs="Arial"/>
          <w:b/>
          <w:sz w:val="22"/>
          <w:szCs w:val="22"/>
          <w:lang w:val="pl-PL"/>
        </w:rPr>
      </w:pPr>
    </w:p>
    <w:p w:rsidR="00407B3A" w:rsidRPr="008621FF" w:rsidRDefault="00407B3A" w:rsidP="00407B3A">
      <w:pPr>
        <w:spacing w:after="120" w:line="360" w:lineRule="auto"/>
        <w:jc w:val="center"/>
        <w:rPr>
          <w:rFonts w:ascii="Arial" w:hAnsi="Arial" w:cs="Arial"/>
          <w:b/>
          <w:sz w:val="20"/>
          <w:szCs w:val="20"/>
        </w:rPr>
      </w:pPr>
      <w:r>
        <w:rPr>
          <w:rFonts w:ascii="Arial" w:hAnsi="Arial" w:cs="Arial"/>
          <w:b/>
          <w:sz w:val="20"/>
          <w:szCs w:val="20"/>
          <w:u w:val="single"/>
        </w:rPr>
        <w:t>Oświadczenie W</w:t>
      </w:r>
      <w:r w:rsidRPr="008621FF">
        <w:rPr>
          <w:rFonts w:ascii="Arial" w:hAnsi="Arial" w:cs="Arial"/>
          <w:b/>
          <w:sz w:val="20"/>
          <w:szCs w:val="20"/>
          <w:u w:val="single"/>
        </w:rPr>
        <w:t xml:space="preserve">ykonawcy </w:t>
      </w:r>
    </w:p>
    <w:p w:rsidR="00407B3A" w:rsidRPr="008621FF" w:rsidRDefault="00407B3A" w:rsidP="00407B3A">
      <w:pPr>
        <w:jc w:val="center"/>
        <w:rPr>
          <w:rFonts w:ascii="Arial" w:eastAsia="Arial" w:hAnsi="Arial" w:cs="Arial"/>
          <w:b/>
          <w:sz w:val="20"/>
          <w:szCs w:val="20"/>
        </w:rPr>
      </w:pPr>
      <w:r w:rsidRPr="008621FF">
        <w:rPr>
          <w:rFonts w:ascii="Arial" w:hAnsi="Arial" w:cs="Arial"/>
          <w:b/>
          <w:sz w:val="20"/>
          <w:szCs w:val="20"/>
        </w:rPr>
        <w:t xml:space="preserve">składane na podstawie art. 25a ust. 1 ustawy z dnia 29 stycznia 2004 r. </w:t>
      </w:r>
    </w:p>
    <w:p w:rsidR="00407B3A" w:rsidRPr="008621FF" w:rsidRDefault="00407B3A" w:rsidP="00407B3A">
      <w:pPr>
        <w:jc w:val="center"/>
        <w:rPr>
          <w:rFonts w:ascii="Arial" w:hAnsi="Arial" w:cs="Arial"/>
          <w:b/>
          <w:sz w:val="20"/>
          <w:szCs w:val="20"/>
          <w:u w:val="single"/>
        </w:rPr>
      </w:pPr>
      <w:r w:rsidRPr="008621FF">
        <w:rPr>
          <w:rFonts w:ascii="Arial" w:eastAsia="Arial" w:hAnsi="Arial" w:cs="Arial"/>
          <w:b/>
          <w:sz w:val="20"/>
          <w:szCs w:val="20"/>
        </w:rPr>
        <w:t xml:space="preserve"> </w:t>
      </w:r>
      <w:r w:rsidRPr="008621FF">
        <w:rPr>
          <w:rFonts w:ascii="Arial" w:hAnsi="Arial" w:cs="Arial"/>
          <w:b/>
          <w:sz w:val="20"/>
          <w:szCs w:val="20"/>
        </w:rPr>
        <w:t xml:space="preserve">Prawo zamówień publicznych </w:t>
      </w:r>
    </w:p>
    <w:p w:rsidR="00407B3A" w:rsidRDefault="00407B3A" w:rsidP="00407B3A">
      <w:pPr>
        <w:spacing w:before="120" w:line="360" w:lineRule="auto"/>
        <w:jc w:val="center"/>
        <w:rPr>
          <w:rFonts w:ascii="Arial" w:hAnsi="Arial" w:cs="Arial"/>
          <w:b/>
          <w:sz w:val="20"/>
          <w:szCs w:val="20"/>
          <w:u w:val="single"/>
        </w:rPr>
      </w:pPr>
      <w:r w:rsidRPr="008621FF">
        <w:rPr>
          <w:rFonts w:ascii="Arial" w:hAnsi="Arial" w:cs="Arial"/>
          <w:b/>
          <w:sz w:val="20"/>
          <w:szCs w:val="20"/>
          <w:u w:val="single"/>
        </w:rPr>
        <w:t>DOTYCZĄCE PRZESŁANEK WYKLUCZENIA Z POSTĘPOWANIA</w:t>
      </w:r>
    </w:p>
    <w:p w:rsidR="00407B3A" w:rsidRPr="00A97D71" w:rsidRDefault="00407B3A" w:rsidP="00407B3A">
      <w:pPr>
        <w:spacing w:before="120" w:line="360" w:lineRule="auto"/>
        <w:jc w:val="center"/>
        <w:rPr>
          <w:rFonts w:ascii="Arial" w:hAnsi="Arial" w:cs="Arial"/>
          <w:b/>
          <w:sz w:val="20"/>
          <w:szCs w:val="20"/>
          <w:u w:val="single"/>
        </w:rPr>
      </w:pPr>
    </w:p>
    <w:p w:rsidR="00407B3A" w:rsidRPr="001448FB" w:rsidRDefault="00407B3A" w:rsidP="00407B3A">
      <w:pPr>
        <w:shd w:val="clear" w:color="auto" w:fill="BFBF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407B3A" w:rsidRPr="008621FF" w:rsidRDefault="00407B3A" w:rsidP="006A4FFE">
      <w:pPr>
        <w:pStyle w:val="Akapitzlist"/>
        <w:numPr>
          <w:ilvl w:val="0"/>
          <w:numId w:val="20"/>
        </w:numPr>
        <w:spacing w:after="0" w:line="240" w:lineRule="auto"/>
        <w:ind w:left="284" w:hanging="284"/>
        <w:contextualSpacing/>
        <w:jc w:val="both"/>
        <w:rPr>
          <w:sz w:val="18"/>
          <w:szCs w:val="18"/>
        </w:rPr>
      </w:pPr>
      <w:r w:rsidRPr="008621FF">
        <w:rPr>
          <w:rFonts w:ascii="Arial" w:hAnsi="Arial" w:cs="Arial"/>
          <w:sz w:val="18"/>
          <w:szCs w:val="18"/>
        </w:rPr>
        <w:t>Oświadczam, że nie podlegam wykluczeniu z postępowania na podstawie art. 24 ust 1 pkt 12-22 ustawy  Pzp*</w:t>
      </w:r>
    </w:p>
    <w:p w:rsidR="00407B3A" w:rsidRPr="008621FF" w:rsidRDefault="00407B3A" w:rsidP="00407B3A">
      <w:pPr>
        <w:pStyle w:val="Akapitzlist"/>
        <w:ind w:left="284" w:hanging="284"/>
        <w:contextualSpacing/>
        <w:jc w:val="both"/>
        <w:rPr>
          <w:sz w:val="18"/>
          <w:szCs w:val="18"/>
        </w:rPr>
      </w:pPr>
    </w:p>
    <w:p w:rsidR="00407B3A" w:rsidRPr="008621FF" w:rsidRDefault="00407B3A" w:rsidP="006A4FFE">
      <w:pPr>
        <w:pStyle w:val="Akapitzlist"/>
        <w:numPr>
          <w:ilvl w:val="0"/>
          <w:numId w:val="20"/>
        </w:numPr>
        <w:spacing w:after="0" w:line="240" w:lineRule="auto"/>
        <w:ind w:left="284" w:hanging="284"/>
        <w:contextualSpacing/>
        <w:jc w:val="both"/>
        <w:rPr>
          <w:sz w:val="18"/>
          <w:szCs w:val="18"/>
        </w:rPr>
      </w:pPr>
      <w:r w:rsidRPr="008621FF">
        <w:rPr>
          <w:rFonts w:ascii="Arial" w:hAnsi="Arial" w:cs="Arial"/>
          <w:sz w:val="18"/>
          <w:szCs w:val="18"/>
        </w:rPr>
        <w:t>Oświadczam, że nie podlegam wykluczeniu z postępowania na pods</w:t>
      </w:r>
      <w:r>
        <w:rPr>
          <w:rFonts w:ascii="Arial" w:hAnsi="Arial" w:cs="Arial"/>
          <w:sz w:val="18"/>
          <w:szCs w:val="18"/>
        </w:rPr>
        <w:t>tawie art. 24 ust. 5 pkt. 1, 2, 4</w:t>
      </w:r>
      <w:r w:rsidR="003241A4">
        <w:rPr>
          <w:rFonts w:ascii="Arial" w:hAnsi="Arial" w:cs="Arial"/>
          <w:sz w:val="18"/>
          <w:szCs w:val="18"/>
        </w:rPr>
        <w:t xml:space="preserve">, 8 </w:t>
      </w:r>
      <w:r w:rsidRPr="008621FF">
        <w:rPr>
          <w:rFonts w:ascii="Arial" w:hAnsi="Arial" w:cs="Arial"/>
          <w:sz w:val="18"/>
          <w:szCs w:val="18"/>
        </w:rPr>
        <w:t xml:space="preserve">ustawy Pzp.* </w:t>
      </w:r>
    </w:p>
    <w:p w:rsidR="00407B3A" w:rsidRPr="008621FF" w:rsidRDefault="00407B3A" w:rsidP="00407B3A">
      <w:pPr>
        <w:pStyle w:val="Akapitzlist"/>
        <w:ind w:left="284" w:hanging="284"/>
        <w:contextualSpacing/>
        <w:jc w:val="both"/>
        <w:rPr>
          <w:sz w:val="18"/>
          <w:szCs w:val="18"/>
        </w:rPr>
      </w:pPr>
    </w:p>
    <w:p w:rsidR="00407B3A" w:rsidRPr="00A97D71" w:rsidRDefault="00407B3A" w:rsidP="006A4FFE">
      <w:pPr>
        <w:pStyle w:val="Akapitzlist"/>
        <w:numPr>
          <w:ilvl w:val="0"/>
          <w:numId w:val="20"/>
        </w:numPr>
        <w:tabs>
          <w:tab w:val="clear" w:pos="0"/>
          <w:tab w:val="num" w:pos="284"/>
        </w:tabs>
        <w:spacing w:after="0" w:line="360" w:lineRule="auto"/>
        <w:ind w:left="284" w:hanging="284"/>
        <w:contextualSpacing/>
        <w:jc w:val="both"/>
        <w:rPr>
          <w:rFonts w:ascii="Arial" w:eastAsia="Arial" w:hAnsi="Arial" w:cs="Arial"/>
          <w:sz w:val="21"/>
          <w:szCs w:val="21"/>
        </w:rPr>
      </w:pPr>
      <w:r w:rsidRPr="008621FF">
        <w:rPr>
          <w:rFonts w:ascii="Arial" w:hAnsi="Arial" w:cs="Arial"/>
          <w:sz w:val="18"/>
          <w:szCs w:val="18"/>
        </w:rPr>
        <w:t>Oświadczam, że zachodzą w stosunku do mnie podstawy wykluczenia z postępowania na podstawie art. …………. Ustawy</w:t>
      </w:r>
      <w:r>
        <w:rPr>
          <w:rFonts w:ascii="Arial" w:hAnsi="Arial" w:cs="Arial"/>
          <w:sz w:val="20"/>
          <w:szCs w:val="20"/>
        </w:rPr>
        <w:t xml:space="preserve"> </w:t>
      </w:r>
      <w:r>
        <w:rPr>
          <w:rFonts w:ascii="Arial" w:hAnsi="Arial" w:cs="Arial"/>
          <w:i/>
          <w:sz w:val="16"/>
          <w:szCs w:val="16"/>
        </w:rPr>
        <w:t xml:space="preserve">(podać mającą zastosowanie podstawę wykluczenia spośród wymienionych w art. 24 ust. 1 pkt 13 i14 oraz 16-20 lub </w:t>
      </w:r>
      <w:r>
        <w:rPr>
          <w:rFonts w:ascii="Arial" w:hAnsi="Arial" w:cs="Arial"/>
          <w:i/>
          <w:sz w:val="16"/>
          <w:szCs w:val="16"/>
        </w:rPr>
        <w:br/>
        <w:t>art. 24 ust. 5 ustawy Pzp).</w:t>
      </w:r>
      <w:r>
        <w:rPr>
          <w:rFonts w:ascii="Arial" w:hAnsi="Arial" w:cs="Arial"/>
          <w:sz w:val="20"/>
          <w:szCs w:val="20"/>
        </w:rPr>
        <w:t xml:space="preserve"> </w:t>
      </w:r>
      <w:r w:rsidRPr="008621FF">
        <w:rPr>
          <w:rFonts w:ascii="Arial" w:hAnsi="Arial" w:cs="Arial"/>
          <w:sz w:val="18"/>
          <w:szCs w:val="18"/>
        </w:rPr>
        <w:t>Jednocześnie oświadczam, że w związku z ww. okolicznością, na podstawie art. 24 ust. 8 Ustawy Pzp podjąłem następujące środki naprawcze*</w:t>
      </w:r>
      <w:r>
        <w:rPr>
          <w:rFonts w:ascii="Arial" w:hAnsi="Arial" w:cs="Arial"/>
          <w:sz w:val="18"/>
          <w:szCs w:val="18"/>
        </w:rPr>
        <w:t xml:space="preserve"> </w:t>
      </w:r>
      <w:r w:rsidRPr="008621FF">
        <w:rPr>
          <w:rFonts w:ascii="Arial" w:hAnsi="Arial" w:cs="Arial"/>
          <w:sz w:val="18"/>
          <w:szCs w:val="18"/>
        </w:rPr>
        <w:t>……………………………</w:t>
      </w:r>
      <w:r>
        <w:rPr>
          <w:rFonts w:ascii="Arial" w:hAnsi="Arial" w:cs="Arial"/>
          <w:sz w:val="18"/>
          <w:szCs w:val="18"/>
        </w:rPr>
        <w:t>………………………………..</w:t>
      </w:r>
    </w:p>
    <w:p w:rsidR="00407B3A" w:rsidRPr="00182DFE" w:rsidRDefault="00407B3A" w:rsidP="00407B3A">
      <w:pPr>
        <w:pStyle w:val="Akapitzlist"/>
        <w:spacing w:after="0" w:line="360" w:lineRule="auto"/>
        <w:ind w:left="0"/>
        <w:contextualSpacing/>
        <w:jc w:val="both"/>
        <w:rPr>
          <w:rFonts w:ascii="Arial" w:eastAsia="Arial" w:hAnsi="Arial" w:cs="Arial"/>
          <w:sz w:val="21"/>
          <w:szCs w:val="21"/>
        </w:rPr>
      </w:pPr>
    </w:p>
    <w:p w:rsidR="00407B3A" w:rsidRPr="003C58F8" w:rsidRDefault="00407B3A" w:rsidP="00407B3A">
      <w:pPr>
        <w:shd w:val="clear" w:color="auto" w:fill="BFBFBF"/>
        <w:spacing w:line="360" w:lineRule="auto"/>
        <w:jc w:val="both"/>
        <w:rPr>
          <w:rFonts w:ascii="Arial" w:hAnsi="Arial" w:cs="Arial"/>
          <w:b/>
          <w:sz w:val="21"/>
          <w:szCs w:val="21"/>
        </w:rPr>
      </w:pPr>
      <w:r>
        <w:rPr>
          <w:rFonts w:ascii="Arial" w:eastAsia="Arial" w:hAnsi="Arial" w:cs="Arial"/>
          <w:b/>
          <w:sz w:val="21"/>
          <w:szCs w:val="21"/>
        </w:rPr>
        <w:t xml:space="preserve"> </w:t>
      </w: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407B3A" w:rsidRPr="00A97D71" w:rsidRDefault="00407B3A" w:rsidP="00407B3A">
      <w:pPr>
        <w:pStyle w:val="Akapitzlist"/>
        <w:spacing w:line="360" w:lineRule="auto"/>
        <w:ind w:left="0"/>
        <w:contextualSpacing/>
        <w:jc w:val="both"/>
        <w:rPr>
          <w:rFonts w:ascii="Arial" w:eastAsia="Arial" w:hAnsi="Arial" w:cs="Arial"/>
          <w:sz w:val="21"/>
          <w:szCs w:val="21"/>
        </w:rPr>
      </w:pPr>
      <w:r w:rsidRPr="008621FF">
        <w:rPr>
          <w:rFonts w:ascii="Arial" w:hAnsi="Arial" w:cs="Arial"/>
          <w:sz w:val="18"/>
          <w:szCs w:val="18"/>
        </w:rPr>
        <w:t>Oświadczam, że w stosunku do następującego/ych podmi</w:t>
      </w:r>
      <w:r>
        <w:rPr>
          <w:rFonts w:ascii="Arial" w:hAnsi="Arial" w:cs="Arial"/>
          <w:sz w:val="18"/>
          <w:szCs w:val="18"/>
        </w:rPr>
        <w:t>otu/tów, na którego/ych</w:t>
      </w:r>
      <w:r w:rsidRPr="008621FF">
        <w:rPr>
          <w:rFonts w:ascii="Arial" w:hAnsi="Arial" w:cs="Arial"/>
          <w:sz w:val="18"/>
          <w:szCs w:val="18"/>
        </w:rPr>
        <w:t xml:space="preserve"> zasoby powołuję się w niniejszym postępowaniu, tj.:</w:t>
      </w:r>
      <w:r>
        <w:rPr>
          <w:rFonts w:ascii="Arial" w:hAnsi="Arial" w:cs="Arial"/>
          <w:sz w:val="21"/>
          <w:szCs w:val="21"/>
        </w:rPr>
        <w:t> ……………………………………</w:t>
      </w:r>
      <w:r>
        <w:rPr>
          <w:rFonts w:ascii="Arial" w:eastAsia="Arial" w:hAnsi="Arial" w:cs="Arial"/>
          <w:sz w:val="21"/>
          <w:szCs w:val="21"/>
        </w:rPr>
        <w:t>……………………………………..</w:t>
      </w:r>
      <w:r>
        <w:rPr>
          <w:rFonts w:ascii="Arial" w:eastAsia="Arial" w:hAnsi="Arial" w:cs="Arial"/>
          <w:sz w:val="20"/>
          <w:szCs w:val="20"/>
        </w:rPr>
        <w:t xml:space="preserve"> </w:t>
      </w:r>
      <w:r>
        <w:rPr>
          <w:rFonts w:ascii="Arial" w:hAnsi="Arial" w:cs="Arial"/>
          <w:i/>
          <w:sz w:val="16"/>
          <w:szCs w:val="16"/>
        </w:rPr>
        <w:t>(podać pełną nazwę/firmę, adres, a także w zależności od podmiotu: NIP/PESEL, KRS/CEiDG)</w:t>
      </w:r>
      <w:r>
        <w:rPr>
          <w:rFonts w:ascii="Arial" w:hAnsi="Arial" w:cs="Arial"/>
          <w:i/>
          <w:sz w:val="20"/>
          <w:szCs w:val="20"/>
        </w:rPr>
        <w:t xml:space="preserve"> </w:t>
      </w:r>
      <w:r w:rsidRPr="00490016">
        <w:rPr>
          <w:rFonts w:ascii="Arial" w:hAnsi="Arial" w:cs="Arial"/>
          <w:sz w:val="18"/>
          <w:szCs w:val="18"/>
        </w:rPr>
        <w:t>nie</w:t>
      </w:r>
      <w:r>
        <w:rPr>
          <w:rFonts w:ascii="Arial" w:hAnsi="Arial" w:cs="Arial"/>
          <w:sz w:val="21"/>
          <w:szCs w:val="21"/>
        </w:rPr>
        <w:t xml:space="preserve"> </w:t>
      </w:r>
      <w:r w:rsidRPr="008621FF">
        <w:rPr>
          <w:rFonts w:ascii="Arial" w:hAnsi="Arial" w:cs="Arial"/>
          <w:sz w:val="18"/>
          <w:szCs w:val="18"/>
        </w:rPr>
        <w:t>zachodzą podstawy wykluczenia z postępowania o udzielenie zamówienia.</w:t>
      </w:r>
    </w:p>
    <w:p w:rsidR="00407B3A" w:rsidRDefault="00407B3A" w:rsidP="00407B3A">
      <w:pPr>
        <w:jc w:val="both"/>
        <w:rPr>
          <w:rFonts w:ascii="Arial" w:hAnsi="Arial" w:cs="Arial"/>
          <w:sz w:val="16"/>
          <w:szCs w:val="16"/>
        </w:rPr>
      </w:pPr>
      <w:r>
        <w:rPr>
          <w:rFonts w:ascii="Arial" w:hAnsi="Arial" w:cs="Arial"/>
          <w:sz w:val="16"/>
          <w:szCs w:val="16"/>
        </w:rPr>
        <w:t>*- niepotrzebne skreślić</w:t>
      </w:r>
    </w:p>
    <w:p w:rsidR="00407B3A" w:rsidRPr="00134646" w:rsidRDefault="00407B3A" w:rsidP="00407B3A">
      <w:pPr>
        <w:tabs>
          <w:tab w:val="left" w:pos="0"/>
          <w:tab w:val="left" w:pos="851"/>
        </w:tabs>
        <w:autoSpaceDE w:val="0"/>
        <w:autoSpaceDN w:val="0"/>
        <w:adjustRightInd w:val="0"/>
        <w:jc w:val="both"/>
        <w:rPr>
          <w:rFonts w:ascii="Arial" w:hAnsi="Arial" w:cs="Arial"/>
          <w:sz w:val="20"/>
          <w:szCs w:val="20"/>
          <w:lang w:val="pl-PL"/>
        </w:rPr>
      </w:pPr>
    </w:p>
    <w:p w:rsidR="00407B3A" w:rsidRPr="00A97D71" w:rsidRDefault="00407B3A" w:rsidP="00407B3A">
      <w:pPr>
        <w:outlineLvl w:val="0"/>
        <w:rPr>
          <w:rFonts w:ascii="Arial" w:hAnsi="Arial" w:cs="Arial"/>
          <w:i/>
          <w:sz w:val="20"/>
          <w:szCs w:val="20"/>
          <w:lang w:val="pl-PL"/>
        </w:rPr>
      </w:pPr>
      <w:r w:rsidRPr="00A97D71">
        <w:rPr>
          <w:rFonts w:ascii="Arial" w:hAnsi="Arial" w:cs="Arial"/>
          <w:i/>
          <w:sz w:val="20"/>
          <w:szCs w:val="20"/>
          <w:lang w:val="pl-PL"/>
        </w:rPr>
        <w:t>UWAGA!</w:t>
      </w:r>
    </w:p>
    <w:p w:rsidR="00407B3A" w:rsidRPr="00A97D71" w:rsidRDefault="00407B3A" w:rsidP="00407B3A">
      <w:pPr>
        <w:jc w:val="both"/>
        <w:rPr>
          <w:rFonts w:ascii="Arial" w:hAnsi="Arial" w:cs="Arial"/>
          <w:sz w:val="18"/>
          <w:szCs w:val="18"/>
          <w:lang w:val="pl-PL"/>
        </w:rPr>
      </w:pPr>
      <w:r w:rsidRPr="00A97D71">
        <w:rPr>
          <w:rFonts w:ascii="Arial" w:hAnsi="Arial" w:cs="Arial"/>
          <w:sz w:val="18"/>
          <w:szCs w:val="18"/>
          <w:lang w:val="pl-PL"/>
        </w:rPr>
        <w:t xml:space="preserve">1. Jeżeli Wykonawca wykazując spełnianie warunków, o których mowa w </w:t>
      </w:r>
      <w:r w:rsidRPr="00A97D71">
        <w:rPr>
          <w:rFonts w:ascii="Arial" w:hAnsi="Arial" w:cs="Arial"/>
          <w:sz w:val="18"/>
          <w:szCs w:val="18"/>
        </w:rPr>
        <w:t xml:space="preserve">art. 22 ust. 1 pkt.2) </w:t>
      </w:r>
      <w:r w:rsidRPr="00A97D71">
        <w:rPr>
          <w:rFonts w:ascii="Arial" w:hAnsi="Arial" w:cs="Arial"/>
          <w:sz w:val="18"/>
          <w:szCs w:val="18"/>
          <w:lang w:val="pl-PL"/>
        </w:rPr>
        <w:t xml:space="preserve">ustawy Pzp, polega na zasobach innych podmiotów na zasadach określonych w art. 22a ustawy Pzp, wymagane jest przedłożenie przez te podmioty dokumentów </w:t>
      </w:r>
      <w:r w:rsidRPr="00A262A7">
        <w:rPr>
          <w:rFonts w:ascii="Arial" w:hAnsi="Arial" w:cs="Arial"/>
          <w:sz w:val="18"/>
          <w:szCs w:val="18"/>
          <w:lang w:val="pl-PL"/>
        </w:rPr>
        <w:t>określonych w pkt.  IX.1 SIWZ na</w:t>
      </w:r>
      <w:r w:rsidRPr="00A97D71">
        <w:rPr>
          <w:rFonts w:ascii="Arial" w:hAnsi="Arial" w:cs="Arial"/>
          <w:sz w:val="18"/>
          <w:szCs w:val="18"/>
          <w:lang w:val="pl-PL"/>
        </w:rPr>
        <w:t xml:space="preserve"> wezwanie Zamawiającego.</w:t>
      </w:r>
    </w:p>
    <w:p w:rsidR="00407B3A" w:rsidRPr="00A97D71" w:rsidRDefault="00407B3A" w:rsidP="00407B3A">
      <w:pPr>
        <w:pStyle w:val="Tekstkomentarza"/>
        <w:jc w:val="both"/>
        <w:rPr>
          <w:rFonts w:ascii="Arial" w:hAnsi="Arial" w:cs="Arial"/>
          <w:sz w:val="18"/>
          <w:szCs w:val="18"/>
        </w:rPr>
      </w:pPr>
      <w:r w:rsidRPr="00A97D71">
        <w:rPr>
          <w:rFonts w:ascii="Arial" w:hAnsi="Arial" w:cs="Arial"/>
          <w:sz w:val="18"/>
          <w:szCs w:val="18"/>
        </w:rPr>
        <w:t>2. Osoba składająca oświadczenie świadoma jest odpowiedzialności karnej wynikającej z art. 297 Kodeksu Karnego.</w:t>
      </w:r>
    </w:p>
    <w:p w:rsidR="00407B3A" w:rsidRPr="00134646" w:rsidRDefault="00407B3A" w:rsidP="00407B3A">
      <w:pPr>
        <w:pStyle w:val="Tekstkomentarza"/>
        <w:tabs>
          <w:tab w:val="left" w:pos="0"/>
          <w:tab w:val="left" w:pos="851"/>
        </w:tabs>
        <w:jc w:val="both"/>
        <w:rPr>
          <w:rFonts w:ascii="Arial" w:hAnsi="Arial" w:cs="Arial"/>
        </w:rPr>
      </w:pPr>
    </w:p>
    <w:p w:rsidR="00407B3A" w:rsidRDefault="00407B3A" w:rsidP="00407B3A">
      <w:pPr>
        <w:pStyle w:val="Tekstkomentarza"/>
        <w:tabs>
          <w:tab w:val="left" w:pos="0"/>
          <w:tab w:val="left" w:pos="851"/>
        </w:tabs>
        <w:jc w:val="both"/>
        <w:rPr>
          <w:rFonts w:ascii="Arial" w:hAnsi="Arial" w:cs="Arial"/>
        </w:rPr>
      </w:pPr>
    </w:p>
    <w:p w:rsidR="00407B3A" w:rsidRPr="00134646" w:rsidRDefault="00407B3A" w:rsidP="00407B3A">
      <w:pPr>
        <w:pStyle w:val="Tekstkomentarza"/>
        <w:tabs>
          <w:tab w:val="left" w:pos="0"/>
          <w:tab w:val="left" w:pos="851"/>
        </w:tabs>
        <w:jc w:val="both"/>
        <w:rPr>
          <w:rFonts w:ascii="Arial" w:hAnsi="Arial" w:cs="Arial"/>
        </w:rPr>
      </w:pPr>
    </w:p>
    <w:p w:rsidR="00407B3A" w:rsidRPr="00134646" w:rsidRDefault="00407B3A" w:rsidP="00407B3A">
      <w:pPr>
        <w:pStyle w:val="Tekstkomentarza"/>
        <w:tabs>
          <w:tab w:val="left" w:pos="0"/>
          <w:tab w:val="left" w:pos="851"/>
        </w:tabs>
        <w:jc w:val="both"/>
        <w:rPr>
          <w:rFonts w:ascii="Arial" w:hAnsi="Arial" w:cs="Arial"/>
        </w:rPr>
      </w:pPr>
    </w:p>
    <w:p w:rsidR="00407B3A" w:rsidRPr="00134646" w:rsidRDefault="00407B3A" w:rsidP="00407B3A">
      <w:pPr>
        <w:pStyle w:val="Tekstkomentarza"/>
        <w:tabs>
          <w:tab w:val="left" w:pos="0"/>
          <w:tab w:val="left" w:pos="851"/>
        </w:tabs>
        <w:jc w:val="both"/>
        <w:rPr>
          <w:rFonts w:ascii="Arial" w:hAnsi="Arial" w:cs="Arial"/>
        </w:rPr>
      </w:pPr>
      <w:r w:rsidRPr="00134646">
        <w:rPr>
          <w:rFonts w:ascii="Arial" w:hAnsi="Arial" w:cs="Arial"/>
        </w:rPr>
        <w:t xml:space="preserve">     ……………..</w:t>
      </w:r>
      <w:r w:rsidRPr="00134646">
        <w:rPr>
          <w:rFonts w:ascii="Arial" w:hAnsi="Arial" w:cs="Arial"/>
        </w:rPr>
        <w:tab/>
      </w:r>
      <w:r w:rsidRPr="00134646">
        <w:rPr>
          <w:rFonts w:ascii="Arial" w:hAnsi="Arial" w:cs="Arial"/>
        </w:rPr>
        <w:tab/>
      </w:r>
      <w:r w:rsidRPr="00134646">
        <w:rPr>
          <w:rFonts w:ascii="Arial" w:hAnsi="Arial" w:cs="Arial"/>
        </w:rPr>
        <w:tab/>
      </w:r>
      <w:r w:rsidR="003D2D6B">
        <w:rPr>
          <w:rFonts w:ascii="Arial" w:hAnsi="Arial" w:cs="Arial"/>
        </w:rPr>
        <w:t xml:space="preserve">                              </w:t>
      </w:r>
      <w:r w:rsidRPr="00134646">
        <w:rPr>
          <w:rFonts w:ascii="Arial" w:hAnsi="Arial" w:cs="Arial"/>
        </w:rPr>
        <w:t>...............................................................</w:t>
      </w:r>
    </w:p>
    <w:p w:rsidR="00407B3A" w:rsidRDefault="00407B3A" w:rsidP="00407B3A">
      <w:pPr>
        <w:pStyle w:val="Tekstkomentarza"/>
        <w:tabs>
          <w:tab w:val="left" w:pos="0"/>
          <w:tab w:val="left" w:pos="851"/>
        </w:tabs>
        <w:rPr>
          <w:rFonts w:ascii="Arial" w:hAnsi="Arial" w:cs="Arial"/>
          <w:sz w:val="16"/>
          <w:szCs w:val="16"/>
        </w:rPr>
      </w:pPr>
      <w:r w:rsidRPr="00A97D71">
        <w:rPr>
          <w:rFonts w:ascii="Arial" w:hAnsi="Arial" w:cs="Arial"/>
          <w:sz w:val="16"/>
          <w:szCs w:val="16"/>
        </w:rPr>
        <w:t xml:space="preserve">           Data </w:t>
      </w:r>
      <w:r w:rsidRPr="00A97D71">
        <w:rPr>
          <w:rFonts w:ascii="Arial" w:hAnsi="Arial" w:cs="Arial"/>
          <w:sz w:val="16"/>
          <w:szCs w:val="16"/>
        </w:rPr>
        <w:tab/>
      </w:r>
      <w:r w:rsidRPr="00A97D71">
        <w:rPr>
          <w:rFonts w:ascii="Arial" w:hAnsi="Arial" w:cs="Arial"/>
          <w:sz w:val="16"/>
          <w:szCs w:val="16"/>
        </w:rPr>
        <w:tab/>
        <w:t xml:space="preserve">                                            </w:t>
      </w:r>
      <w:r>
        <w:rPr>
          <w:rFonts w:ascii="Arial" w:hAnsi="Arial" w:cs="Arial"/>
          <w:sz w:val="16"/>
          <w:szCs w:val="16"/>
        </w:rPr>
        <w:t xml:space="preserve">      </w:t>
      </w:r>
      <w:r w:rsidRPr="00A97D71">
        <w:rPr>
          <w:rFonts w:ascii="Arial" w:hAnsi="Arial" w:cs="Arial"/>
          <w:sz w:val="16"/>
          <w:szCs w:val="16"/>
        </w:rPr>
        <w:t xml:space="preserve"> Podpis i pieczątka osób(-y)wskazanych</w:t>
      </w:r>
      <w:r>
        <w:rPr>
          <w:rFonts w:ascii="Arial" w:hAnsi="Arial" w:cs="Arial"/>
          <w:sz w:val="16"/>
          <w:szCs w:val="16"/>
        </w:rPr>
        <w:t xml:space="preserve"> </w:t>
      </w:r>
      <w:r w:rsidRPr="00A97D71">
        <w:rPr>
          <w:rFonts w:ascii="Arial" w:hAnsi="Arial" w:cs="Arial"/>
          <w:sz w:val="16"/>
          <w:szCs w:val="16"/>
        </w:rPr>
        <w:t xml:space="preserve">w dokumencie </w:t>
      </w:r>
    </w:p>
    <w:p w:rsidR="00407B3A" w:rsidRPr="00A97D71" w:rsidRDefault="00407B3A" w:rsidP="00407B3A">
      <w:pPr>
        <w:pStyle w:val="Tekstkomentarza"/>
        <w:tabs>
          <w:tab w:val="left" w:pos="851"/>
        </w:tabs>
        <w:ind w:left="4536"/>
        <w:rPr>
          <w:rFonts w:ascii="Arial" w:hAnsi="Arial" w:cs="Arial"/>
          <w:sz w:val="16"/>
          <w:szCs w:val="16"/>
        </w:rPr>
      </w:pPr>
      <w:r w:rsidRPr="00A97D71">
        <w:rPr>
          <w:rFonts w:ascii="Arial" w:hAnsi="Arial" w:cs="Arial"/>
          <w:sz w:val="16"/>
          <w:szCs w:val="16"/>
        </w:rPr>
        <w:t>upoważniającym do</w:t>
      </w:r>
      <w:r>
        <w:rPr>
          <w:rFonts w:ascii="Arial" w:hAnsi="Arial" w:cs="Arial"/>
          <w:sz w:val="16"/>
          <w:szCs w:val="16"/>
        </w:rPr>
        <w:t xml:space="preserve"> </w:t>
      </w:r>
      <w:r w:rsidRPr="00A97D71">
        <w:rPr>
          <w:rFonts w:ascii="Arial" w:hAnsi="Arial" w:cs="Arial"/>
          <w:sz w:val="16"/>
          <w:szCs w:val="16"/>
        </w:rPr>
        <w:t xml:space="preserve">występowania  w obrocie prawnym </w:t>
      </w:r>
    </w:p>
    <w:p w:rsidR="00407B3A" w:rsidRPr="00A97D71" w:rsidRDefault="00407B3A" w:rsidP="00407B3A">
      <w:pPr>
        <w:pStyle w:val="Tekstkomentarza"/>
        <w:tabs>
          <w:tab w:val="left" w:pos="851"/>
        </w:tabs>
        <w:ind w:left="4536"/>
        <w:rPr>
          <w:rFonts w:ascii="Arial" w:hAnsi="Arial" w:cs="Arial"/>
          <w:sz w:val="16"/>
          <w:szCs w:val="16"/>
        </w:rPr>
      </w:pPr>
      <w:r>
        <w:rPr>
          <w:rFonts w:ascii="Arial" w:hAnsi="Arial" w:cs="Arial"/>
          <w:sz w:val="16"/>
          <w:szCs w:val="16"/>
        </w:rPr>
        <w:t>lub posiadających pełnomocnictwo</w:t>
      </w:r>
    </w:p>
    <w:p w:rsidR="00407B3A" w:rsidRDefault="00407B3A" w:rsidP="00407B3A">
      <w:pPr>
        <w:pStyle w:val="Tytu"/>
        <w:jc w:val="left"/>
        <w:rPr>
          <w:rFonts w:ascii="Arial" w:hAnsi="Arial" w:cs="Arial"/>
          <w:sz w:val="22"/>
          <w:szCs w:val="22"/>
        </w:rPr>
        <w:sectPr w:rsidR="00407B3A" w:rsidSect="003E055D">
          <w:footnotePr>
            <w:pos w:val="beneathText"/>
          </w:footnotePr>
          <w:pgSz w:w="11905" w:h="16837"/>
          <w:pgMar w:top="1135" w:right="1134" w:bottom="907" w:left="1134" w:header="397" w:footer="851" w:gutter="0"/>
          <w:cols w:space="708"/>
          <w:docGrid w:linePitch="360"/>
        </w:sectPr>
      </w:pPr>
    </w:p>
    <w:p w:rsidR="00407B3A" w:rsidRPr="00E84C73" w:rsidRDefault="00407B3A" w:rsidP="00407B3A">
      <w:pPr>
        <w:spacing w:line="360" w:lineRule="auto"/>
        <w:jc w:val="right"/>
        <w:rPr>
          <w:rFonts w:ascii="Arial" w:hAnsi="Arial" w:cs="Arial"/>
          <w:b/>
          <w:sz w:val="22"/>
          <w:szCs w:val="22"/>
          <w:lang w:val="pl-PL"/>
        </w:rPr>
      </w:pPr>
      <w:r>
        <w:rPr>
          <w:rFonts w:ascii="Arial" w:hAnsi="Arial" w:cs="Arial"/>
          <w:b/>
          <w:sz w:val="22"/>
          <w:szCs w:val="22"/>
          <w:lang w:val="pl-PL"/>
        </w:rPr>
        <w:lastRenderedPageBreak/>
        <w:t>Załącznik Nr 5</w:t>
      </w:r>
      <w:r w:rsidRPr="00E84C73">
        <w:rPr>
          <w:rFonts w:ascii="Arial" w:hAnsi="Arial" w:cs="Arial"/>
          <w:b/>
          <w:sz w:val="22"/>
          <w:szCs w:val="22"/>
          <w:lang w:val="pl-PL"/>
        </w:rPr>
        <w:t xml:space="preserve"> do SIWZ</w:t>
      </w:r>
    </w:p>
    <w:p w:rsidR="00407B3A" w:rsidRDefault="00407B3A" w:rsidP="00407B3A">
      <w:pPr>
        <w:jc w:val="right"/>
        <w:rPr>
          <w:rFonts w:ascii="Arial" w:hAnsi="Arial" w:cs="Arial"/>
          <w:sz w:val="22"/>
          <w:szCs w:val="22"/>
          <w:lang w:val="pl-PL"/>
        </w:rPr>
      </w:pPr>
    </w:p>
    <w:p w:rsidR="00407B3A" w:rsidRPr="00585705" w:rsidRDefault="00407B3A" w:rsidP="00407B3A">
      <w:pPr>
        <w:jc w:val="right"/>
        <w:rPr>
          <w:rFonts w:ascii="Arial" w:hAnsi="Arial" w:cs="Arial"/>
          <w:sz w:val="22"/>
          <w:szCs w:val="22"/>
          <w:lang w:val="pl-PL"/>
        </w:rPr>
      </w:pPr>
    </w:p>
    <w:p w:rsidR="00407B3A" w:rsidRPr="00134646" w:rsidRDefault="00407B3A" w:rsidP="00407B3A">
      <w:pPr>
        <w:spacing w:line="360" w:lineRule="auto"/>
        <w:rPr>
          <w:rFonts w:ascii="Arial" w:hAnsi="Arial" w:cs="Arial"/>
          <w:sz w:val="22"/>
          <w:szCs w:val="22"/>
          <w:lang w:val="pl-PL"/>
        </w:rPr>
      </w:pPr>
      <w:r>
        <w:rPr>
          <w:rFonts w:ascii="Arial" w:hAnsi="Arial" w:cs="Arial"/>
          <w:sz w:val="22"/>
          <w:szCs w:val="22"/>
          <w:lang w:val="pl-PL"/>
        </w:rPr>
        <w:t xml:space="preserve">Nazwa Wykonawcy/Wykonawców </w:t>
      </w:r>
      <w:r w:rsidRPr="00134646">
        <w:rPr>
          <w:rFonts w:ascii="Arial" w:hAnsi="Arial" w:cs="Arial"/>
          <w:sz w:val="22"/>
          <w:szCs w:val="22"/>
          <w:lang w:val="pl-PL"/>
        </w:rPr>
        <w:t>w przypadku oferty wspólnej: ............................................................................................................................</w:t>
      </w:r>
    </w:p>
    <w:p w:rsidR="00407B3A" w:rsidRDefault="00407B3A" w:rsidP="00407B3A">
      <w:pPr>
        <w:spacing w:line="360" w:lineRule="auto"/>
        <w:rPr>
          <w:rFonts w:ascii="Arial" w:hAnsi="Arial" w:cs="Arial"/>
          <w:sz w:val="22"/>
          <w:szCs w:val="22"/>
          <w:lang w:val="pl-PL"/>
        </w:rPr>
      </w:pPr>
      <w:r>
        <w:rPr>
          <w:rFonts w:ascii="Arial" w:hAnsi="Arial" w:cs="Arial"/>
          <w:sz w:val="22"/>
          <w:szCs w:val="22"/>
          <w:lang w:val="pl-PL"/>
        </w:rPr>
        <w:t>Adres</w:t>
      </w:r>
      <w:r w:rsidRPr="00134646">
        <w:rPr>
          <w:rFonts w:ascii="Arial" w:hAnsi="Arial" w:cs="Arial"/>
          <w:sz w:val="22"/>
          <w:szCs w:val="22"/>
          <w:lang w:val="pl-PL"/>
        </w:rPr>
        <w:t>: .......................................................................... .....................................</w:t>
      </w:r>
    </w:p>
    <w:p w:rsidR="00407B3A" w:rsidRDefault="00407B3A" w:rsidP="00407B3A">
      <w:pPr>
        <w:spacing w:line="360" w:lineRule="auto"/>
        <w:jc w:val="center"/>
        <w:rPr>
          <w:rFonts w:ascii="Arial" w:hAnsi="Arial" w:cs="Arial"/>
          <w:sz w:val="22"/>
          <w:szCs w:val="22"/>
          <w:lang w:val="pl-PL"/>
        </w:rPr>
      </w:pPr>
    </w:p>
    <w:p w:rsidR="00407B3A" w:rsidRPr="00BC2CAC" w:rsidRDefault="00407B3A" w:rsidP="00407B3A">
      <w:pPr>
        <w:spacing w:line="360" w:lineRule="auto"/>
        <w:jc w:val="center"/>
        <w:rPr>
          <w:rFonts w:ascii="Arial" w:hAnsi="Arial" w:cs="Arial"/>
          <w:b/>
          <w:sz w:val="22"/>
          <w:szCs w:val="22"/>
          <w:lang w:val="pl-PL"/>
        </w:rPr>
      </w:pPr>
      <w:r w:rsidRPr="00BC2CAC">
        <w:rPr>
          <w:rFonts w:ascii="Arial" w:hAnsi="Arial" w:cs="Arial"/>
          <w:b/>
          <w:sz w:val="22"/>
          <w:szCs w:val="22"/>
          <w:lang w:val="pl-PL"/>
        </w:rPr>
        <w:t>WYKAZ OSÓB SKIEROWANYCH DO REALIZACJI ZAMÓWIENIA</w:t>
      </w:r>
    </w:p>
    <w:p w:rsidR="00407B3A" w:rsidRDefault="00407B3A" w:rsidP="00407B3A">
      <w:pPr>
        <w:pStyle w:val="Tytu"/>
        <w:jc w:val="left"/>
        <w:rPr>
          <w:rFonts w:ascii="Arial" w:hAnsi="Arial" w:cs="Arial"/>
          <w:sz w:val="22"/>
          <w:szCs w:val="22"/>
        </w:rPr>
      </w:pPr>
    </w:p>
    <w:p w:rsidR="00407B3A" w:rsidRPr="00C60C87" w:rsidRDefault="00407B3A" w:rsidP="00407B3A">
      <w:pPr>
        <w:pStyle w:val="Tytu"/>
        <w:jc w:val="left"/>
        <w:rPr>
          <w:rFonts w:ascii="Arial" w:hAnsi="Arial" w:cs="Arial"/>
          <w:sz w:val="22"/>
          <w:szCs w:val="22"/>
        </w:rPr>
      </w:pPr>
      <w:r w:rsidRPr="00C60C87">
        <w:rPr>
          <w:rFonts w:ascii="Arial" w:hAnsi="Arial" w:cs="Arial"/>
          <w:sz w:val="22"/>
          <w:szCs w:val="22"/>
        </w:rPr>
        <w:t xml:space="preserve">Dla zadania pod nazwą: </w:t>
      </w:r>
    </w:p>
    <w:p w:rsidR="00CF65AF" w:rsidRDefault="00CF65AF" w:rsidP="00CF65AF">
      <w:pPr>
        <w:shd w:val="clear" w:color="auto" w:fill="FFFFFF"/>
        <w:jc w:val="both"/>
        <w:rPr>
          <w:rFonts w:ascii="Arial" w:hAnsi="Arial" w:cs="Arial"/>
          <w:b/>
          <w:bCs/>
          <w:color w:val="auto"/>
          <w:kern w:val="2"/>
          <w:sz w:val="20"/>
          <w:szCs w:val="20"/>
          <w:lang w:val="pl-PL" w:eastAsia="ar-SA"/>
        </w:rPr>
      </w:pPr>
      <w:r>
        <w:rPr>
          <w:rFonts w:ascii="Arial" w:hAnsi="Arial" w:cs="Arial"/>
          <w:b/>
          <w:bCs/>
          <w:color w:val="auto"/>
          <w:kern w:val="2"/>
          <w:sz w:val="20"/>
          <w:szCs w:val="20"/>
          <w:lang w:val="pl-PL" w:eastAsia="ar-SA"/>
        </w:rPr>
        <w:t>Przygotowanie oraz wydawanie gorącego posiłku dla klientów Miejskiego Ośrodka Pomocy Społecznej w Dąbrowie Górniczej korzystających z pomocy społecznej.</w:t>
      </w:r>
    </w:p>
    <w:p w:rsidR="00CF65AF" w:rsidRDefault="00CF65AF" w:rsidP="00CF65AF">
      <w:pPr>
        <w:shd w:val="clear" w:color="auto" w:fill="FFFFFF"/>
        <w:rPr>
          <w:rFonts w:ascii="Arial" w:hAnsi="Arial" w:cs="Arial"/>
          <w:b/>
          <w:bCs/>
          <w:sz w:val="20"/>
          <w:szCs w:val="20"/>
          <w:lang w:val="pl-PL"/>
        </w:rPr>
      </w:pPr>
      <w:r>
        <w:rPr>
          <w:rFonts w:ascii="Arial" w:hAnsi="Arial" w:cs="Arial"/>
          <w:b/>
          <w:bCs/>
          <w:sz w:val="20"/>
          <w:szCs w:val="20"/>
          <w:lang w:val="pl-PL"/>
        </w:rPr>
        <w:t xml:space="preserve">ZP / </w:t>
      </w:r>
      <w:r w:rsidR="00362F45">
        <w:rPr>
          <w:rFonts w:ascii="Arial" w:hAnsi="Arial" w:cs="Arial"/>
          <w:b/>
          <w:bCs/>
          <w:sz w:val="20"/>
          <w:szCs w:val="20"/>
          <w:lang w:val="pl-PL"/>
        </w:rPr>
        <w:t>6   /  66</w:t>
      </w:r>
      <w:r>
        <w:rPr>
          <w:rFonts w:ascii="Arial" w:hAnsi="Arial" w:cs="Arial"/>
          <w:b/>
          <w:bCs/>
          <w:sz w:val="20"/>
          <w:szCs w:val="20"/>
          <w:lang w:val="pl-PL"/>
        </w:rPr>
        <w:t xml:space="preserve">  U / MOPS / 2016</w:t>
      </w:r>
    </w:p>
    <w:p w:rsidR="00407B3A" w:rsidRPr="00797060" w:rsidRDefault="00407B3A" w:rsidP="00407B3A">
      <w:pPr>
        <w:rPr>
          <w:rFonts w:ascii="Arial" w:hAnsi="Arial" w:cs="Arial"/>
          <w:b/>
          <w:sz w:val="22"/>
          <w:szCs w:val="22"/>
          <w:lang w:val="pl-PL"/>
        </w:rPr>
      </w:pPr>
    </w:p>
    <w:tbl>
      <w:tblPr>
        <w:tblW w:w="9605" w:type="dxa"/>
        <w:tblLayout w:type="fixed"/>
        <w:tblLook w:val="01E0"/>
      </w:tblPr>
      <w:tblGrid>
        <w:gridCol w:w="534"/>
        <w:gridCol w:w="2409"/>
        <w:gridCol w:w="2410"/>
        <w:gridCol w:w="2126"/>
        <w:gridCol w:w="2126"/>
      </w:tblGrid>
      <w:tr w:rsidR="00E66F13" w:rsidRPr="00AD0AAD" w:rsidTr="00E66F13">
        <w:tc>
          <w:tcPr>
            <w:tcW w:w="534" w:type="dxa"/>
            <w:tcBorders>
              <w:top w:val="single" w:sz="4" w:space="0" w:color="auto"/>
              <w:left w:val="single" w:sz="4" w:space="0" w:color="auto"/>
              <w:bottom w:val="single" w:sz="4" w:space="0" w:color="auto"/>
              <w:right w:val="single" w:sz="4" w:space="0" w:color="auto"/>
            </w:tcBorders>
          </w:tcPr>
          <w:p w:rsidR="00E66F13" w:rsidRPr="00026A09" w:rsidRDefault="00E66F13" w:rsidP="003E055D">
            <w:pPr>
              <w:rPr>
                <w:rFonts w:ascii="Arial" w:hAnsi="Arial" w:cs="Arial"/>
                <w:sz w:val="16"/>
                <w:szCs w:val="16"/>
                <w:lang w:val="pl-PL"/>
              </w:rPr>
            </w:pPr>
            <w:r w:rsidRPr="00026A09">
              <w:rPr>
                <w:rFonts w:ascii="Arial" w:hAnsi="Arial" w:cs="Arial"/>
                <w:sz w:val="16"/>
                <w:szCs w:val="16"/>
                <w:lang w:val="pl-PL"/>
              </w:rPr>
              <w:t>L.p.</w:t>
            </w:r>
          </w:p>
        </w:tc>
        <w:tc>
          <w:tcPr>
            <w:tcW w:w="2409" w:type="dxa"/>
            <w:tcBorders>
              <w:top w:val="single" w:sz="4" w:space="0" w:color="auto"/>
              <w:left w:val="single" w:sz="4" w:space="0" w:color="auto"/>
              <w:bottom w:val="single" w:sz="4" w:space="0" w:color="auto"/>
              <w:right w:val="single" w:sz="4" w:space="0" w:color="auto"/>
            </w:tcBorders>
          </w:tcPr>
          <w:p w:rsidR="00E66F13" w:rsidRPr="00AD0AAD" w:rsidRDefault="00E66F13" w:rsidP="003E055D">
            <w:pPr>
              <w:jc w:val="center"/>
              <w:rPr>
                <w:rFonts w:ascii="Arial" w:hAnsi="Arial" w:cs="Arial"/>
                <w:sz w:val="16"/>
                <w:szCs w:val="16"/>
                <w:lang w:val="pl-PL"/>
              </w:rPr>
            </w:pPr>
            <w:r w:rsidRPr="00AD0AAD">
              <w:rPr>
                <w:rFonts w:ascii="Arial" w:hAnsi="Arial" w:cs="Arial"/>
                <w:sz w:val="16"/>
                <w:szCs w:val="16"/>
                <w:lang w:val="pl-PL"/>
              </w:rPr>
              <w:t>Imię i nazwisko</w:t>
            </w:r>
          </w:p>
        </w:tc>
        <w:tc>
          <w:tcPr>
            <w:tcW w:w="2410" w:type="dxa"/>
            <w:tcBorders>
              <w:top w:val="single" w:sz="4" w:space="0" w:color="auto"/>
              <w:left w:val="single" w:sz="4" w:space="0" w:color="auto"/>
              <w:bottom w:val="single" w:sz="4" w:space="0" w:color="auto"/>
              <w:right w:val="single" w:sz="4" w:space="0" w:color="auto"/>
            </w:tcBorders>
          </w:tcPr>
          <w:p w:rsidR="00E66F13" w:rsidRPr="00AE51B5" w:rsidRDefault="00E66F13" w:rsidP="003E055D">
            <w:pPr>
              <w:jc w:val="center"/>
              <w:rPr>
                <w:rFonts w:ascii="Arial" w:hAnsi="Arial" w:cs="Arial"/>
                <w:sz w:val="16"/>
                <w:szCs w:val="16"/>
                <w:lang w:val="pl-PL"/>
              </w:rPr>
            </w:pPr>
            <w:r w:rsidRPr="00AE51B5">
              <w:rPr>
                <w:rFonts w:ascii="Arial" w:hAnsi="Arial" w:cs="Arial"/>
                <w:sz w:val="16"/>
                <w:szCs w:val="16"/>
                <w:lang w:val="pl-PL"/>
              </w:rPr>
              <w:t>Kwalifikacje zawodowe</w:t>
            </w:r>
          </w:p>
          <w:p w:rsidR="00E66F13" w:rsidRPr="00AE51B5" w:rsidRDefault="008E3AE6" w:rsidP="003E055D">
            <w:pPr>
              <w:jc w:val="center"/>
              <w:rPr>
                <w:rFonts w:ascii="Arial" w:hAnsi="Arial" w:cs="Arial"/>
                <w:sz w:val="16"/>
                <w:szCs w:val="16"/>
                <w:lang w:val="pl-PL"/>
              </w:rPr>
            </w:pPr>
            <w:r>
              <w:rPr>
                <w:rFonts w:ascii="Arial" w:hAnsi="Arial" w:cs="Arial"/>
                <w:sz w:val="16"/>
                <w:szCs w:val="16"/>
                <w:lang w:val="pl-PL"/>
              </w:rPr>
              <w:t>(zgodnie z pkt. VI.2.3.1 SIWZ)</w:t>
            </w:r>
          </w:p>
        </w:tc>
        <w:tc>
          <w:tcPr>
            <w:tcW w:w="2126" w:type="dxa"/>
            <w:tcBorders>
              <w:top w:val="single" w:sz="4" w:space="0" w:color="auto"/>
              <w:left w:val="single" w:sz="4" w:space="0" w:color="auto"/>
              <w:bottom w:val="single" w:sz="4" w:space="0" w:color="auto"/>
              <w:right w:val="single" w:sz="4" w:space="0" w:color="auto"/>
            </w:tcBorders>
          </w:tcPr>
          <w:p w:rsidR="00E66F13" w:rsidRDefault="00E66F13" w:rsidP="003E055D">
            <w:pPr>
              <w:jc w:val="center"/>
              <w:rPr>
                <w:rFonts w:ascii="Arial" w:hAnsi="Arial" w:cs="Arial"/>
                <w:sz w:val="16"/>
                <w:szCs w:val="16"/>
                <w:lang w:val="pl-PL"/>
              </w:rPr>
            </w:pPr>
            <w:r w:rsidRPr="00AD0AAD">
              <w:rPr>
                <w:rFonts w:ascii="Arial" w:hAnsi="Arial" w:cs="Arial"/>
                <w:sz w:val="16"/>
                <w:szCs w:val="16"/>
                <w:lang w:val="pl-PL"/>
              </w:rPr>
              <w:t>Informacje o podstawie do dysponowania wykazan</w:t>
            </w:r>
            <w:r>
              <w:rPr>
                <w:rFonts w:ascii="Arial" w:hAnsi="Arial" w:cs="Arial"/>
                <w:sz w:val="16"/>
                <w:szCs w:val="16"/>
                <w:lang w:val="pl-PL"/>
              </w:rPr>
              <w:t>ą</w:t>
            </w:r>
            <w:r w:rsidRPr="00AD0AAD">
              <w:rPr>
                <w:rFonts w:ascii="Arial" w:hAnsi="Arial" w:cs="Arial"/>
                <w:sz w:val="16"/>
                <w:szCs w:val="16"/>
                <w:lang w:val="pl-PL"/>
              </w:rPr>
              <w:t xml:space="preserve"> osobą</w:t>
            </w:r>
          </w:p>
          <w:p w:rsidR="00E66F13" w:rsidRPr="00AD0AAD" w:rsidRDefault="00E66F13" w:rsidP="003E055D">
            <w:pPr>
              <w:jc w:val="center"/>
              <w:rPr>
                <w:rFonts w:ascii="Arial" w:hAnsi="Arial" w:cs="Arial"/>
                <w:sz w:val="16"/>
                <w:szCs w:val="16"/>
                <w:lang w:val="pl-PL"/>
              </w:rPr>
            </w:pPr>
          </w:p>
        </w:tc>
        <w:tc>
          <w:tcPr>
            <w:tcW w:w="2126" w:type="dxa"/>
            <w:tcBorders>
              <w:top w:val="single" w:sz="4" w:space="0" w:color="auto"/>
              <w:left w:val="single" w:sz="4" w:space="0" w:color="auto"/>
              <w:bottom w:val="single" w:sz="4" w:space="0" w:color="auto"/>
              <w:right w:val="single" w:sz="4" w:space="0" w:color="auto"/>
            </w:tcBorders>
          </w:tcPr>
          <w:p w:rsidR="00E66F13" w:rsidRDefault="00E66F13" w:rsidP="003E055D">
            <w:pPr>
              <w:jc w:val="center"/>
              <w:rPr>
                <w:rFonts w:ascii="Arial" w:hAnsi="Arial" w:cs="Arial"/>
                <w:sz w:val="16"/>
                <w:szCs w:val="16"/>
                <w:lang w:val="pl-PL"/>
              </w:rPr>
            </w:pPr>
            <w:r>
              <w:rPr>
                <w:rFonts w:ascii="Arial" w:hAnsi="Arial" w:cs="Arial"/>
                <w:sz w:val="16"/>
                <w:szCs w:val="16"/>
                <w:lang w:val="pl-PL"/>
              </w:rPr>
              <w:t>Zakres wykonywanych czynności</w:t>
            </w:r>
          </w:p>
          <w:p w:rsidR="008E3AE6" w:rsidRPr="00AD0AAD" w:rsidRDefault="008E3AE6" w:rsidP="003E055D">
            <w:pPr>
              <w:jc w:val="center"/>
              <w:rPr>
                <w:rFonts w:ascii="Arial" w:hAnsi="Arial" w:cs="Arial"/>
                <w:sz w:val="16"/>
                <w:szCs w:val="16"/>
                <w:lang w:val="pl-PL"/>
              </w:rPr>
            </w:pPr>
            <w:r>
              <w:rPr>
                <w:rFonts w:ascii="Arial" w:hAnsi="Arial" w:cs="Arial"/>
                <w:sz w:val="16"/>
                <w:szCs w:val="16"/>
                <w:lang w:val="pl-PL"/>
              </w:rPr>
              <w:t>(zgodnie z pkt. VI.2.3.1 SIWZ)</w:t>
            </w:r>
          </w:p>
        </w:tc>
      </w:tr>
      <w:tr w:rsidR="00E66F13" w:rsidRPr="00026A09" w:rsidTr="00E66F13">
        <w:trPr>
          <w:trHeight w:val="171"/>
        </w:trPr>
        <w:tc>
          <w:tcPr>
            <w:tcW w:w="534" w:type="dxa"/>
            <w:tcBorders>
              <w:top w:val="single" w:sz="4" w:space="0" w:color="auto"/>
              <w:left w:val="single" w:sz="4" w:space="0" w:color="auto"/>
              <w:bottom w:val="single" w:sz="4" w:space="0" w:color="auto"/>
              <w:right w:val="single" w:sz="4" w:space="0" w:color="auto"/>
            </w:tcBorders>
          </w:tcPr>
          <w:p w:rsidR="00E66F13" w:rsidRPr="00026A09" w:rsidRDefault="00E66F13" w:rsidP="003E055D">
            <w:pPr>
              <w:jc w:val="center"/>
              <w:rPr>
                <w:rFonts w:ascii="Arial" w:hAnsi="Arial" w:cs="Arial"/>
                <w:sz w:val="16"/>
                <w:szCs w:val="16"/>
              </w:rPr>
            </w:pPr>
            <w:r>
              <w:rPr>
                <w:rFonts w:ascii="Arial" w:hAnsi="Arial" w:cs="Arial"/>
                <w:sz w:val="16"/>
                <w:szCs w:val="16"/>
              </w:rPr>
              <w:t>0</w:t>
            </w:r>
          </w:p>
        </w:tc>
        <w:tc>
          <w:tcPr>
            <w:tcW w:w="2409" w:type="dxa"/>
            <w:tcBorders>
              <w:top w:val="single" w:sz="4" w:space="0" w:color="auto"/>
              <w:left w:val="single" w:sz="4" w:space="0" w:color="auto"/>
              <w:bottom w:val="single" w:sz="4" w:space="0" w:color="auto"/>
              <w:right w:val="single" w:sz="4" w:space="0" w:color="auto"/>
            </w:tcBorders>
          </w:tcPr>
          <w:p w:rsidR="00E66F13" w:rsidRPr="00026A09" w:rsidRDefault="00E66F13" w:rsidP="003E055D">
            <w:pPr>
              <w:jc w:val="center"/>
              <w:rPr>
                <w:rFonts w:ascii="Arial" w:hAnsi="Arial" w:cs="Arial"/>
                <w:sz w:val="16"/>
                <w:szCs w:val="16"/>
              </w:rPr>
            </w:pPr>
            <w:r>
              <w:rPr>
                <w:rFonts w:ascii="Arial" w:hAnsi="Arial" w:cs="Arial"/>
                <w:sz w:val="16"/>
                <w:szCs w:val="16"/>
              </w:rPr>
              <w:t>1</w:t>
            </w:r>
          </w:p>
        </w:tc>
        <w:tc>
          <w:tcPr>
            <w:tcW w:w="2410" w:type="dxa"/>
            <w:tcBorders>
              <w:top w:val="single" w:sz="4" w:space="0" w:color="auto"/>
              <w:left w:val="single" w:sz="4" w:space="0" w:color="auto"/>
              <w:bottom w:val="single" w:sz="4" w:space="0" w:color="auto"/>
              <w:right w:val="single" w:sz="4" w:space="0" w:color="auto"/>
            </w:tcBorders>
          </w:tcPr>
          <w:p w:rsidR="00E66F13" w:rsidRPr="00026A09" w:rsidRDefault="00E66F13" w:rsidP="003E055D">
            <w:pPr>
              <w:jc w:val="center"/>
              <w:rPr>
                <w:rFonts w:ascii="Arial" w:hAnsi="Arial" w:cs="Arial"/>
                <w:sz w:val="16"/>
                <w:szCs w:val="16"/>
              </w:rPr>
            </w:pPr>
            <w:r>
              <w:rPr>
                <w:rFonts w:ascii="Arial" w:hAnsi="Arial" w:cs="Arial"/>
                <w:sz w:val="16"/>
                <w:szCs w:val="16"/>
              </w:rPr>
              <w:t>2</w:t>
            </w:r>
          </w:p>
        </w:tc>
        <w:tc>
          <w:tcPr>
            <w:tcW w:w="2126" w:type="dxa"/>
            <w:tcBorders>
              <w:top w:val="single" w:sz="4" w:space="0" w:color="auto"/>
              <w:left w:val="single" w:sz="4" w:space="0" w:color="auto"/>
              <w:bottom w:val="single" w:sz="4" w:space="0" w:color="auto"/>
              <w:right w:val="single" w:sz="4" w:space="0" w:color="auto"/>
            </w:tcBorders>
          </w:tcPr>
          <w:p w:rsidR="00E66F13" w:rsidRPr="00026A09" w:rsidRDefault="00E66F13" w:rsidP="003E055D">
            <w:pPr>
              <w:jc w:val="center"/>
              <w:rPr>
                <w:rFonts w:ascii="Arial" w:hAnsi="Arial" w:cs="Arial"/>
                <w:sz w:val="16"/>
                <w:szCs w:val="16"/>
              </w:rPr>
            </w:pPr>
            <w:r>
              <w:rPr>
                <w:rFonts w:ascii="Arial" w:hAnsi="Arial" w:cs="Arial"/>
                <w:sz w:val="16"/>
                <w:szCs w:val="16"/>
              </w:rPr>
              <w:t>3</w:t>
            </w:r>
          </w:p>
        </w:tc>
        <w:tc>
          <w:tcPr>
            <w:tcW w:w="2126" w:type="dxa"/>
            <w:tcBorders>
              <w:top w:val="single" w:sz="4" w:space="0" w:color="auto"/>
              <w:left w:val="single" w:sz="4" w:space="0" w:color="auto"/>
              <w:bottom w:val="single" w:sz="4" w:space="0" w:color="auto"/>
              <w:right w:val="single" w:sz="4" w:space="0" w:color="auto"/>
            </w:tcBorders>
          </w:tcPr>
          <w:p w:rsidR="00E66F13" w:rsidRDefault="00E66F13" w:rsidP="003E055D">
            <w:pPr>
              <w:jc w:val="center"/>
              <w:rPr>
                <w:rFonts w:ascii="Arial" w:hAnsi="Arial" w:cs="Arial"/>
                <w:sz w:val="16"/>
                <w:szCs w:val="16"/>
              </w:rPr>
            </w:pPr>
            <w:r>
              <w:rPr>
                <w:rFonts w:ascii="Arial" w:hAnsi="Arial" w:cs="Arial"/>
                <w:sz w:val="16"/>
                <w:szCs w:val="16"/>
              </w:rPr>
              <w:t>4</w:t>
            </w:r>
          </w:p>
        </w:tc>
      </w:tr>
      <w:tr w:rsidR="00E66F13" w:rsidRPr="00A44127" w:rsidTr="00E66F13">
        <w:tc>
          <w:tcPr>
            <w:tcW w:w="534" w:type="dxa"/>
            <w:tcBorders>
              <w:top w:val="single" w:sz="4" w:space="0" w:color="auto"/>
              <w:left w:val="single" w:sz="4" w:space="0" w:color="auto"/>
              <w:bottom w:val="single" w:sz="4" w:space="0" w:color="auto"/>
              <w:right w:val="single" w:sz="4" w:space="0" w:color="auto"/>
            </w:tcBorders>
          </w:tcPr>
          <w:p w:rsidR="00E66F13" w:rsidRPr="00026A09" w:rsidRDefault="00E66F13" w:rsidP="003E055D">
            <w:pPr>
              <w:rPr>
                <w:rFonts w:ascii="Arial" w:hAnsi="Arial" w:cs="Arial"/>
                <w:sz w:val="16"/>
                <w:szCs w:val="16"/>
              </w:rPr>
            </w:pPr>
            <w:r>
              <w:rPr>
                <w:rFonts w:ascii="Arial" w:hAnsi="Arial" w:cs="Arial"/>
                <w:sz w:val="16"/>
                <w:szCs w:val="16"/>
              </w:rPr>
              <w:t>1</w:t>
            </w:r>
          </w:p>
        </w:tc>
        <w:tc>
          <w:tcPr>
            <w:tcW w:w="2409" w:type="dxa"/>
            <w:tcBorders>
              <w:top w:val="single" w:sz="4" w:space="0" w:color="auto"/>
              <w:left w:val="single" w:sz="4" w:space="0" w:color="auto"/>
              <w:bottom w:val="single" w:sz="4" w:space="0" w:color="auto"/>
              <w:right w:val="single" w:sz="4" w:space="0" w:color="auto"/>
            </w:tcBorders>
          </w:tcPr>
          <w:p w:rsidR="00E66F13" w:rsidRDefault="00E66F13" w:rsidP="003E055D">
            <w:pPr>
              <w:rPr>
                <w:rFonts w:ascii="Arial" w:hAnsi="Arial" w:cs="Arial"/>
                <w:sz w:val="22"/>
                <w:szCs w:val="22"/>
              </w:rPr>
            </w:pPr>
          </w:p>
          <w:p w:rsidR="00E66F13" w:rsidRPr="00A44127" w:rsidRDefault="00E66F13" w:rsidP="003E055D">
            <w:pPr>
              <w:rPr>
                <w:rFonts w:ascii="Arial" w:hAnsi="Arial" w:cs="Arial"/>
                <w:sz w:val="22"/>
                <w:szCs w:val="22"/>
              </w:rPr>
            </w:pPr>
          </w:p>
        </w:tc>
        <w:tc>
          <w:tcPr>
            <w:tcW w:w="2410" w:type="dxa"/>
            <w:tcBorders>
              <w:top w:val="single" w:sz="4" w:space="0" w:color="auto"/>
              <w:left w:val="single" w:sz="4" w:space="0" w:color="auto"/>
              <w:bottom w:val="single" w:sz="4" w:space="0" w:color="auto"/>
              <w:right w:val="single" w:sz="4" w:space="0" w:color="auto"/>
            </w:tcBorders>
          </w:tcPr>
          <w:p w:rsidR="00E66F13" w:rsidRPr="00A44127" w:rsidRDefault="00E66F13" w:rsidP="003E055D">
            <w:pP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E66F13" w:rsidRPr="00A44127" w:rsidRDefault="00E66F13" w:rsidP="003E055D">
            <w:pP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E66F13" w:rsidRPr="00A44127" w:rsidRDefault="00E66F13" w:rsidP="003E055D">
            <w:pPr>
              <w:rPr>
                <w:rFonts w:ascii="Arial" w:hAnsi="Arial" w:cs="Arial"/>
                <w:sz w:val="22"/>
                <w:szCs w:val="22"/>
              </w:rPr>
            </w:pPr>
          </w:p>
        </w:tc>
      </w:tr>
      <w:tr w:rsidR="00E66F13" w:rsidRPr="00A44127" w:rsidTr="00E66F13">
        <w:tc>
          <w:tcPr>
            <w:tcW w:w="534" w:type="dxa"/>
            <w:tcBorders>
              <w:top w:val="single" w:sz="4" w:space="0" w:color="auto"/>
              <w:left w:val="single" w:sz="4" w:space="0" w:color="auto"/>
              <w:bottom w:val="single" w:sz="4" w:space="0" w:color="auto"/>
              <w:right w:val="single" w:sz="4" w:space="0" w:color="auto"/>
            </w:tcBorders>
          </w:tcPr>
          <w:p w:rsidR="00E66F13" w:rsidRPr="00026A09" w:rsidRDefault="00E66F13" w:rsidP="003E055D">
            <w:pPr>
              <w:rPr>
                <w:rFonts w:ascii="Arial" w:hAnsi="Arial" w:cs="Arial"/>
                <w:sz w:val="16"/>
                <w:szCs w:val="16"/>
              </w:rPr>
            </w:pPr>
            <w:r w:rsidRPr="00026A09">
              <w:rPr>
                <w:rFonts w:ascii="Arial" w:hAnsi="Arial" w:cs="Arial"/>
                <w:sz w:val="16"/>
                <w:szCs w:val="16"/>
              </w:rPr>
              <w:t>2</w:t>
            </w:r>
          </w:p>
        </w:tc>
        <w:tc>
          <w:tcPr>
            <w:tcW w:w="2409" w:type="dxa"/>
            <w:tcBorders>
              <w:top w:val="single" w:sz="4" w:space="0" w:color="auto"/>
              <w:left w:val="single" w:sz="4" w:space="0" w:color="auto"/>
              <w:bottom w:val="single" w:sz="4" w:space="0" w:color="auto"/>
              <w:right w:val="single" w:sz="4" w:space="0" w:color="auto"/>
            </w:tcBorders>
          </w:tcPr>
          <w:p w:rsidR="00E66F13" w:rsidRDefault="00E66F13" w:rsidP="003E055D">
            <w:pPr>
              <w:rPr>
                <w:rFonts w:ascii="Arial" w:hAnsi="Arial" w:cs="Arial"/>
                <w:sz w:val="22"/>
                <w:szCs w:val="22"/>
              </w:rPr>
            </w:pPr>
          </w:p>
          <w:p w:rsidR="00E66F13" w:rsidRPr="00A44127" w:rsidRDefault="00E66F13" w:rsidP="003E055D">
            <w:pPr>
              <w:rPr>
                <w:rFonts w:ascii="Arial" w:hAnsi="Arial" w:cs="Arial"/>
                <w:sz w:val="22"/>
                <w:szCs w:val="22"/>
              </w:rPr>
            </w:pPr>
          </w:p>
        </w:tc>
        <w:tc>
          <w:tcPr>
            <w:tcW w:w="2410" w:type="dxa"/>
            <w:tcBorders>
              <w:top w:val="single" w:sz="4" w:space="0" w:color="auto"/>
              <w:left w:val="single" w:sz="4" w:space="0" w:color="auto"/>
              <w:bottom w:val="single" w:sz="4" w:space="0" w:color="auto"/>
              <w:right w:val="single" w:sz="4" w:space="0" w:color="auto"/>
            </w:tcBorders>
          </w:tcPr>
          <w:p w:rsidR="00E66F13" w:rsidRPr="00A44127" w:rsidRDefault="00E66F13" w:rsidP="003E055D">
            <w:pP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E66F13" w:rsidRPr="00A44127" w:rsidRDefault="00E66F13" w:rsidP="003E055D">
            <w:pP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E66F13" w:rsidRPr="00A44127" w:rsidRDefault="00E66F13" w:rsidP="003E055D">
            <w:pPr>
              <w:rPr>
                <w:rFonts w:ascii="Arial" w:hAnsi="Arial" w:cs="Arial"/>
                <w:sz w:val="22"/>
                <w:szCs w:val="22"/>
              </w:rPr>
            </w:pPr>
          </w:p>
        </w:tc>
      </w:tr>
    </w:tbl>
    <w:p w:rsidR="00407B3A" w:rsidRDefault="00407B3A" w:rsidP="00407B3A">
      <w:pPr>
        <w:rPr>
          <w:rFonts w:ascii="Arial" w:hAnsi="Arial" w:cs="Arial"/>
          <w:b/>
          <w:sz w:val="20"/>
          <w:szCs w:val="20"/>
          <w:lang w:val="pl-PL"/>
        </w:rPr>
      </w:pPr>
    </w:p>
    <w:p w:rsidR="00DF750D" w:rsidRDefault="00407B3A" w:rsidP="00DF750D">
      <w:pPr>
        <w:rPr>
          <w:rFonts w:ascii="Arial" w:hAnsi="Arial" w:cs="Arial"/>
          <w:sz w:val="20"/>
          <w:szCs w:val="20"/>
          <w:lang w:val="pl-PL"/>
        </w:rPr>
      </w:pPr>
      <w:r w:rsidRPr="00246EE0">
        <w:rPr>
          <w:rFonts w:ascii="Arial" w:hAnsi="Arial" w:cs="Arial"/>
          <w:b/>
          <w:sz w:val="20"/>
          <w:szCs w:val="20"/>
          <w:lang w:val="pl-PL"/>
        </w:rPr>
        <w:t>Uwaga:</w:t>
      </w:r>
      <w:r w:rsidRPr="00246EE0">
        <w:rPr>
          <w:rFonts w:ascii="Arial" w:hAnsi="Arial" w:cs="Arial"/>
          <w:sz w:val="20"/>
          <w:szCs w:val="20"/>
          <w:lang w:val="pl-PL"/>
        </w:rPr>
        <w:t xml:space="preserve"> </w:t>
      </w:r>
    </w:p>
    <w:p w:rsidR="00407B3A" w:rsidRPr="008E3AE6" w:rsidRDefault="00DF750D" w:rsidP="008E3AE6">
      <w:pPr>
        <w:pStyle w:val="Akapitzlist"/>
        <w:numPr>
          <w:ilvl w:val="4"/>
          <w:numId w:val="22"/>
        </w:numPr>
        <w:tabs>
          <w:tab w:val="left" w:pos="284"/>
        </w:tabs>
        <w:jc w:val="both"/>
        <w:rPr>
          <w:rFonts w:ascii="Arial" w:hAnsi="Arial" w:cs="Arial"/>
          <w:sz w:val="18"/>
          <w:szCs w:val="18"/>
        </w:rPr>
      </w:pPr>
      <w:r w:rsidRPr="00FB25F7">
        <w:rPr>
          <w:rFonts w:ascii="Arial" w:hAnsi="Arial" w:cs="Arial"/>
          <w:sz w:val="18"/>
          <w:szCs w:val="18"/>
        </w:rPr>
        <w:t xml:space="preserve">Wykonawca winien wykazać, że dysponuje co najmniej jedną osobą, </w:t>
      </w:r>
      <w:r w:rsidR="00C04E64" w:rsidRPr="00FB25F7">
        <w:rPr>
          <w:rFonts w:ascii="Arial" w:hAnsi="Arial" w:cs="Arial"/>
          <w:sz w:val="18"/>
          <w:szCs w:val="18"/>
        </w:rPr>
        <w:t xml:space="preserve">która będzie przygotowywać gorące posiłki </w:t>
      </w:r>
      <w:r w:rsidR="00FB25F7">
        <w:rPr>
          <w:rFonts w:ascii="Arial" w:hAnsi="Arial" w:cs="Arial"/>
          <w:sz w:val="18"/>
          <w:szCs w:val="18"/>
        </w:rPr>
        <w:br/>
      </w:r>
      <w:r w:rsidR="00C04E64" w:rsidRPr="00FB25F7">
        <w:rPr>
          <w:rFonts w:ascii="Arial" w:hAnsi="Arial" w:cs="Arial"/>
          <w:sz w:val="18"/>
          <w:szCs w:val="18"/>
        </w:rPr>
        <w:t>i będzie posiadała przygotowanie zawodowe gastronomiczne, kucharz lub ukończony kurs gastronomiczny uprawniające do wykonywania usługi określonej niniejszą specyfikacją</w:t>
      </w:r>
    </w:p>
    <w:p w:rsidR="00407B3A" w:rsidRPr="00693931" w:rsidRDefault="00407B3A" w:rsidP="00FB25F7">
      <w:pPr>
        <w:pStyle w:val="Tekstpodstawowy2"/>
        <w:numPr>
          <w:ilvl w:val="2"/>
          <w:numId w:val="22"/>
        </w:numPr>
        <w:tabs>
          <w:tab w:val="left" w:pos="284"/>
        </w:tabs>
        <w:spacing w:after="0" w:line="240" w:lineRule="auto"/>
        <w:jc w:val="both"/>
        <w:rPr>
          <w:rFonts w:ascii="Arial" w:hAnsi="Arial" w:cs="Arial"/>
          <w:sz w:val="18"/>
          <w:szCs w:val="18"/>
          <w:lang w:val="pl-PL"/>
        </w:rPr>
      </w:pPr>
      <w:r w:rsidRPr="00693931">
        <w:rPr>
          <w:rFonts w:ascii="Arial" w:hAnsi="Arial" w:cs="Arial"/>
          <w:sz w:val="18"/>
          <w:szCs w:val="18"/>
          <w:lang w:val="pl-PL"/>
        </w:rPr>
        <w:t xml:space="preserve">W przypadku przedstawienia w wykazie osób, którymi Wykonawca będzie dysponował  za zgodą innych podmiotów wymagane jest przedłożenie pisemnego zobowiązania tych podmiotów do udostępnienia  osób zdolnych  do wykonania zamówienia. </w:t>
      </w:r>
    </w:p>
    <w:p w:rsidR="00407B3A" w:rsidRPr="00693931" w:rsidRDefault="00407B3A" w:rsidP="00407B3A">
      <w:pPr>
        <w:pStyle w:val="Tekstpodstawowy2"/>
        <w:spacing w:after="0" w:line="240" w:lineRule="auto"/>
        <w:jc w:val="both"/>
        <w:rPr>
          <w:rFonts w:ascii="Arial" w:hAnsi="Arial" w:cs="Arial"/>
          <w:sz w:val="18"/>
          <w:szCs w:val="18"/>
          <w:lang w:val="pl-PL"/>
        </w:rPr>
      </w:pPr>
    </w:p>
    <w:p w:rsidR="00407B3A" w:rsidRPr="00693931" w:rsidRDefault="00FB25F7" w:rsidP="00407B3A">
      <w:pPr>
        <w:pStyle w:val="Tekstblokowy"/>
        <w:numPr>
          <w:ilvl w:val="0"/>
          <w:numId w:val="0"/>
        </w:numPr>
        <w:rPr>
          <w:rFonts w:ascii="Arial" w:hAnsi="Arial" w:cs="Arial"/>
          <w:sz w:val="18"/>
          <w:szCs w:val="18"/>
        </w:rPr>
      </w:pPr>
      <w:r>
        <w:rPr>
          <w:rFonts w:ascii="Arial" w:hAnsi="Arial" w:cs="Arial"/>
          <w:sz w:val="18"/>
          <w:szCs w:val="18"/>
        </w:rPr>
        <w:t>3</w:t>
      </w:r>
      <w:r w:rsidR="00407B3A" w:rsidRPr="00693931">
        <w:rPr>
          <w:rFonts w:ascii="Arial" w:hAnsi="Arial" w:cs="Arial"/>
          <w:sz w:val="18"/>
          <w:szCs w:val="18"/>
        </w:rPr>
        <w:t>. Osoba(y) składająca oświadczenie świadoma jest odpowiedzialności karnej wynikającej z art. 297 Kodeksu Karnego.</w:t>
      </w:r>
    </w:p>
    <w:p w:rsidR="00407B3A" w:rsidRDefault="00407B3A" w:rsidP="00407B3A">
      <w:pPr>
        <w:pStyle w:val="Tekstkomentarza"/>
        <w:rPr>
          <w:rFonts w:ascii="Arial" w:hAnsi="Arial" w:cs="Arial"/>
        </w:rPr>
      </w:pPr>
    </w:p>
    <w:p w:rsidR="00407B3A" w:rsidRDefault="00407B3A" w:rsidP="00407B3A">
      <w:pPr>
        <w:pStyle w:val="Tekstkomentarza"/>
        <w:rPr>
          <w:rFonts w:ascii="Arial" w:hAnsi="Arial" w:cs="Arial"/>
        </w:rPr>
      </w:pPr>
    </w:p>
    <w:p w:rsidR="00795F43" w:rsidRDefault="00795F43" w:rsidP="00407B3A">
      <w:pPr>
        <w:pStyle w:val="Tekstkomentarza"/>
        <w:rPr>
          <w:rFonts w:ascii="Arial" w:hAnsi="Arial" w:cs="Arial"/>
        </w:rPr>
      </w:pPr>
    </w:p>
    <w:p w:rsidR="00795F43" w:rsidRDefault="00795F43" w:rsidP="00407B3A">
      <w:pPr>
        <w:pStyle w:val="Tekstkomentarza"/>
        <w:rPr>
          <w:rFonts w:ascii="Arial" w:hAnsi="Arial" w:cs="Arial"/>
        </w:rPr>
      </w:pPr>
    </w:p>
    <w:p w:rsidR="00795F43" w:rsidRDefault="00795F43" w:rsidP="00407B3A">
      <w:pPr>
        <w:pStyle w:val="Tekstkomentarza"/>
        <w:rPr>
          <w:rFonts w:ascii="Arial" w:hAnsi="Arial" w:cs="Arial"/>
        </w:rPr>
      </w:pPr>
    </w:p>
    <w:p w:rsidR="00407B3A" w:rsidRDefault="00407B3A" w:rsidP="00407B3A">
      <w:pPr>
        <w:pStyle w:val="Tekstkomentarza"/>
        <w:rPr>
          <w:rFonts w:ascii="Arial" w:hAnsi="Arial" w:cs="Arial"/>
        </w:rPr>
      </w:pPr>
    </w:p>
    <w:p w:rsidR="00407B3A" w:rsidRPr="000129DF" w:rsidRDefault="00407B3A" w:rsidP="00407B3A">
      <w:pPr>
        <w:pStyle w:val="Tekstkomentarza"/>
        <w:rPr>
          <w:rFonts w:ascii="Arial" w:hAnsi="Arial" w:cs="Arial"/>
        </w:rPr>
      </w:pPr>
      <w:r w:rsidRPr="000129DF">
        <w:rPr>
          <w:rFonts w:ascii="Arial" w:hAnsi="Arial" w:cs="Arial"/>
        </w:rPr>
        <w:t>Data ……………                                                                         .........................................................</w:t>
      </w:r>
    </w:p>
    <w:p w:rsidR="00407B3A" w:rsidRPr="000C6C04" w:rsidRDefault="00407B3A" w:rsidP="00407B3A">
      <w:pPr>
        <w:pStyle w:val="Tekstkomentarza"/>
        <w:ind w:left="3540" w:firstLine="708"/>
        <w:rPr>
          <w:rFonts w:ascii="Arial" w:hAnsi="Arial" w:cs="Arial"/>
          <w:sz w:val="16"/>
          <w:szCs w:val="16"/>
        </w:rPr>
      </w:pPr>
      <w:r w:rsidRPr="000129DF">
        <w:rPr>
          <w:rFonts w:ascii="Arial" w:hAnsi="Arial" w:cs="Arial"/>
        </w:rPr>
        <w:t xml:space="preserve"> </w:t>
      </w:r>
      <w:r>
        <w:rPr>
          <w:rFonts w:ascii="Arial" w:hAnsi="Arial" w:cs="Arial"/>
        </w:rPr>
        <w:t xml:space="preserve">                  </w:t>
      </w:r>
      <w:r w:rsidRPr="000129DF">
        <w:rPr>
          <w:rFonts w:ascii="Arial" w:hAnsi="Arial" w:cs="Arial"/>
        </w:rPr>
        <w:t xml:space="preserve"> </w:t>
      </w:r>
      <w:r w:rsidRPr="000C6C04">
        <w:rPr>
          <w:rFonts w:ascii="Arial" w:hAnsi="Arial" w:cs="Arial"/>
          <w:sz w:val="16"/>
          <w:szCs w:val="16"/>
        </w:rPr>
        <w:t xml:space="preserve">Podpis i pieczątka osób(-y) wskazanych w dokumencie </w:t>
      </w:r>
    </w:p>
    <w:p w:rsidR="00407B3A" w:rsidRPr="000C6C04" w:rsidRDefault="00407B3A" w:rsidP="00407B3A">
      <w:pPr>
        <w:pStyle w:val="Tekstkomentarza"/>
        <w:ind w:left="4248"/>
        <w:rPr>
          <w:rFonts w:ascii="Arial" w:hAnsi="Arial" w:cs="Arial"/>
          <w:sz w:val="16"/>
          <w:szCs w:val="16"/>
        </w:rPr>
      </w:pPr>
      <w:r>
        <w:rPr>
          <w:rFonts w:ascii="Arial" w:hAnsi="Arial" w:cs="Arial"/>
          <w:sz w:val="16"/>
          <w:szCs w:val="16"/>
        </w:rPr>
        <w:t xml:space="preserve">                         </w:t>
      </w:r>
      <w:r w:rsidRPr="000C6C04">
        <w:rPr>
          <w:rFonts w:ascii="Arial" w:hAnsi="Arial" w:cs="Arial"/>
          <w:sz w:val="16"/>
          <w:szCs w:val="16"/>
        </w:rPr>
        <w:t xml:space="preserve">upoważniającym do występowania w obrocie prawnym lub </w:t>
      </w:r>
    </w:p>
    <w:p w:rsidR="00407B3A" w:rsidRPr="000C6C04" w:rsidRDefault="00407B3A" w:rsidP="00407B3A">
      <w:pPr>
        <w:pStyle w:val="Tytu"/>
        <w:jc w:val="both"/>
        <w:rPr>
          <w:rFonts w:ascii="Arial" w:hAnsi="Arial" w:cs="Arial"/>
          <w:b w:val="0"/>
          <w:sz w:val="16"/>
          <w:szCs w:val="16"/>
        </w:rPr>
      </w:pPr>
      <w:r>
        <w:rPr>
          <w:rFonts w:ascii="Arial" w:hAnsi="Arial" w:cs="Arial"/>
          <w:b w:val="0"/>
          <w:sz w:val="16"/>
          <w:szCs w:val="16"/>
        </w:rPr>
        <w:t xml:space="preserve">                                                                                                           </w:t>
      </w:r>
      <w:r w:rsidRPr="000C6C04">
        <w:rPr>
          <w:rFonts w:ascii="Arial" w:hAnsi="Arial" w:cs="Arial"/>
          <w:b w:val="0"/>
          <w:sz w:val="16"/>
          <w:szCs w:val="16"/>
        </w:rPr>
        <w:t>posiadające pełnomocnictwo</w:t>
      </w:r>
    </w:p>
    <w:p w:rsidR="00407B3A" w:rsidRDefault="00407B3A" w:rsidP="00407B3A">
      <w:pPr>
        <w:spacing w:line="360" w:lineRule="auto"/>
        <w:jc w:val="right"/>
        <w:rPr>
          <w:rFonts w:ascii="Arial" w:hAnsi="Arial" w:cs="Arial"/>
          <w:b/>
          <w:sz w:val="22"/>
          <w:szCs w:val="22"/>
          <w:lang w:val="pl-PL"/>
        </w:rPr>
        <w:sectPr w:rsidR="00407B3A" w:rsidSect="003E055D">
          <w:footnotePr>
            <w:pos w:val="beneathText"/>
          </w:footnotePr>
          <w:pgSz w:w="11905" w:h="16837"/>
          <w:pgMar w:top="1135" w:right="1134" w:bottom="907" w:left="1134" w:header="397" w:footer="851" w:gutter="0"/>
          <w:cols w:space="708"/>
          <w:docGrid w:linePitch="360"/>
        </w:sectPr>
      </w:pPr>
    </w:p>
    <w:p w:rsidR="00407B3A" w:rsidRPr="00E84C73" w:rsidRDefault="00407B3A" w:rsidP="00407B3A">
      <w:pPr>
        <w:spacing w:line="360" w:lineRule="auto"/>
        <w:jc w:val="right"/>
        <w:rPr>
          <w:rFonts w:ascii="Arial" w:hAnsi="Arial" w:cs="Arial"/>
          <w:b/>
          <w:sz w:val="22"/>
          <w:szCs w:val="22"/>
          <w:lang w:val="pl-PL"/>
        </w:rPr>
      </w:pPr>
      <w:r>
        <w:rPr>
          <w:rFonts w:ascii="Arial" w:hAnsi="Arial" w:cs="Arial"/>
          <w:b/>
          <w:sz w:val="22"/>
          <w:szCs w:val="22"/>
          <w:lang w:val="pl-PL"/>
        </w:rPr>
        <w:lastRenderedPageBreak/>
        <w:t>Załącznik Nr 6</w:t>
      </w:r>
      <w:r w:rsidRPr="00E84C73">
        <w:rPr>
          <w:rFonts w:ascii="Arial" w:hAnsi="Arial" w:cs="Arial"/>
          <w:b/>
          <w:sz w:val="22"/>
          <w:szCs w:val="22"/>
          <w:lang w:val="pl-PL"/>
        </w:rPr>
        <w:t xml:space="preserve"> do SIWZ</w:t>
      </w:r>
    </w:p>
    <w:p w:rsidR="00407B3A" w:rsidRPr="00134646" w:rsidRDefault="00407B3A" w:rsidP="00407B3A">
      <w:pPr>
        <w:spacing w:line="360" w:lineRule="auto"/>
        <w:rPr>
          <w:rFonts w:ascii="Arial" w:hAnsi="Arial" w:cs="Arial"/>
          <w:sz w:val="22"/>
          <w:szCs w:val="22"/>
          <w:lang w:val="pl-PL"/>
        </w:rPr>
      </w:pPr>
      <w:r>
        <w:rPr>
          <w:rFonts w:ascii="Arial" w:hAnsi="Arial" w:cs="Arial"/>
          <w:sz w:val="22"/>
          <w:szCs w:val="22"/>
          <w:lang w:val="pl-PL"/>
        </w:rPr>
        <w:t>Nazwa Wykonawcy/Wykonawców</w:t>
      </w:r>
      <w:r w:rsidRPr="00134646">
        <w:rPr>
          <w:rFonts w:ascii="Arial" w:hAnsi="Arial" w:cs="Arial"/>
          <w:sz w:val="22"/>
          <w:szCs w:val="22"/>
          <w:lang w:val="pl-PL"/>
        </w:rPr>
        <w:t xml:space="preserve"> w przypadku oferty wspólnej: ............................................................................................................................</w:t>
      </w:r>
    </w:p>
    <w:p w:rsidR="00407B3A" w:rsidRPr="00134646" w:rsidRDefault="00407B3A" w:rsidP="00407B3A">
      <w:pPr>
        <w:spacing w:line="360" w:lineRule="auto"/>
        <w:rPr>
          <w:rFonts w:ascii="Arial" w:hAnsi="Arial" w:cs="Arial"/>
          <w:sz w:val="22"/>
          <w:szCs w:val="22"/>
          <w:lang w:val="pl-PL"/>
        </w:rPr>
      </w:pPr>
      <w:r>
        <w:rPr>
          <w:rFonts w:ascii="Arial" w:hAnsi="Arial" w:cs="Arial"/>
          <w:sz w:val="22"/>
          <w:szCs w:val="22"/>
          <w:lang w:val="pl-PL"/>
        </w:rPr>
        <w:t>Adres</w:t>
      </w:r>
      <w:r w:rsidRPr="00134646">
        <w:rPr>
          <w:rFonts w:ascii="Arial" w:hAnsi="Arial" w:cs="Arial"/>
          <w:sz w:val="22"/>
          <w:szCs w:val="22"/>
          <w:lang w:val="pl-PL"/>
        </w:rPr>
        <w:t>: .......................................................................... .....................................</w:t>
      </w:r>
    </w:p>
    <w:p w:rsidR="00407B3A" w:rsidRPr="00362F45" w:rsidRDefault="00407B3A" w:rsidP="00407B3A">
      <w:pPr>
        <w:pStyle w:val="Tytu"/>
        <w:jc w:val="left"/>
        <w:rPr>
          <w:rFonts w:ascii="Arial" w:hAnsi="Arial" w:cs="Arial"/>
          <w:sz w:val="22"/>
          <w:szCs w:val="22"/>
        </w:rPr>
      </w:pPr>
      <w:r w:rsidRPr="00362F45">
        <w:rPr>
          <w:rFonts w:ascii="Arial" w:hAnsi="Arial" w:cs="Arial"/>
          <w:sz w:val="22"/>
          <w:szCs w:val="22"/>
        </w:rPr>
        <w:t xml:space="preserve">Dla zadania pod nazwą: </w:t>
      </w:r>
    </w:p>
    <w:p w:rsidR="00362F45" w:rsidRDefault="00CB5728" w:rsidP="00CB5728">
      <w:pPr>
        <w:shd w:val="clear" w:color="auto" w:fill="FFFFFF"/>
        <w:jc w:val="both"/>
        <w:rPr>
          <w:rFonts w:ascii="Arial" w:hAnsi="Arial" w:cs="Arial"/>
          <w:b/>
          <w:bCs/>
          <w:color w:val="auto"/>
          <w:kern w:val="2"/>
          <w:sz w:val="22"/>
          <w:szCs w:val="22"/>
          <w:lang w:val="pl-PL" w:eastAsia="ar-SA"/>
        </w:rPr>
      </w:pPr>
      <w:r w:rsidRPr="00362F45">
        <w:rPr>
          <w:rFonts w:ascii="Arial" w:hAnsi="Arial" w:cs="Arial"/>
          <w:b/>
          <w:bCs/>
          <w:color w:val="auto"/>
          <w:kern w:val="2"/>
          <w:sz w:val="22"/>
          <w:szCs w:val="22"/>
          <w:lang w:val="pl-PL" w:eastAsia="ar-SA"/>
        </w:rPr>
        <w:t xml:space="preserve">Przygotowanie oraz wydawanie gorącego posiłku dla klientów Miejskiego Ośrodka Pomocy Społecznej w Dąbrowie Górniczej korzystających z pomocy społecznej </w:t>
      </w:r>
    </w:p>
    <w:p w:rsidR="00CB5728" w:rsidRPr="00362F45" w:rsidRDefault="00CB5728" w:rsidP="00CB5728">
      <w:pPr>
        <w:shd w:val="clear" w:color="auto" w:fill="FFFFFF"/>
        <w:jc w:val="both"/>
        <w:rPr>
          <w:rFonts w:ascii="Arial" w:hAnsi="Arial" w:cs="Arial"/>
          <w:b/>
          <w:bCs/>
          <w:color w:val="auto"/>
          <w:kern w:val="2"/>
          <w:sz w:val="22"/>
          <w:szCs w:val="22"/>
          <w:lang w:val="pl-PL" w:eastAsia="ar-SA"/>
        </w:rPr>
      </w:pPr>
      <w:r w:rsidRPr="00362F45">
        <w:rPr>
          <w:rFonts w:ascii="Arial" w:hAnsi="Arial" w:cs="Arial"/>
          <w:sz w:val="22"/>
          <w:szCs w:val="22"/>
          <w:lang w:val="pl-PL"/>
        </w:rPr>
        <w:t xml:space="preserve">ZP/  </w:t>
      </w:r>
      <w:r w:rsidR="00362F45" w:rsidRPr="00362F45">
        <w:rPr>
          <w:rFonts w:ascii="Arial" w:hAnsi="Arial" w:cs="Arial"/>
          <w:sz w:val="22"/>
          <w:szCs w:val="22"/>
          <w:lang w:val="pl-PL"/>
        </w:rPr>
        <w:t>6</w:t>
      </w:r>
      <w:r w:rsidRPr="00362F45">
        <w:rPr>
          <w:rFonts w:ascii="Arial" w:hAnsi="Arial" w:cs="Arial"/>
          <w:sz w:val="22"/>
          <w:szCs w:val="22"/>
          <w:lang w:val="pl-PL"/>
        </w:rPr>
        <w:t xml:space="preserve">   /  </w:t>
      </w:r>
      <w:r w:rsidR="00362F45" w:rsidRPr="00362F45">
        <w:rPr>
          <w:rFonts w:ascii="Arial" w:hAnsi="Arial" w:cs="Arial"/>
          <w:sz w:val="22"/>
          <w:szCs w:val="22"/>
          <w:lang w:val="pl-PL"/>
        </w:rPr>
        <w:t>66</w:t>
      </w:r>
      <w:r w:rsidRPr="00362F45">
        <w:rPr>
          <w:rFonts w:ascii="Arial" w:hAnsi="Arial" w:cs="Arial"/>
          <w:sz w:val="22"/>
          <w:szCs w:val="22"/>
          <w:lang w:val="pl-PL"/>
        </w:rPr>
        <w:t xml:space="preserve">   U / MOPS / 2016 </w:t>
      </w:r>
    </w:p>
    <w:p w:rsidR="00407B3A" w:rsidRDefault="00407B3A" w:rsidP="00407B3A">
      <w:pPr>
        <w:widowControl/>
        <w:suppressAutoHyphens w:val="0"/>
        <w:rPr>
          <w:rFonts w:ascii="Arial" w:eastAsia="Times New Roman" w:hAnsi="Arial" w:cs="Arial"/>
          <w:color w:val="auto"/>
          <w:sz w:val="17"/>
          <w:szCs w:val="17"/>
          <w:lang w:val="pl-PL" w:eastAsia="pl-PL"/>
        </w:rPr>
      </w:pPr>
    </w:p>
    <w:p w:rsidR="00407B3A" w:rsidRPr="00307380" w:rsidRDefault="00407B3A" w:rsidP="00407B3A">
      <w:pPr>
        <w:widowControl/>
        <w:suppressAutoHyphens w:val="0"/>
        <w:jc w:val="center"/>
        <w:rPr>
          <w:rFonts w:ascii="Arial" w:eastAsia="Times New Roman" w:hAnsi="Arial" w:cs="Arial"/>
          <w:b/>
          <w:color w:val="auto"/>
          <w:sz w:val="22"/>
          <w:szCs w:val="22"/>
          <w:lang w:val="pl-PL" w:eastAsia="pl-PL"/>
        </w:rPr>
      </w:pPr>
      <w:r w:rsidRPr="00307380">
        <w:rPr>
          <w:rFonts w:ascii="Arial" w:eastAsia="Times New Roman" w:hAnsi="Arial" w:cs="Arial"/>
          <w:b/>
          <w:color w:val="auto"/>
          <w:sz w:val="22"/>
          <w:szCs w:val="22"/>
          <w:lang w:val="pl-PL" w:eastAsia="pl-PL"/>
        </w:rPr>
        <w:t>OŚWIADCZENIE WYKONAWCY</w:t>
      </w:r>
    </w:p>
    <w:p w:rsidR="00407B3A" w:rsidRPr="00307380" w:rsidRDefault="00407B3A" w:rsidP="00407B3A">
      <w:pPr>
        <w:widowControl/>
        <w:suppressAutoHyphens w:val="0"/>
        <w:jc w:val="center"/>
        <w:rPr>
          <w:rFonts w:ascii="Arial" w:eastAsia="Times New Roman" w:hAnsi="Arial" w:cs="Arial"/>
          <w:b/>
          <w:color w:val="auto"/>
          <w:sz w:val="22"/>
          <w:szCs w:val="22"/>
          <w:lang w:val="pl-PL" w:eastAsia="pl-PL"/>
        </w:rPr>
      </w:pPr>
      <w:r w:rsidRPr="00307380">
        <w:rPr>
          <w:rFonts w:ascii="Arial" w:eastAsia="Times New Roman" w:hAnsi="Arial" w:cs="Arial"/>
          <w:b/>
          <w:color w:val="auto"/>
          <w:sz w:val="22"/>
          <w:szCs w:val="22"/>
          <w:lang w:val="pl-PL" w:eastAsia="pl-PL"/>
        </w:rPr>
        <w:t>o przynależności lub braku przynależności do tej samej grupy kapitałowej,</w:t>
      </w:r>
    </w:p>
    <w:p w:rsidR="00407B3A" w:rsidRPr="00307380" w:rsidRDefault="00407B3A" w:rsidP="00407B3A">
      <w:pPr>
        <w:widowControl/>
        <w:suppressAutoHyphens w:val="0"/>
        <w:jc w:val="center"/>
        <w:rPr>
          <w:rFonts w:ascii="Arial" w:eastAsia="Times New Roman" w:hAnsi="Arial" w:cs="Arial"/>
          <w:b/>
          <w:color w:val="auto"/>
          <w:sz w:val="22"/>
          <w:szCs w:val="22"/>
          <w:lang w:val="pl-PL" w:eastAsia="pl-PL"/>
        </w:rPr>
      </w:pPr>
      <w:r w:rsidRPr="00307380">
        <w:rPr>
          <w:rFonts w:ascii="Arial" w:eastAsia="Times New Roman" w:hAnsi="Arial" w:cs="Arial"/>
          <w:b/>
          <w:color w:val="auto"/>
          <w:sz w:val="22"/>
          <w:szCs w:val="22"/>
          <w:lang w:val="pl-PL" w:eastAsia="pl-PL"/>
        </w:rPr>
        <w:t>o której mowa w art. 24 ust. 1 pkt 23 ustawy z dnia 29 stycznia 2004 r.</w:t>
      </w:r>
    </w:p>
    <w:p w:rsidR="00407B3A" w:rsidRPr="00307380" w:rsidRDefault="00407B3A" w:rsidP="00407B3A">
      <w:pPr>
        <w:widowControl/>
        <w:suppressAutoHyphens w:val="0"/>
        <w:jc w:val="center"/>
        <w:rPr>
          <w:rFonts w:ascii="Arial" w:eastAsia="Times New Roman" w:hAnsi="Arial" w:cs="Arial"/>
          <w:b/>
          <w:color w:val="auto"/>
          <w:sz w:val="22"/>
          <w:szCs w:val="22"/>
          <w:lang w:val="pl-PL" w:eastAsia="pl-PL"/>
        </w:rPr>
      </w:pPr>
      <w:r w:rsidRPr="00307380">
        <w:rPr>
          <w:rFonts w:ascii="Arial" w:eastAsia="Times New Roman" w:hAnsi="Arial" w:cs="Arial"/>
          <w:b/>
          <w:color w:val="auto"/>
          <w:sz w:val="22"/>
          <w:szCs w:val="22"/>
          <w:lang w:val="pl-PL" w:eastAsia="pl-PL"/>
        </w:rPr>
        <w:t>Prawo zamówień publicznych (Dz. U. z 2015 r., poz. 2164 z późn. zm.)</w:t>
      </w:r>
    </w:p>
    <w:p w:rsidR="00407B3A" w:rsidRPr="00307380" w:rsidRDefault="00407B3A" w:rsidP="00407B3A">
      <w:pPr>
        <w:widowControl/>
        <w:suppressAutoHyphens w:val="0"/>
        <w:jc w:val="center"/>
        <w:rPr>
          <w:rFonts w:ascii="Arial" w:eastAsia="Times New Roman" w:hAnsi="Arial" w:cs="Arial"/>
          <w:color w:val="auto"/>
          <w:sz w:val="23"/>
          <w:szCs w:val="23"/>
          <w:lang w:val="pl-PL" w:eastAsia="pl-PL"/>
        </w:rPr>
      </w:pPr>
    </w:p>
    <w:p w:rsidR="00407B3A" w:rsidRPr="00307380" w:rsidRDefault="00407B3A" w:rsidP="00407B3A">
      <w:pPr>
        <w:widowControl/>
        <w:suppressAutoHyphens w:val="0"/>
        <w:rPr>
          <w:rFonts w:ascii="Arial" w:eastAsia="Times New Roman" w:hAnsi="Arial" w:cs="Arial"/>
          <w:color w:val="auto"/>
          <w:sz w:val="20"/>
          <w:szCs w:val="20"/>
          <w:lang w:val="pl-PL" w:eastAsia="pl-PL"/>
        </w:rPr>
      </w:pPr>
      <w:r w:rsidRPr="000E6752">
        <w:rPr>
          <w:rFonts w:ascii="Arial" w:eastAsia="Times New Roman" w:hAnsi="Arial" w:cs="Arial"/>
          <w:color w:val="auto"/>
          <w:sz w:val="20"/>
          <w:szCs w:val="20"/>
          <w:lang w:val="pl-PL" w:eastAsia="pl-PL"/>
        </w:rPr>
        <w:t>Oświadczam</w:t>
      </w:r>
      <w:r>
        <w:rPr>
          <w:rFonts w:ascii="Arial" w:eastAsia="Times New Roman" w:hAnsi="Arial" w:cs="Arial"/>
          <w:color w:val="auto"/>
          <w:sz w:val="20"/>
          <w:szCs w:val="20"/>
          <w:lang w:val="pl-PL" w:eastAsia="pl-PL"/>
        </w:rPr>
        <w:t>(y)</w:t>
      </w:r>
      <w:r w:rsidRPr="000E6752">
        <w:rPr>
          <w:rFonts w:ascii="Arial" w:eastAsia="Times New Roman" w:hAnsi="Arial" w:cs="Arial"/>
          <w:color w:val="auto"/>
          <w:sz w:val="20"/>
          <w:szCs w:val="20"/>
          <w:lang w:val="pl-PL" w:eastAsia="pl-PL"/>
        </w:rPr>
        <w:t>, że*</w:t>
      </w:r>
      <w:r w:rsidRPr="00307380">
        <w:rPr>
          <w:rFonts w:ascii="Arial" w:eastAsia="Times New Roman" w:hAnsi="Arial" w:cs="Arial"/>
          <w:color w:val="auto"/>
          <w:sz w:val="20"/>
          <w:szCs w:val="20"/>
          <w:lang w:val="pl-PL" w:eastAsia="pl-PL"/>
        </w:rPr>
        <w:t>:</w:t>
      </w:r>
    </w:p>
    <w:p w:rsidR="00407B3A" w:rsidRPr="00307380" w:rsidRDefault="00407B3A" w:rsidP="00407B3A">
      <w:pPr>
        <w:widowControl/>
        <w:suppressAutoHyphens w:val="0"/>
        <w:jc w:val="both"/>
        <w:rPr>
          <w:rFonts w:ascii="Arial" w:eastAsia="Times New Roman" w:hAnsi="Arial" w:cs="Arial"/>
          <w:color w:val="auto"/>
          <w:sz w:val="20"/>
          <w:szCs w:val="20"/>
          <w:lang w:val="pl-PL" w:eastAsia="pl-PL"/>
        </w:rPr>
      </w:pPr>
      <w:r w:rsidRPr="00307380">
        <w:rPr>
          <w:rFonts w:ascii="Arial" w:eastAsia="Times New Roman" w:hAnsi="Arial" w:cs="Arial"/>
          <w:color w:val="auto"/>
          <w:sz w:val="20"/>
          <w:szCs w:val="20"/>
          <w:lang w:val="pl-PL" w:eastAsia="pl-PL"/>
        </w:rPr>
        <w:sym w:font="Symbol" w:char="F07F"/>
      </w:r>
      <w:r w:rsidRPr="000E6752">
        <w:rPr>
          <w:rFonts w:ascii="Arial" w:eastAsia="Times New Roman" w:hAnsi="Arial" w:cs="Arial"/>
          <w:color w:val="auto"/>
          <w:sz w:val="20"/>
          <w:szCs w:val="20"/>
          <w:lang w:val="pl-PL" w:eastAsia="pl-PL"/>
        </w:rPr>
        <w:t xml:space="preserve"> </w:t>
      </w:r>
      <w:r>
        <w:rPr>
          <w:rFonts w:ascii="Arial" w:eastAsia="Times New Roman" w:hAnsi="Arial" w:cs="Arial"/>
          <w:color w:val="auto"/>
          <w:sz w:val="20"/>
          <w:szCs w:val="20"/>
          <w:lang w:val="pl-PL" w:eastAsia="pl-PL"/>
        </w:rPr>
        <w:t>nie należę(my)</w:t>
      </w:r>
      <w:r w:rsidRPr="00307380">
        <w:rPr>
          <w:rFonts w:ascii="Arial" w:eastAsia="Times New Roman" w:hAnsi="Arial" w:cs="Arial"/>
          <w:color w:val="auto"/>
          <w:sz w:val="20"/>
          <w:szCs w:val="20"/>
          <w:lang w:val="pl-PL" w:eastAsia="pl-PL"/>
        </w:rPr>
        <w:t xml:space="preserve"> do grupy kapitałowej</w:t>
      </w:r>
      <w:r w:rsidRPr="000E6752">
        <w:rPr>
          <w:rFonts w:ascii="Arial" w:eastAsia="Times New Roman" w:hAnsi="Arial" w:cs="Arial"/>
          <w:color w:val="auto"/>
          <w:sz w:val="20"/>
          <w:szCs w:val="20"/>
          <w:vertAlign w:val="superscript"/>
          <w:lang w:val="pl-PL" w:eastAsia="pl-PL"/>
        </w:rPr>
        <w:t>1</w:t>
      </w:r>
      <w:r w:rsidRPr="000E6752">
        <w:rPr>
          <w:rFonts w:ascii="Arial" w:eastAsia="Times New Roman" w:hAnsi="Arial" w:cs="Arial"/>
          <w:color w:val="auto"/>
          <w:sz w:val="20"/>
          <w:szCs w:val="20"/>
          <w:lang w:val="pl-PL" w:eastAsia="pl-PL"/>
        </w:rPr>
        <w:t xml:space="preserve"> </w:t>
      </w:r>
      <w:r w:rsidRPr="00307380">
        <w:rPr>
          <w:rFonts w:ascii="Arial" w:eastAsia="Times New Roman" w:hAnsi="Arial" w:cs="Arial"/>
          <w:color w:val="auto"/>
          <w:sz w:val="20"/>
          <w:szCs w:val="20"/>
          <w:lang w:val="pl-PL" w:eastAsia="pl-PL"/>
        </w:rPr>
        <w:t xml:space="preserve">w rozumieniu ustawy z dnia 16 lutego 2007 r. o ochronie konkurencji i konsumentów (Dz. U. z </w:t>
      </w:r>
      <w:r>
        <w:rPr>
          <w:rFonts w:ascii="Arial" w:eastAsia="Times New Roman" w:hAnsi="Arial" w:cs="Arial"/>
          <w:color w:val="auto"/>
          <w:sz w:val="20"/>
          <w:szCs w:val="20"/>
          <w:lang w:val="pl-PL" w:eastAsia="pl-PL"/>
        </w:rPr>
        <w:t>2015 r., poz. 184 z późn. zm.)</w:t>
      </w:r>
      <w:r w:rsidRPr="000E6752">
        <w:rPr>
          <w:rFonts w:ascii="Arial" w:eastAsia="Times New Roman" w:hAnsi="Arial" w:cs="Arial"/>
          <w:color w:val="auto"/>
          <w:sz w:val="20"/>
          <w:szCs w:val="20"/>
          <w:lang w:val="pl-PL" w:eastAsia="pl-PL"/>
        </w:rPr>
        <w:t xml:space="preserve"> </w:t>
      </w:r>
      <w:r w:rsidRPr="00307380">
        <w:rPr>
          <w:rFonts w:ascii="Arial" w:eastAsia="Times New Roman" w:hAnsi="Arial" w:cs="Arial"/>
          <w:color w:val="auto"/>
          <w:sz w:val="20"/>
          <w:szCs w:val="20"/>
          <w:lang w:val="pl-PL" w:eastAsia="pl-PL"/>
        </w:rPr>
        <w:t>z Wykonawcami, którz</w:t>
      </w:r>
      <w:r w:rsidRPr="000E6752">
        <w:rPr>
          <w:rFonts w:ascii="Arial" w:eastAsia="Times New Roman" w:hAnsi="Arial" w:cs="Arial"/>
          <w:color w:val="auto"/>
          <w:sz w:val="20"/>
          <w:szCs w:val="20"/>
          <w:lang w:val="pl-PL" w:eastAsia="pl-PL"/>
        </w:rPr>
        <w:t xml:space="preserve">y </w:t>
      </w:r>
      <w:r w:rsidRPr="00307380">
        <w:rPr>
          <w:rFonts w:ascii="Arial" w:eastAsia="Times New Roman" w:hAnsi="Arial" w:cs="Arial"/>
          <w:color w:val="auto"/>
          <w:sz w:val="20"/>
          <w:szCs w:val="20"/>
          <w:lang w:val="pl-PL" w:eastAsia="pl-PL"/>
        </w:rPr>
        <w:t>złożyli oferty w przedmiotowym postępowaniu o udzielenie zamówienia;</w:t>
      </w:r>
    </w:p>
    <w:p w:rsidR="00407B3A" w:rsidRPr="000E6752" w:rsidRDefault="00407B3A" w:rsidP="00407B3A">
      <w:pPr>
        <w:widowControl/>
        <w:suppressAutoHyphens w:val="0"/>
        <w:rPr>
          <w:rFonts w:ascii="Arial" w:eastAsia="Times New Roman" w:hAnsi="Arial" w:cs="Arial"/>
          <w:color w:val="auto"/>
          <w:sz w:val="20"/>
          <w:szCs w:val="20"/>
          <w:lang w:val="pl-PL" w:eastAsia="pl-PL"/>
        </w:rPr>
      </w:pPr>
    </w:p>
    <w:p w:rsidR="00407B3A" w:rsidRPr="00307380" w:rsidRDefault="00407B3A" w:rsidP="00407B3A">
      <w:pPr>
        <w:widowControl/>
        <w:suppressAutoHyphens w:val="0"/>
        <w:jc w:val="both"/>
        <w:rPr>
          <w:rFonts w:ascii="Arial" w:eastAsia="Times New Roman" w:hAnsi="Arial" w:cs="Arial"/>
          <w:color w:val="auto"/>
          <w:sz w:val="20"/>
          <w:szCs w:val="20"/>
          <w:lang w:val="pl-PL" w:eastAsia="pl-PL"/>
        </w:rPr>
      </w:pPr>
      <w:r w:rsidRPr="00307380">
        <w:rPr>
          <w:rFonts w:ascii="Arial" w:eastAsia="Times New Roman" w:hAnsi="Arial" w:cs="Arial"/>
          <w:color w:val="auto"/>
          <w:sz w:val="20"/>
          <w:szCs w:val="20"/>
          <w:lang w:val="pl-PL" w:eastAsia="pl-PL"/>
        </w:rPr>
        <w:sym w:font="Symbol" w:char="F07F"/>
      </w:r>
      <w:r w:rsidRPr="000E6752">
        <w:rPr>
          <w:rFonts w:ascii="Arial" w:eastAsia="Times New Roman" w:hAnsi="Arial" w:cs="Arial"/>
          <w:color w:val="auto"/>
          <w:sz w:val="20"/>
          <w:szCs w:val="20"/>
          <w:lang w:val="pl-PL" w:eastAsia="pl-PL"/>
        </w:rPr>
        <w:t xml:space="preserve"> </w:t>
      </w:r>
      <w:r>
        <w:rPr>
          <w:rFonts w:ascii="Arial" w:eastAsia="Times New Roman" w:hAnsi="Arial" w:cs="Arial"/>
          <w:color w:val="auto"/>
          <w:sz w:val="20"/>
          <w:szCs w:val="20"/>
          <w:lang w:val="pl-PL" w:eastAsia="pl-PL"/>
        </w:rPr>
        <w:t>należę(my)</w:t>
      </w:r>
      <w:r w:rsidRPr="00307380">
        <w:rPr>
          <w:rFonts w:ascii="Arial" w:eastAsia="Times New Roman" w:hAnsi="Arial" w:cs="Arial"/>
          <w:color w:val="auto"/>
          <w:sz w:val="20"/>
          <w:szCs w:val="20"/>
          <w:lang w:val="pl-PL" w:eastAsia="pl-PL"/>
        </w:rPr>
        <w:t xml:space="preserve"> do grupy kapitałowej</w:t>
      </w:r>
      <w:r w:rsidRPr="000E6752">
        <w:rPr>
          <w:rFonts w:ascii="Arial" w:eastAsia="Times New Roman" w:hAnsi="Arial" w:cs="Arial"/>
          <w:color w:val="auto"/>
          <w:sz w:val="20"/>
          <w:szCs w:val="20"/>
          <w:vertAlign w:val="superscript"/>
          <w:lang w:val="pl-PL" w:eastAsia="pl-PL"/>
        </w:rPr>
        <w:t>1</w:t>
      </w:r>
      <w:r w:rsidRPr="000E6752">
        <w:rPr>
          <w:rFonts w:ascii="Arial" w:eastAsia="Times New Roman" w:hAnsi="Arial" w:cs="Arial"/>
          <w:color w:val="auto"/>
          <w:sz w:val="20"/>
          <w:szCs w:val="20"/>
          <w:lang w:val="pl-PL" w:eastAsia="pl-PL"/>
        </w:rPr>
        <w:t xml:space="preserve"> </w:t>
      </w:r>
      <w:r w:rsidRPr="00307380">
        <w:rPr>
          <w:rFonts w:ascii="Arial" w:eastAsia="Times New Roman" w:hAnsi="Arial" w:cs="Arial"/>
          <w:color w:val="auto"/>
          <w:sz w:val="20"/>
          <w:szCs w:val="20"/>
          <w:lang w:val="pl-PL" w:eastAsia="pl-PL"/>
        </w:rPr>
        <w:t xml:space="preserve">w rozumieniu ustawy z dnia 16 lutego 2007 r. o ochronie konkurencji </w:t>
      </w:r>
      <w:r>
        <w:rPr>
          <w:rFonts w:ascii="Arial" w:eastAsia="Times New Roman" w:hAnsi="Arial" w:cs="Arial"/>
          <w:color w:val="auto"/>
          <w:sz w:val="20"/>
          <w:szCs w:val="20"/>
          <w:lang w:val="pl-PL" w:eastAsia="pl-PL"/>
        </w:rPr>
        <w:br/>
      </w:r>
      <w:r w:rsidRPr="00307380">
        <w:rPr>
          <w:rFonts w:ascii="Arial" w:eastAsia="Times New Roman" w:hAnsi="Arial" w:cs="Arial"/>
          <w:color w:val="auto"/>
          <w:sz w:val="20"/>
          <w:szCs w:val="20"/>
          <w:lang w:val="pl-PL" w:eastAsia="pl-PL"/>
        </w:rPr>
        <w:t xml:space="preserve">i konsumentów (Dz. U. z </w:t>
      </w:r>
      <w:r>
        <w:rPr>
          <w:rFonts w:ascii="Arial" w:eastAsia="Times New Roman" w:hAnsi="Arial" w:cs="Arial"/>
          <w:color w:val="auto"/>
          <w:sz w:val="20"/>
          <w:szCs w:val="20"/>
          <w:lang w:val="pl-PL" w:eastAsia="pl-PL"/>
        </w:rPr>
        <w:t>2015 r., poz. 184</w:t>
      </w:r>
      <w:r w:rsidRPr="00B41C0C">
        <w:rPr>
          <w:rFonts w:ascii="Arial" w:eastAsia="Times New Roman" w:hAnsi="Arial" w:cs="Arial"/>
          <w:color w:val="auto"/>
          <w:sz w:val="20"/>
          <w:szCs w:val="20"/>
          <w:lang w:val="pl-PL" w:eastAsia="pl-PL"/>
        </w:rPr>
        <w:t xml:space="preserve"> </w:t>
      </w:r>
      <w:r>
        <w:rPr>
          <w:rFonts w:ascii="Arial" w:eastAsia="Times New Roman" w:hAnsi="Arial" w:cs="Arial"/>
          <w:color w:val="auto"/>
          <w:sz w:val="20"/>
          <w:szCs w:val="20"/>
          <w:lang w:val="pl-PL" w:eastAsia="pl-PL"/>
        </w:rPr>
        <w:t>z późn. zm.)</w:t>
      </w:r>
      <w:r w:rsidRPr="00307380">
        <w:rPr>
          <w:rFonts w:ascii="Arial" w:eastAsia="Times New Roman" w:hAnsi="Arial" w:cs="Arial"/>
          <w:color w:val="auto"/>
          <w:sz w:val="20"/>
          <w:szCs w:val="20"/>
          <w:lang w:val="pl-PL" w:eastAsia="pl-PL"/>
        </w:rPr>
        <w:t>,</w:t>
      </w:r>
      <w:r w:rsidRPr="000E6752">
        <w:rPr>
          <w:rFonts w:ascii="Arial" w:eastAsia="Times New Roman" w:hAnsi="Arial" w:cs="Arial"/>
          <w:color w:val="auto"/>
          <w:sz w:val="20"/>
          <w:szCs w:val="20"/>
          <w:lang w:val="pl-PL" w:eastAsia="pl-PL"/>
        </w:rPr>
        <w:t xml:space="preserve"> łącznie z niżej </w:t>
      </w:r>
      <w:r w:rsidRPr="00307380">
        <w:rPr>
          <w:rFonts w:ascii="Arial" w:eastAsia="Times New Roman" w:hAnsi="Arial" w:cs="Arial"/>
          <w:color w:val="auto"/>
          <w:sz w:val="20"/>
          <w:szCs w:val="20"/>
          <w:lang w:val="pl-PL" w:eastAsia="pl-PL"/>
        </w:rPr>
        <w:t>wymienionymi Wykonawcami, którzy złożyli odrębne oferty w przedmiotowym postępowaniu o udzielenie zamówienia**:</w:t>
      </w:r>
    </w:p>
    <w:p w:rsidR="00407B3A" w:rsidRPr="00307380" w:rsidRDefault="00407B3A" w:rsidP="00407B3A">
      <w:pPr>
        <w:widowControl/>
        <w:suppressAutoHyphens w:val="0"/>
        <w:rPr>
          <w:rFonts w:ascii="Arial" w:eastAsia="Times New Roman" w:hAnsi="Arial" w:cs="Arial"/>
          <w:color w:val="auto"/>
          <w:sz w:val="20"/>
          <w:szCs w:val="20"/>
          <w:lang w:val="pl-PL" w:eastAsia="pl-PL"/>
        </w:rPr>
      </w:pPr>
      <w:r w:rsidRPr="00307380">
        <w:rPr>
          <w:rFonts w:ascii="Arial" w:eastAsia="Times New Roman" w:hAnsi="Arial" w:cs="Arial"/>
          <w:color w:val="auto"/>
          <w:sz w:val="20"/>
          <w:szCs w:val="20"/>
          <w:lang w:val="pl-PL" w:eastAsia="pl-PL"/>
        </w:rPr>
        <w:t>1.................................................................................(należy podać nazwę podmiotu i siedzibę)</w:t>
      </w:r>
    </w:p>
    <w:p w:rsidR="00407B3A" w:rsidRPr="00307380" w:rsidRDefault="00407B3A" w:rsidP="00407B3A">
      <w:pPr>
        <w:widowControl/>
        <w:suppressAutoHyphens w:val="0"/>
        <w:rPr>
          <w:rFonts w:ascii="Arial" w:eastAsia="Times New Roman" w:hAnsi="Arial" w:cs="Arial"/>
          <w:color w:val="auto"/>
          <w:sz w:val="20"/>
          <w:szCs w:val="20"/>
          <w:lang w:val="pl-PL" w:eastAsia="pl-PL"/>
        </w:rPr>
      </w:pPr>
      <w:r w:rsidRPr="00307380">
        <w:rPr>
          <w:rFonts w:ascii="Arial" w:eastAsia="Times New Roman" w:hAnsi="Arial" w:cs="Arial"/>
          <w:color w:val="auto"/>
          <w:sz w:val="20"/>
          <w:szCs w:val="20"/>
          <w:lang w:val="pl-PL" w:eastAsia="pl-PL"/>
        </w:rPr>
        <w:t>2.................................................................................(należy podać nazwę podmiotu i siedzibę)</w:t>
      </w:r>
    </w:p>
    <w:p w:rsidR="00407B3A" w:rsidRPr="000E6752" w:rsidRDefault="00407B3A" w:rsidP="00407B3A">
      <w:pPr>
        <w:widowControl/>
        <w:suppressAutoHyphens w:val="0"/>
        <w:rPr>
          <w:rFonts w:ascii="Arial" w:eastAsia="Times New Roman" w:hAnsi="Arial" w:cs="Arial"/>
          <w:color w:val="auto"/>
          <w:sz w:val="20"/>
          <w:szCs w:val="20"/>
          <w:lang w:val="pl-PL" w:eastAsia="pl-PL"/>
        </w:rPr>
      </w:pPr>
    </w:p>
    <w:p w:rsidR="00407B3A" w:rsidRPr="00307380" w:rsidRDefault="00407B3A" w:rsidP="00407B3A">
      <w:pPr>
        <w:widowControl/>
        <w:suppressAutoHyphens w:val="0"/>
        <w:jc w:val="both"/>
        <w:rPr>
          <w:rFonts w:ascii="Arial" w:eastAsia="Times New Roman" w:hAnsi="Arial" w:cs="Arial"/>
          <w:color w:val="auto"/>
          <w:sz w:val="20"/>
          <w:szCs w:val="20"/>
          <w:lang w:val="pl-PL" w:eastAsia="pl-PL"/>
        </w:rPr>
      </w:pPr>
      <w:r w:rsidRPr="00307380">
        <w:rPr>
          <w:rFonts w:ascii="Arial" w:eastAsia="Times New Roman" w:hAnsi="Arial" w:cs="Arial"/>
          <w:color w:val="auto"/>
          <w:sz w:val="20"/>
          <w:szCs w:val="20"/>
          <w:lang w:val="pl-PL" w:eastAsia="pl-PL"/>
        </w:rPr>
        <w:t>Niniejsze oświadczenie składam</w:t>
      </w:r>
      <w:r>
        <w:rPr>
          <w:rFonts w:ascii="Arial" w:eastAsia="Times New Roman" w:hAnsi="Arial" w:cs="Arial"/>
          <w:color w:val="auto"/>
          <w:sz w:val="20"/>
          <w:szCs w:val="20"/>
          <w:lang w:val="pl-PL" w:eastAsia="pl-PL"/>
        </w:rPr>
        <w:t>(my)</w:t>
      </w:r>
      <w:r w:rsidRPr="00307380">
        <w:rPr>
          <w:rFonts w:ascii="Arial" w:eastAsia="Times New Roman" w:hAnsi="Arial" w:cs="Arial"/>
          <w:color w:val="auto"/>
          <w:sz w:val="20"/>
          <w:szCs w:val="20"/>
          <w:lang w:val="pl-PL" w:eastAsia="pl-PL"/>
        </w:rPr>
        <w:t>, pod rygorem wyklucz</w:t>
      </w:r>
      <w:r w:rsidRPr="000E6752">
        <w:rPr>
          <w:rFonts w:ascii="Arial" w:eastAsia="Times New Roman" w:hAnsi="Arial" w:cs="Arial"/>
          <w:color w:val="auto"/>
          <w:sz w:val="20"/>
          <w:szCs w:val="20"/>
          <w:lang w:val="pl-PL" w:eastAsia="pl-PL"/>
        </w:rPr>
        <w:t xml:space="preserve">enia z postępowania w przypadku </w:t>
      </w:r>
      <w:r w:rsidRPr="00307380">
        <w:rPr>
          <w:rFonts w:ascii="Arial" w:eastAsia="Times New Roman" w:hAnsi="Arial" w:cs="Arial"/>
          <w:color w:val="auto"/>
          <w:sz w:val="20"/>
          <w:szCs w:val="20"/>
          <w:lang w:val="pl-PL" w:eastAsia="pl-PL"/>
        </w:rPr>
        <w:t xml:space="preserve">złożenia odrębnych ofert w tym postępowaniu przez Wykonawców należących do tej samej grupy kapitałowej, </w:t>
      </w:r>
      <w:r>
        <w:rPr>
          <w:rFonts w:ascii="Arial" w:eastAsia="Times New Roman" w:hAnsi="Arial" w:cs="Arial"/>
          <w:color w:val="auto"/>
          <w:sz w:val="20"/>
          <w:szCs w:val="20"/>
          <w:lang w:val="pl-PL" w:eastAsia="pl-PL"/>
        </w:rPr>
        <w:br/>
      </w:r>
      <w:r w:rsidRPr="00307380">
        <w:rPr>
          <w:rFonts w:ascii="Arial" w:eastAsia="Times New Roman" w:hAnsi="Arial" w:cs="Arial"/>
          <w:color w:val="auto"/>
          <w:sz w:val="20"/>
          <w:szCs w:val="20"/>
          <w:lang w:val="pl-PL" w:eastAsia="pl-PL"/>
        </w:rPr>
        <w:t>w rozumieniu ww. ustawy (chyba, że zostanie wykazane, że istniejące między podmiotami powiązania nie prowadzą do zakłócenia konkurencji w postępowaniu o udzielenie zamówienia).</w:t>
      </w:r>
    </w:p>
    <w:p w:rsidR="00407B3A" w:rsidRDefault="00407B3A" w:rsidP="00407B3A">
      <w:pPr>
        <w:widowControl/>
        <w:suppressAutoHyphens w:val="0"/>
        <w:rPr>
          <w:rFonts w:ascii="Arial" w:eastAsia="Times New Roman" w:hAnsi="Arial" w:cs="Arial"/>
          <w:color w:val="auto"/>
          <w:sz w:val="23"/>
          <w:szCs w:val="23"/>
          <w:lang w:val="pl-PL" w:eastAsia="pl-PL"/>
        </w:rPr>
      </w:pPr>
    </w:p>
    <w:p w:rsidR="00407B3A" w:rsidRDefault="00407B3A" w:rsidP="00407B3A">
      <w:pPr>
        <w:widowControl/>
        <w:suppressAutoHyphens w:val="0"/>
        <w:rPr>
          <w:rFonts w:ascii="Arial" w:eastAsia="Times New Roman" w:hAnsi="Arial" w:cs="Arial"/>
          <w:color w:val="auto"/>
          <w:sz w:val="23"/>
          <w:szCs w:val="23"/>
          <w:lang w:val="pl-PL" w:eastAsia="pl-PL"/>
        </w:rPr>
      </w:pPr>
    </w:p>
    <w:p w:rsidR="00407B3A" w:rsidRDefault="00407B3A" w:rsidP="00407B3A">
      <w:pPr>
        <w:widowControl/>
        <w:suppressAutoHyphens w:val="0"/>
        <w:rPr>
          <w:rFonts w:ascii="Arial" w:eastAsia="Times New Roman" w:hAnsi="Arial" w:cs="Arial"/>
          <w:color w:val="auto"/>
          <w:sz w:val="23"/>
          <w:szCs w:val="23"/>
          <w:lang w:val="pl-PL" w:eastAsia="pl-PL"/>
        </w:rPr>
      </w:pPr>
      <w:r w:rsidRPr="00444479">
        <w:rPr>
          <w:rFonts w:ascii="Arial" w:hAnsi="Arial" w:cs="Arial"/>
          <w:sz w:val="20"/>
          <w:szCs w:val="20"/>
        </w:rPr>
        <w:t>Osoba</w:t>
      </w:r>
      <w:r>
        <w:rPr>
          <w:rFonts w:ascii="Arial" w:hAnsi="Arial" w:cs="Arial"/>
          <w:sz w:val="20"/>
          <w:szCs w:val="20"/>
        </w:rPr>
        <w:t>(y)</w:t>
      </w:r>
      <w:r w:rsidRPr="00444479">
        <w:rPr>
          <w:rFonts w:ascii="Arial" w:hAnsi="Arial" w:cs="Arial"/>
          <w:sz w:val="20"/>
          <w:szCs w:val="20"/>
        </w:rPr>
        <w:t xml:space="preserve"> składająca</w:t>
      </w:r>
      <w:r w:rsidR="000A24D1">
        <w:rPr>
          <w:rFonts w:ascii="Arial" w:hAnsi="Arial" w:cs="Arial"/>
          <w:sz w:val="20"/>
          <w:szCs w:val="20"/>
        </w:rPr>
        <w:t>(e)</w:t>
      </w:r>
      <w:r w:rsidRPr="00444479">
        <w:rPr>
          <w:rFonts w:ascii="Arial" w:hAnsi="Arial" w:cs="Arial"/>
          <w:sz w:val="20"/>
          <w:szCs w:val="20"/>
        </w:rPr>
        <w:t xml:space="preserve"> oświadczenie świadoma jest odpowiedzialności karnej wynikającej z art. 297 Kodeksu Karnego</w:t>
      </w:r>
      <w:r>
        <w:rPr>
          <w:rFonts w:ascii="Arial" w:hAnsi="Arial" w:cs="Arial"/>
          <w:sz w:val="20"/>
          <w:szCs w:val="20"/>
        </w:rPr>
        <w:t>.</w:t>
      </w:r>
    </w:p>
    <w:p w:rsidR="00407B3A" w:rsidRDefault="00407B3A" w:rsidP="00407B3A">
      <w:pPr>
        <w:widowControl/>
        <w:suppressAutoHyphens w:val="0"/>
        <w:rPr>
          <w:rFonts w:ascii="Arial" w:eastAsia="Times New Roman" w:hAnsi="Arial" w:cs="Arial"/>
          <w:color w:val="auto"/>
          <w:sz w:val="23"/>
          <w:szCs w:val="23"/>
          <w:lang w:val="pl-PL" w:eastAsia="pl-PL"/>
        </w:rPr>
      </w:pPr>
    </w:p>
    <w:p w:rsidR="00407B3A" w:rsidRPr="00326E3F" w:rsidRDefault="00407B3A" w:rsidP="00407B3A">
      <w:pPr>
        <w:widowControl/>
        <w:suppressAutoHyphens w:val="0"/>
        <w:rPr>
          <w:rFonts w:ascii="Arial" w:eastAsia="Times New Roman" w:hAnsi="Arial" w:cs="Arial"/>
          <w:color w:val="auto"/>
          <w:sz w:val="18"/>
          <w:szCs w:val="18"/>
          <w:lang w:val="pl-PL" w:eastAsia="pl-PL"/>
        </w:rPr>
      </w:pPr>
      <w:r w:rsidRPr="00326E3F">
        <w:rPr>
          <w:rFonts w:ascii="Arial" w:eastAsia="Times New Roman" w:hAnsi="Arial" w:cs="Arial"/>
          <w:color w:val="auto"/>
          <w:sz w:val="18"/>
          <w:szCs w:val="18"/>
          <w:lang w:val="pl-PL" w:eastAsia="pl-PL"/>
        </w:rPr>
        <w:t>Uwagi:</w:t>
      </w:r>
    </w:p>
    <w:p w:rsidR="00407B3A" w:rsidRPr="00326E3F" w:rsidRDefault="00407B3A" w:rsidP="00407B3A">
      <w:pPr>
        <w:widowControl/>
        <w:suppressAutoHyphens w:val="0"/>
        <w:rPr>
          <w:rFonts w:ascii="Arial" w:eastAsia="Times New Roman" w:hAnsi="Arial" w:cs="Arial"/>
          <w:color w:val="auto"/>
          <w:sz w:val="18"/>
          <w:szCs w:val="18"/>
          <w:lang w:val="pl-PL" w:eastAsia="pl-PL"/>
        </w:rPr>
      </w:pPr>
      <w:r w:rsidRPr="00326E3F">
        <w:rPr>
          <w:rFonts w:ascii="Arial" w:eastAsia="Times New Roman" w:hAnsi="Arial" w:cs="Arial"/>
          <w:color w:val="auto"/>
          <w:sz w:val="18"/>
          <w:szCs w:val="18"/>
          <w:lang w:val="pl-PL" w:eastAsia="pl-PL"/>
        </w:rPr>
        <w:t>* właściwe zaznaczyć znakiem X</w:t>
      </w:r>
    </w:p>
    <w:p w:rsidR="00407B3A" w:rsidRDefault="00407B3A" w:rsidP="00407B3A">
      <w:pPr>
        <w:widowControl/>
        <w:suppressAutoHyphens w:val="0"/>
        <w:jc w:val="both"/>
        <w:rPr>
          <w:rFonts w:ascii="Arial" w:eastAsia="Times New Roman" w:hAnsi="Arial" w:cs="Arial"/>
          <w:color w:val="auto"/>
          <w:sz w:val="20"/>
          <w:szCs w:val="20"/>
          <w:lang w:val="pl-PL" w:eastAsia="pl-PL"/>
        </w:rPr>
      </w:pPr>
      <w:r w:rsidRPr="00326E3F">
        <w:rPr>
          <w:rFonts w:ascii="Arial" w:eastAsia="Times New Roman" w:hAnsi="Arial" w:cs="Arial"/>
          <w:color w:val="auto"/>
          <w:sz w:val="18"/>
          <w:szCs w:val="18"/>
          <w:lang w:val="pl-PL" w:eastAsia="pl-PL"/>
        </w:rPr>
        <w:t>**Wykonawca, który należy do grupy kapitałowej z Wykonawcami, którzy złożyli odrębne oferty, może przedstawić, wraz z niniejszym oświadczeniem, dowody wykazujące, że istniejące powiązania z ww. Wykonawcami nie prowadzą do zakłóceni a konkurencji w przedmiotowym postępowaniu o udzielenie zamówienia</w:t>
      </w:r>
      <w:r w:rsidRPr="00307380">
        <w:rPr>
          <w:rFonts w:ascii="Arial" w:eastAsia="Times New Roman" w:hAnsi="Arial" w:cs="Arial"/>
          <w:color w:val="auto"/>
          <w:sz w:val="20"/>
          <w:szCs w:val="20"/>
          <w:lang w:val="pl-PL" w:eastAsia="pl-PL"/>
        </w:rPr>
        <w:t>.</w:t>
      </w:r>
    </w:p>
    <w:p w:rsidR="00407B3A" w:rsidRPr="00307380" w:rsidRDefault="00407B3A" w:rsidP="00407B3A">
      <w:pPr>
        <w:widowControl/>
        <w:suppressAutoHyphens w:val="0"/>
        <w:jc w:val="both"/>
        <w:rPr>
          <w:rFonts w:ascii="Arial" w:eastAsia="Times New Roman" w:hAnsi="Arial" w:cs="Arial"/>
          <w:color w:val="auto"/>
          <w:sz w:val="20"/>
          <w:szCs w:val="20"/>
          <w:lang w:val="pl-PL" w:eastAsia="pl-PL"/>
        </w:rPr>
      </w:pPr>
    </w:p>
    <w:p w:rsidR="00407B3A" w:rsidRPr="00307380" w:rsidRDefault="00407B3A" w:rsidP="00407B3A">
      <w:pPr>
        <w:widowControl/>
        <w:suppressAutoHyphens w:val="0"/>
        <w:jc w:val="both"/>
        <w:rPr>
          <w:rFonts w:ascii="Arial" w:eastAsia="Times New Roman" w:hAnsi="Arial" w:cs="Arial"/>
          <w:color w:val="auto"/>
          <w:sz w:val="13"/>
          <w:szCs w:val="13"/>
          <w:lang w:val="pl-PL" w:eastAsia="pl-PL"/>
        </w:rPr>
      </w:pPr>
      <w:r w:rsidRPr="00326E3F">
        <w:rPr>
          <w:rFonts w:ascii="Arial" w:eastAsia="Times New Roman" w:hAnsi="Arial" w:cs="Arial"/>
          <w:color w:val="auto"/>
          <w:sz w:val="18"/>
          <w:szCs w:val="18"/>
          <w:vertAlign w:val="superscript"/>
          <w:lang w:val="pl-PL" w:eastAsia="pl-PL"/>
        </w:rPr>
        <w:t>1</w:t>
      </w:r>
      <w:r w:rsidRPr="00326E3F">
        <w:rPr>
          <w:rFonts w:ascii="Arial" w:eastAsia="Times New Roman" w:hAnsi="Arial" w:cs="Arial"/>
          <w:color w:val="auto"/>
          <w:sz w:val="18"/>
          <w:szCs w:val="18"/>
          <w:lang w:val="pl-PL" w:eastAsia="pl-PL"/>
        </w:rPr>
        <w:t xml:space="preserve"> Zgodnie z art. 4 pkt. 14 ustawy z dnia 16 lutego 2007 r. o ochronie konkurencji i konsumen</w:t>
      </w:r>
      <w:r>
        <w:rPr>
          <w:rFonts w:ascii="Arial" w:eastAsia="Times New Roman" w:hAnsi="Arial" w:cs="Arial"/>
          <w:color w:val="auto"/>
          <w:sz w:val="18"/>
          <w:szCs w:val="18"/>
          <w:lang w:val="pl-PL" w:eastAsia="pl-PL"/>
        </w:rPr>
        <w:t xml:space="preserve">tów (Dz. U. z 2015 r., poz. </w:t>
      </w:r>
      <w:r w:rsidRPr="00B41C0C">
        <w:rPr>
          <w:rFonts w:ascii="Arial" w:eastAsia="Times New Roman" w:hAnsi="Arial" w:cs="Arial"/>
          <w:color w:val="auto"/>
          <w:sz w:val="18"/>
          <w:szCs w:val="18"/>
          <w:lang w:val="pl-PL" w:eastAsia="pl-PL"/>
        </w:rPr>
        <w:t>184 z późn. zm.)</w:t>
      </w:r>
      <w:r w:rsidRPr="00326E3F">
        <w:rPr>
          <w:rFonts w:ascii="Arial" w:eastAsia="Times New Roman" w:hAnsi="Arial" w:cs="Arial"/>
          <w:color w:val="auto"/>
          <w:sz w:val="18"/>
          <w:szCs w:val="18"/>
          <w:lang w:val="pl-PL" w:eastAsia="pl-PL"/>
        </w:rPr>
        <w:t xml:space="preserve"> przez grupę kapitałową rozumie się wszystkich przedsiębiorców, który są kontrolowani </w:t>
      </w:r>
      <w:r w:rsidRPr="00326E3F">
        <w:rPr>
          <w:rFonts w:ascii="Arial" w:eastAsia="Times New Roman" w:hAnsi="Arial" w:cs="Arial"/>
          <w:color w:val="auto"/>
          <w:sz w:val="18"/>
          <w:szCs w:val="18"/>
          <w:lang w:val="pl-PL" w:eastAsia="pl-PL"/>
        </w:rPr>
        <w:br/>
        <w:t>w sposób bezpośredni lub pośredni przez jednego przedsiębiorcę, w tym również tego przedsiębiorcę</w:t>
      </w:r>
      <w:r w:rsidRPr="00307380">
        <w:rPr>
          <w:rFonts w:ascii="Arial" w:eastAsia="Times New Roman" w:hAnsi="Arial" w:cs="Arial"/>
          <w:color w:val="auto"/>
          <w:sz w:val="19"/>
          <w:szCs w:val="19"/>
          <w:lang w:val="pl-PL" w:eastAsia="pl-PL"/>
        </w:rPr>
        <w:t>.</w:t>
      </w:r>
    </w:p>
    <w:p w:rsidR="00407B3A" w:rsidRDefault="00407B3A" w:rsidP="00407B3A">
      <w:pPr>
        <w:widowControl/>
        <w:suppressAutoHyphens w:val="0"/>
        <w:rPr>
          <w:rFonts w:ascii="Arial" w:eastAsia="Times New Roman" w:hAnsi="Arial" w:cs="Arial"/>
          <w:color w:val="auto"/>
          <w:sz w:val="23"/>
          <w:szCs w:val="23"/>
          <w:lang w:val="pl-PL" w:eastAsia="pl-PL"/>
        </w:rPr>
      </w:pPr>
    </w:p>
    <w:p w:rsidR="00407B3A" w:rsidRDefault="00407B3A" w:rsidP="00407B3A">
      <w:pPr>
        <w:widowControl/>
        <w:suppressAutoHyphens w:val="0"/>
        <w:rPr>
          <w:rFonts w:ascii="Arial" w:eastAsia="Times New Roman" w:hAnsi="Arial" w:cs="Arial"/>
          <w:color w:val="auto"/>
          <w:sz w:val="23"/>
          <w:szCs w:val="23"/>
          <w:lang w:val="pl-PL" w:eastAsia="pl-PL"/>
        </w:rPr>
      </w:pPr>
    </w:p>
    <w:p w:rsidR="00407B3A" w:rsidRDefault="00407B3A" w:rsidP="00407B3A">
      <w:pPr>
        <w:widowControl/>
        <w:suppressAutoHyphens w:val="0"/>
        <w:rPr>
          <w:rFonts w:ascii="Arial" w:eastAsia="Times New Roman" w:hAnsi="Arial" w:cs="Arial"/>
          <w:color w:val="auto"/>
          <w:sz w:val="23"/>
          <w:szCs w:val="23"/>
          <w:lang w:val="pl-PL" w:eastAsia="pl-PL"/>
        </w:rPr>
      </w:pPr>
    </w:p>
    <w:p w:rsidR="00407B3A" w:rsidRDefault="00407B3A" w:rsidP="00407B3A">
      <w:pPr>
        <w:widowControl/>
        <w:suppressAutoHyphens w:val="0"/>
        <w:rPr>
          <w:rFonts w:ascii="Arial" w:eastAsia="Times New Roman" w:hAnsi="Arial" w:cs="Arial"/>
          <w:color w:val="auto"/>
          <w:sz w:val="23"/>
          <w:szCs w:val="23"/>
          <w:lang w:val="pl-PL" w:eastAsia="pl-PL"/>
        </w:rPr>
      </w:pPr>
    </w:p>
    <w:p w:rsidR="00407B3A" w:rsidRDefault="00407B3A" w:rsidP="00407B3A">
      <w:pPr>
        <w:pStyle w:val="CM59"/>
        <w:snapToGrid w:val="0"/>
        <w:spacing w:line="233" w:lineRule="atLeast"/>
        <w:rPr>
          <w:rFonts w:ascii="Arial" w:hAnsi="Arial" w:cs="Arial"/>
          <w:sz w:val="22"/>
          <w:szCs w:val="22"/>
        </w:rPr>
      </w:pPr>
      <w:r w:rsidRPr="00F91E51">
        <w:rPr>
          <w:rFonts w:ascii="Arial" w:hAnsi="Arial" w:cs="Arial"/>
          <w:sz w:val="22"/>
          <w:szCs w:val="22"/>
        </w:rPr>
        <w:t>…………….……..………….........................</w:t>
      </w:r>
      <w:r>
        <w:rPr>
          <w:rFonts w:ascii="Arial" w:hAnsi="Arial" w:cs="Arial"/>
          <w:sz w:val="22"/>
          <w:szCs w:val="22"/>
        </w:rPr>
        <w:t xml:space="preserve">                     </w:t>
      </w:r>
      <w:r w:rsidRPr="00F91E51">
        <w:rPr>
          <w:rFonts w:ascii="Arial" w:hAnsi="Arial" w:cs="Arial"/>
          <w:sz w:val="22"/>
          <w:szCs w:val="22"/>
        </w:rPr>
        <w:t>.........................................................</w:t>
      </w:r>
    </w:p>
    <w:p w:rsidR="00407B3A" w:rsidRDefault="00407B3A" w:rsidP="00407B3A">
      <w:pPr>
        <w:suppressAutoHyphens w:val="0"/>
        <w:rPr>
          <w:rFonts w:ascii="Arial" w:hAnsi="Arial" w:cs="Arial"/>
          <w:sz w:val="20"/>
          <w:szCs w:val="20"/>
          <w:lang w:val="pl-PL"/>
        </w:rPr>
      </w:pPr>
      <w:r w:rsidRPr="00163241">
        <w:rPr>
          <w:rFonts w:ascii="Arial" w:hAnsi="Arial" w:cs="Arial"/>
          <w:sz w:val="20"/>
          <w:szCs w:val="20"/>
          <w:lang w:val="pl-PL"/>
        </w:rPr>
        <w:t>Miejscowość, data</w:t>
      </w:r>
      <w:r w:rsidRPr="00D67BEF">
        <w:rPr>
          <w:rFonts w:ascii="Arial" w:hAnsi="Arial" w:cs="Arial"/>
          <w:sz w:val="20"/>
          <w:szCs w:val="20"/>
          <w:lang w:val="pl-PL"/>
        </w:rPr>
        <w:t xml:space="preserve"> </w:t>
      </w:r>
      <w:r>
        <w:rPr>
          <w:rFonts w:ascii="Arial" w:hAnsi="Arial" w:cs="Arial"/>
          <w:sz w:val="20"/>
          <w:szCs w:val="20"/>
          <w:lang w:val="pl-PL"/>
        </w:rPr>
        <w:t xml:space="preserve">                                                                </w:t>
      </w:r>
      <w:r w:rsidRPr="00D67BEF">
        <w:rPr>
          <w:rFonts w:ascii="Arial" w:hAnsi="Arial" w:cs="Arial"/>
          <w:sz w:val="20"/>
          <w:szCs w:val="20"/>
          <w:lang w:val="pl-PL"/>
        </w:rPr>
        <w:t xml:space="preserve">Podpis osób(y) wskazanych w dokumencie </w:t>
      </w:r>
      <w:r>
        <w:rPr>
          <w:rFonts w:ascii="Arial" w:hAnsi="Arial" w:cs="Arial"/>
          <w:sz w:val="20"/>
          <w:szCs w:val="20"/>
          <w:lang w:val="pl-PL"/>
        </w:rPr>
        <w:t xml:space="preserve">    </w:t>
      </w:r>
    </w:p>
    <w:p w:rsidR="00407B3A" w:rsidRDefault="00407B3A" w:rsidP="00407B3A">
      <w:pPr>
        <w:suppressAutoHyphens w:val="0"/>
        <w:rPr>
          <w:rFonts w:ascii="Arial" w:hAnsi="Arial" w:cs="Arial"/>
          <w:sz w:val="20"/>
          <w:szCs w:val="20"/>
          <w:lang w:val="pl-PL"/>
        </w:rPr>
      </w:pPr>
      <w:r>
        <w:rPr>
          <w:rFonts w:ascii="Arial" w:hAnsi="Arial" w:cs="Arial"/>
          <w:sz w:val="20"/>
          <w:szCs w:val="20"/>
          <w:lang w:val="pl-PL"/>
        </w:rPr>
        <w:t xml:space="preserve">                                                                                               </w:t>
      </w:r>
      <w:r w:rsidRPr="00D67BEF">
        <w:rPr>
          <w:rFonts w:ascii="Arial" w:hAnsi="Arial" w:cs="Arial"/>
          <w:sz w:val="20"/>
          <w:szCs w:val="20"/>
          <w:lang w:val="pl-PL"/>
        </w:rPr>
        <w:t xml:space="preserve">upoważniającym do występowania </w:t>
      </w:r>
    </w:p>
    <w:p w:rsidR="00407B3A" w:rsidRDefault="00407B3A" w:rsidP="00407B3A">
      <w:pPr>
        <w:suppressAutoHyphens w:val="0"/>
        <w:rPr>
          <w:rFonts w:ascii="Arial" w:hAnsi="Arial" w:cs="Arial"/>
          <w:sz w:val="20"/>
          <w:szCs w:val="20"/>
          <w:lang w:val="pl-PL"/>
        </w:rPr>
      </w:pPr>
      <w:r>
        <w:rPr>
          <w:rFonts w:ascii="Arial" w:hAnsi="Arial" w:cs="Arial"/>
          <w:sz w:val="20"/>
          <w:szCs w:val="20"/>
          <w:lang w:val="pl-PL"/>
        </w:rPr>
        <w:t xml:space="preserve">                                                                                                </w:t>
      </w:r>
      <w:r w:rsidRPr="00D67BEF">
        <w:rPr>
          <w:rFonts w:ascii="Arial" w:hAnsi="Arial" w:cs="Arial"/>
          <w:sz w:val="20"/>
          <w:szCs w:val="20"/>
          <w:lang w:val="pl-PL"/>
        </w:rPr>
        <w:t xml:space="preserve">w obrocie prawnym lub posiadających </w:t>
      </w:r>
      <w:r>
        <w:rPr>
          <w:rFonts w:ascii="Arial" w:hAnsi="Arial" w:cs="Arial"/>
          <w:sz w:val="20"/>
          <w:szCs w:val="20"/>
          <w:lang w:val="pl-PL"/>
        </w:rPr>
        <w:t xml:space="preserve"> </w:t>
      </w:r>
    </w:p>
    <w:p w:rsidR="00407B3A" w:rsidRPr="000757A0" w:rsidRDefault="00407B3A" w:rsidP="00407B3A">
      <w:pPr>
        <w:rPr>
          <w:rFonts w:ascii="Arial" w:hAnsi="Arial" w:cs="Arial"/>
          <w:sz w:val="22"/>
          <w:szCs w:val="22"/>
          <w:lang w:val="pl-PL"/>
        </w:rPr>
      </w:pPr>
      <w:r>
        <w:rPr>
          <w:rFonts w:ascii="Arial" w:hAnsi="Arial" w:cs="Arial"/>
          <w:sz w:val="20"/>
          <w:szCs w:val="20"/>
          <w:lang w:val="pl-PL"/>
        </w:rPr>
        <w:t xml:space="preserve">                                                                                                </w:t>
      </w:r>
      <w:r w:rsidRPr="00D67BEF">
        <w:rPr>
          <w:rFonts w:ascii="Arial" w:hAnsi="Arial" w:cs="Arial"/>
          <w:sz w:val="20"/>
          <w:szCs w:val="20"/>
          <w:lang w:val="pl-PL"/>
        </w:rPr>
        <w:t>pełnomocnictwo</w:t>
      </w:r>
    </w:p>
    <w:p w:rsidR="00407B3A" w:rsidRPr="00F91E51" w:rsidRDefault="00407B3A" w:rsidP="00407B3A">
      <w:pPr>
        <w:rPr>
          <w:rFonts w:ascii="Arial" w:hAnsi="Arial" w:cs="Arial"/>
          <w:sz w:val="22"/>
          <w:szCs w:val="22"/>
          <w:lang w:val="pl-PL"/>
        </w:rPr>
      </w:pPr>
    </w:p>
    <w:p w:rsidR="00FC0760" w:rsidRDefault="00FC0760" w:rsidP="00C043D2">
      <w:pPr>
        <w:rPr>
          <w:rFonts w:ascii="Arial" w:hAnsi="Arial" w:cs="Arial"/>
          <w:sz w:val="16"/>
          <w:szCs w:val="16"/>
          <w:lang w:val="pl-PL"/>
        </w:rPr>
      </w:pPr>
      <w:r>
        <w:rPr>
          <w:rFonts w:ascii="Arial" w:hAnsi="Arial" w:cs="Arial"/>
          <w:sz w:val="16"/>
          <w:szCs w:val="16"/>
          <w:lang w:val="pl-PL"/>
        </w:rPr>
        <w:t xml:space="preserve">                        </w:t>
      </w:r>
    </w:p>
    <w:p w:rsidR="00FC0760" w:rsidRDefault="00FC0760" w:rsidP="00C043D2">
      <w:pPr>
        <w:widowControl/>
        <w:suppressAutoHyphens w:val="0"/>
        <w:rPr>
          <w:rFonts w:ascii="Arial" w:hAnsi="Arial" w:cs="Arial"/>
          <w:sz w:val="16"/>
          <w:szCs w:val="16"/>
          <w:lang w:val="pl-PL"/>
        </w:rPr>
        <w:sectPr w:rsidR="00FC0760">
          <w:footerReference w:type="default" r:id="rId12"/>
          <w:pgSz w:w="11905" w:h="16837"/>
          <w:pgMar w:top="764" w:right="1418" w:bottom="1418" w:left="1418" w:header="708" w:footer="708" w:gutter="0"/>
          <w:cols w:space="708"/>
        </w:sectPr>
      </w:pPr>
    </w:p>
    <w:p w:rsidR="00FC0760" w:rsidRDefault="00FC0760" w:rsidP="00C043D2">
      <w:pPr>
        <w:ind w:right="-290"/>
        <w:jc w:val="right"/>
        <w:rPr>
          <w:rFonts w:ascii="Arial" w:hAnsi="Arial" w:cs="Arial"/>
          <w:b/>
          <w:bCs/>
          <w:color w:val="auto"/>
          <w:kern w:val="2"/>
          <w:sz w:val="20"/>
          <w:szCs w:val="20"/>
          <w:lang w:val="pl-PL" w:eastAsia="ar-SA"/>
        </w:rPr>
      </w:pPr>
      <w:r>
        <w:rPr>
          <w:rFonts w:ascii="Arial" w:hAnsi="Arial" w:cs="Arial"/>
          <w:b/>
          <w:bCs/>
          <w:color w:val="auto"/>
          <w:kern w:val="2"/>
          <w:sz w:val="20"/>
          <w:szCs w:val="20"/>
          <w:lang w:val="pl-PL" w:eastAsia="ar-SA"/>
        </w:rPr>
        <w:lastRenderedPageBreak/>
        <w:t>Załącznik Nr 7</w:t>
      </w:r>
      <w:r w:rsidR="00C80E7B">
        <w:rPr>
          <w:rFonts w:ascii="Arial" w:hAnsi="Arial" w:cs="Arial"/>
          <w:b/>
          <w:bCs/>
          <w:color w:val="auto"/>
          <w:kern w:val="2"/>
          <w:sz w:val="20"/>
          <w:szCs w:val="20"/>
          <w:lang w:val="pl-PL" w:eastAsia="ar-SA"/>
        </w:rPr>
        <w:t xml:space="preserve"> </w:t>
      </w:r>
      <w:r>
        <w:rPr>
          <w:rFonts w:ascii="Arial" w:hAnsi="Arial" w:cs="Arial"/>
          <w:b/>
          <w:bCs/>
          <w:color w:val="auto"/>
          <w:kern w:val="2"/>
          <w:sz w:val="20"/>
          <w:szCs w:val="20"/>
          <w:lang w:val="pl-PL" w:eastAsia="ar-SA"/>
        </w:rPr>
        <w:t>do SIWZ</w:t>
      </w:r>
    </w:p>
    <w:p w:rsidR="00FC0760" w:rsidRDefault="00FC0760" w:rsidP="00C043D2">
      <w:pPr>
        <w:pStyle w:val="NormalnyWeb"/>
        <w:spacing w:after="0"/>
        <w:rPr>
          <w:rFonts w:ascii="Arial" w:hAnsi="Arial" w:cs="Arial"/>
          <w:sz w:val="20"/>
          <w:szCs w:val="20"/>
        </w:rPr>
      </w:pPr>
      <w:r>
        <w:rPr>
          <w:rFonts w:ascii="Arial" w:hAnsi="Arial" w:cs="Arial"/>
          <w:sz w:val="20"/>
          <w:szCs w:val="20"/>
        </w:rPr>
        <w:t>Wasze pismo z dnia:                             Wasz znak:                    Nasz znak:                         Z dnia:</w:t>
      </w:r>
    </w:p>
    <w:p w:rsidR="00FC0760" w:rsidRDefault="00FC0760" w:rsidP="00C043D2">
      <w:pPr>
        <w:pStyle w:val="NormalnyWeb"/>
        <w:spacing w:after="0"/>
        <w:rPr>
          <w:rFonts w:ascii="Arial" w:hAnsi="Arial" w:cs="Arial"/>
          <w:sz w:val="20"/>
          <w:szCs w:val="20"/>
        </w:rPr>
      </w:pPr>
      <w:r>
        <w:rPr>
          <w:rFonts w:ascii="Arial" w:hAnsi="Arial" w:cs="Arial"/>
          <w:sz w:val="20"/>
          <w:szCs w:val="20"/>
        </w:rPr>
        <w:t xml:space="preserve">                                                                                   DAiO.332………….                      .................. </w:t>
      </w:r>
    </w:p>
    <w:p w:rsidR="00CF0243" w:rsidRDefault="00CF0243" w:rsidP="0022062F">
      <w:pPr>
        <w:rPr>
          <w:rFonts w:ascii="Arial" w:hAnsi="Arial" w:cs="Arial"/>
          <w:b/>
          <w:bCs/>
          <w:sz w:val="20"/>
          <w:szCs w:val="20"/>
          <w:lang w:val="pl-PL"/>
        </w:rPr>
      </w:pPr>
    </w:p>
    <w:p w:rsidR="00CF0243" w:rsidRDefault="00CF0243" w:rsidP="00C043D2">
      <w:pPr>
        <w:jc w:val="center"/>
        <w:rPr>
          <w:rFonts w:ascii="Arial" w:hAnsi="Arial" w:cs="Arial"/>
          <w:b/>
          <w:bCs/>
          <w:sz w:val="20"/>
          <w:szCs w:val="20"/>
          <w:lang w:val="pl-PL"/>
        </w:rPr>
      </w:pPr>
    </w:p>
    <w:p w:rsidR="00FC0760" w:rsidRPr="0022062F" w:rsidRDefault="00FC0760" w:rsidP="0022062F">
      <w:pPr>
        <w:jc w:val="center"/>
        <w:rPr>
          <w:rFonts w:ascii="Arial" w:hAnsi="Arial" w:cs="Arial"/>
          <w:b/>
          <w:bCs/>
          <w:sz w:val="20"/>
          <w:szCs w:val="20"/>
          <w:lang w:val="pl-PL"/>
        </w:rPr>
      </w:pPr>
      <w:r>
        <w:rPr>
          <w:rFonts w:ascii="Arial" w:hAnsi="Arial" w:cs="Arial"/>
          <w:b/>
          <w:bCs/>
          <w:sz w:val="20"/>
          <w:szCs w:val="20"/>
          <w:lang w:val="pl-PL"/>
        </w:rPr>
        <w:t xml:space="preserve">PROJEKT UMOWY NR </w:t>
      </w:r>
      <w:r w:rsidR="00362F45">
        <w:rPr>
          <w:rFonts w:ascii="Arial" w:hAnsi="Arial" w:cs="Arial"/>
          <w:b/>
          <w:bCs/>
          <w:sz w:val="20"/>
          <w:szCs w:val="20"/>
          <w:lang w:val="pl-PL"/>
        </w:rPr>
        <w:t>ZP / 6</w:t>
      </w:r>
      <w:r w:rsidR="00CF65AF">
        <w:rPr>
          <w:rFonts w:ascii="Arial" w:hAnsi="Arial" w:cs="Arial"/>
          <w:b/>
          <w:bCs/>
          <w:sz w:val="20"/>
          <w:szCs w:val="20"/>
          <w:lang w:val="pl-PL"/>
        </w:rPr>
        <w:t xml:space="preserve"> /  </w:t>
      </w:r>
      <w:r w:rsidR="00362F45">
        <w:rPr>
          <w:rFonts w:ascii="Arial" w:hAnsi="Arial" w:cs="Arial"/>
          <w:b/>
          <w:bCs/>
          <w:sz w:val="20"/>
          <w:szCs w:val="20"/>
          <w:lang w:val="pl-PL"/>
        </w:rPr>
        <w:t>66</w:t>
      </w:r>
      <w:r w:rsidR="00CF65AF">
        <w:rPr>
          <w:rFonts w:ascii="Arial" w:hAnsi="Arial" w:cs="Arial"/>
          <w:b/>
          <w:bCs/>
          <w:sz w:val="20"/>
          <w:szCs w:val="20"/>
          <w:lang w:val="pl-PL"/>
        </w:rPr>
        <w:t xml:space="preserve"> U / MOPS / 2016</w:t>
      </w:r>
    </w:p>
    <w:p w:rsidR="00CF0243" w:rsidRDefault="00CF0243" w:rsidP="00C043D2">
      <w:pPr>
        <w:jc w:val="both"/>
        <w:rPr>
          <w:rFonts w:ascii="Arial" w:hAnsi="Arial" w:cs="Arial"/>
          <w:sz w:val="20"/>
          <w:szCs w:val="20"/>
          <w:lang w:val="pl-PL"/>
        </w:rPr>
      </w:pPr>
    </w:p>
    <w:p w:rsidR="00FC0760" w:rsidRDefault="00FC0760" w:rsidP="00C043D2">
      <w:pPr>
        <w:jc w:val="both"/>
        <w:rPr>
          <w:rFonts w:ascii="Arial" w:hAnsi="Arial" w:cs="Arial"/>
          <w:b/>
          <w:bCs/>
          <w:i/>
          <w:iCs/>
          <w:kern w:val="2"/>
          <w:sz w:val="20"/>
          <w:szCs w:val="20"/>
          <w:lang w:val="pl-PL"/>
        </w:rPr>
      </w:pPr>
      <w:r>
        <w:rPr>
          <w:rFonts w:ascii="Arial" w:hAnsi="Arial" w:cs="Arial"/>
          <w:kern w:val="2"/>
          <w:sz w:val="20"/>
          <w:szCs w:val="20"/>
          <w:lang w:val="pl-PL"/>
        </w:rPr>
        <w:t xml:space="preserve">zawarta w Dąbrowie Górniczej w dniu ................................. pomiędzy Gminą Dąbrowa Górnicza - Miejskim Ośrodkiem Pomocy Społecznej w Dąbrowie Górniczej  </w:t>
      </w:r>
      <w:r w:rsidR="00C80E7B">
        <w:rPr>
          <w:rFonts w:ascii="Arial" w:hAnsi="Arial" w:cs="Arial"/>
          <w:kern w:val="2"/>
          <w:sz w:val="20"/>
          <w:szCs w:val="20"/>
          <w:lang w:val="pl-PL"/>
        </w:rPr>
        <w:t>Aleja Józefa Piłsudskiego 2</w:t>
      </w:r>
      <w:r>
        <w:rPr>
          <w:rFonts w:ascii="Arial" w:hAnsi="Arial" w:cs="Arial"/>
          <w:kern w:val="2"/>
          <w:sz w:val="20"/>
          <w:szCs w:val="20"/>
          <w:lang w:val="pl-PL"/>
        </w:rPr>
        <w:t xml:space="preserve"> zwanym dalej </w:t>
      </w:r>
      <w:r>
        <w:rPr>
          <w:rFonts w:ascii="Arial" w:hAnsi="Arial" w:cs="Arial"/>
          <w:b/>
          <w:bCs/>
          <w:i/>
          <w:iCs/>
          <w:kern w:val="2"/>
          <w:sz w:val="20"/>
          <w:szCs w:val="20"/>
          <w:lang w:val="pl-PL"/>
        </w:rPr>
        <w:t xml:space="preserve">„Zamawiającym” </w:t>
      </w:r>
    </w:p>
    <w:p w:rsidR="00CF0243" w:rsidRDefault="00FC0760" w:rsidP="00C043D2">
      <w:pPr>
        <w:jc w:val="both"/>
        <w:rPr>
          <w:rFonts w:ascii="Arial" w:hAnsi="Arial" w:cs="Arial"/>
          <w:kern w:val="2"/>
          <w:sz w:val="20"/>
          <w:szCs w:val="20"/>
          <w:lang w:val="pl-PL"/>
        </w:rPr>
      </w:pPr>
      <w:r>
        <w:rPr>
          <w:rFonts w:ascii="Arial" w:hAnsi="Arial" w:cs="Arial"/>
          <w:kern w:val="2"/>
          <w:sz w:val="20"/>
          <w:szCs w:val="20"/>
          <w:lang w:val="pl-PL"/>
        </w:rPr>
        <w:t>NIP 629 – 15 – 22 – 811  reprezentowanym przez:</w:t>
      </w:r>
    </w:p>
    <w:p w:rsidR="00FC0760" w:rsidRDefault="00FC0760" w:rsidP="00C043D2">
      <w:pPr>
        <w:jc w:val="both"/>
        <w:rPr>
          <w:rFonts w:ascii="Arial" w:hAnsi="Arial" w:cs="Arial"/>
          <w:kern w:val="2"/>
          <w:sz w:val="20"/>
          <w:szCs w:val="20"/>
          <w:lang w:val="pl-PL"/>
        </w:rPr>
      </w:pPr>
    </w:p>
    <w:p w:rsidR="00FC0760" w:rsidRDefault="00FC0760" w:rsidP="00C043D2">
      <w:pPr>
        <w:jc w:val="both"/>
        <w:rPr>
          <w:rFonts w:ascii="Arial" w:hAnsi="Arial" w:cs="Arial"/>
          <w:kern w:val="2"/>
          <w:sz w:val="20"/>
          <w:szCs w:val="20"/>
          <w:lang w:val="pl-PL"/>
        </w:rPr>
      </w:pPr>
      <w:r>
        <w:rPr>
          <w:rFonts w:ascii="Arial" w:hAnsi="Arial" w:cs="Arial"/>
          <w:kern w:val="2"/>
          <w:sz w:val="20"/>
          <w:szCs w:val="20"/>
          <w:lang w:val="pl-PL"/>
        </w:rPr>
        <w:t>Dyrektora  MOPS</w:t>
      </w:r>
      <w:r>
        <w:rPr>
          <w:rFonts w:ascii="Arial" w:hAnsi="Arial" w:cs="Arial"/>
          <w:kern w:val="2"/>
          <w:sz w:val="20"/>
          <w:szCs w:val="20"/>
          <w:lang w:val="pl-PL"/>
        </w:rPr>
        <w:tab/>
      </w:r>
      <w:r>
        <w:rPr>
          <w:rFonts w:ascii="Arial" w:hAnsi="Arial" w:cs="Arial"/>
          <w:kern w:val="2"/>
          <w:sz w:val="20"/>
          <w:szCs w:val="20"/>
          <w:lang w:val="pl-PL"/>
        </w:rPr>
        <w:tab/>
      </w:r>
      <w:r>
        <w:rPr>
          <w:rFonts w:ascii="Arial" w:hAnsi="Arial" w:cs="Arial"/>
          <w:kern w:val="2"/>
          <w:sz w:val="20"/>
          <w:szCs w:val="20"/>
          <w:lang w:val="pl-PL"/>
        </w:rPr>
        <w:tab/>
      </w:r>
      <w:r>
        <w:rPr>
          <w:rFonts w:ascii="Arial" w:hAnsi="Arial" w:cs="Arial"/>
          <w:kern w:val="2"/>
          <w:sz w:val="20"/>
          <w:szCs w:val="20"/>
          <w:lang w:val="pl-PL"/>
        </w:rPr>
        <w:tab/>
        <w:t xml:space="preserve"> -</w:t>
      </w:r>
      <w:r>
        <w:rPr>
          <w:rFonts w:ascii="Arial" w:hAnsi="Arial" w:cs="Arial"/>
          <w:kern w:val="2"/>
          <w:sz w:val="20"/>
          <w:szCs w:val="20"/>
          <w:lang w:val="pl-PL"/>
        </w:rPr>
        <w:tab/>
        <w:t>…………………………..</w:t>
      </w:r>
    </w:p>
    <w:p w:rsidR="00CF0243" w:rsidRDefault="00CF0243" w:rsidP="00CF0243">
      <w:pPr>
        <w:jc w:val="center"/>
        <w:rPr>
          <w:rFonts w:ascii="Arial" w:hAnsi="Arial" w:cs="Arial"/>
          <w:kern w:val="2"/>
          <w:sz w:val="20"/>
          <w:szCs w:val="20"/>
          <w:lang w:val="pl-PL"/>
        </w:rPr>
      </w:pPr>
    </w:p>
    <w:p w:rsidR="00CF0243" w:rsidRDefault="00CF0243" w:rsidP="0022062F">
      <w:pPr>
        <w:jc w:val="center"/>
        <w:rPr>
          <w:rFonts w:ascii="Arial" w:hAnsi="Arial" w:cs="Arial"/>
          <w:kern w:val="2"/>
          <w:sz w:val="20"/>
          <w:szCs w:val="20"/>
          <w:lang w:val="pl-PL"/>
        </w:rPr>
      </w:pPr>
      <w:r>
        <w:rPr>
          <w:rFonts w:ascii="Arial" w:hAnsi="Arial" w:cs="Arial"/>
          <w:kern w:val="2"/>
          <w:sz w:val="20"/>
          <w:szCs w:val="20"/>
          <w:lang w:val="pl-PL"/>
        </w:rPr>
        <w:t>a</w:t>
      </w:r>
    </w:p>
    <w:p w:rsidR="00FC0760" w:rsidRDefault="00FC0760" w:rsidP="00C043D2">
      <w:pPr>
        <w:spacing w:line="100" w:lineRule="atLeast"/>
        <w:rPr>
          <w:rFonts w:ascii="Arial" w:hAnsi="Arial" w:cs="Arial"/>
          <w:sz w:val="20"/>
          <w:szCs w:val="20"/>
          <w:lang w:val="pl-PL"/>
        </w:rPr>
      </w:pPr>
      <w:r>
        <w:rPr>
          <w:rFonts w:ascii="Arial" w:hAnsi="Arial" w:cs="Arial"/>
          <w:sz w:val="20"/>
          <w:szCs w:val="20"/>
          <w:lang w:val="pl-PL"/>
        </w:rPr>
        <w:t>..............................................................................................................................................</w:t>
      </w:r>
    </w:p>
    <w:p w:rsidR="00FC0760" w:rsidRDefault="00FC0760" w:rsidP="00C043D2">
      <w:pPr>
        <w:spacing w:line="100" w:lineRule="atLeast"/>
        <w:jc w:val="center"/>
        <w:rPr>
          <w:rFonts w:ascii="Arial" w:hAnsi="Arial" w:cs="Arial"/>
          <w:sz w:val="20"/>
          <w:szCs w:val="20"/>
          <w:lang w:val="pl-PL"/>
        </w:rPr>
      </w:pPr>
    </w:p>
    <w:p w:rsidR="00FC0760" w:rsidRDefault="00FC0760" w:rsidP="00CF0243">
      <w:pPr>
        <w:spacing w:line="360" w:lineRule="auto"/>
        <w:jc w:val="both"/>
        <w:rPr>
          <w:rFonts w:ascii="Arial" w:hAnsi="Arial" w:cs="Arial"/>
          <w:sz w:val="20"/>
          <w:szCs w:val="20"/>
          <w:lang w:val="pl-PL"/>
        </w:rPr>
      </w:pPr>
      <w:r>
        <w:rPr>
          <w:rFonts w:ascii="Arial" w:hAnsi="Arial" w:cs="Arial"/>
          <w:sz w:val="20"/>
          <w:szCs w:val="20"/>
          <w:lang w:val="pl-PL"/>
        </w:rPr>
        <w:t>Zamieszkałą/ym  w: ............................................................................................................................</w:t>
      </w:r>
    </w:p>
    <w:p w:rsidR="00FC0760" w:rsidRDefault="00FC0760" w:rsidP="00CF0243">
      <w:pPr>
        <w:spacing w:line="360" w:lineRule="auto"/>
        <w:jc w:val="both"/>
        <w:rPr>
          <w:rFonts w:ascii="Arial" w:hAnsi="Arial" w:cs="Arial"/>
          <w:sz w:val="20"/>
          <w:szCs w:val="20"/>
          <w:lang w:val="pl-PL"/>
        </w:rPr>
      </w:pPr>
      <w:r>
        <w:rPr>
          <w:rFonts w:ascii="Arial" w:hAnsi="Arial" w:cs="Arial"/>
          <w:sz w:val="20"/>
          <w:szCs w:val="20"/>
          <w:lang w:val="pl-PL"/>
        </w:rPr>
        <w:t>Reprezentującą/cym : .........................................................................................................................</w:t>
      </w:r>
    </w:p>
    <w:p w:rsidR="00FC0760" w:rsidRDefault="00FC0760" w:rsidP="00CF0243">
      <w:pPr>
        <w:spacing w:line="360" w:lineRule="auto"/>
        <w:jc w:val="both"/>
        <w:rPr>
          <w:rFonts w:ascii="Arial" w:hAnsi="Arial" w:cs="Arial"/>
          <w:sz w:val="20"/>
          <w:szCs w:val="20"/>
          <w:lang w:val="pl-PL"/>
        </w:rPr>
      </w:pPr>
      <w:r>
        <w:rPr>
          <w:rFonts w:ascii="Arial" w:hAnsi="Arial" w:cs="Arial"/>
          <w:sz w:val="20"/>
          <w:szCs w:val="20"/>
          <w:lang w:val="pl-PL"/>
        </w:rPr>
        <w:t>z siedzibą w: .......................................................................................................................................</w:t>
      </w:r>
    </w:p>
    <w:p w:rsidR="00FC0760" w:rsidRDefault="00FC0760" w:rsidP="00CF0243">
      <w:pPr>
        <w:spacing w:line="360" w:lineRule="auto"/>
        <w:jc w:val="both"/>
        <w:rPr>
          <w:rFonts w:ascii="Arial" w:hAnsi="Arial" w:cs="Arial"/>
          <w:sz w:val="20"/>
          <w:szCs w:val="20"/>
          <w:lang w:val="pl-PL"/>
        </w:rPr>
      </w:pPr>
      <w:r>
        <w:rPr>
          <w:rFonts w:ascii="Arial" w:hAnsi="Arial" w:cs="Arial"/>
          <w:sz w:val="20"/>
          <w:szCs w:val="20"/>
          <w:lang w:val="pl-PL"/>
        </w:rPr>
        <w:t>działającą/ym na podstawie: ..............................................................................................................</w:t>
      </w:r>
    </w:p>
    <w:p w:rsidR="00FC0760" w:rsidRDefault="00FC0760" w:rsidP="00CF0243">
      <w:pPr>
        <w:spacing w:line="360" w:lineRule="auto"/>
        <w:jc w:val="both"/>
        <w:rPr>
          <w:rFonts w:ascii="Arial" w:hAnsi="Arial" w:cs="Arial"/>
          <w:sz w:val="20"/>
          <w:szCs w:val="20"/>
          <w:lang w:val="pl-PL"/>
        </w:rPr>
      </w:pPr>
      <w:r>
        <w:rPr>
          <w:rFonts w:ascii="Arial" w:hAnsi="Arial" w:cs="Arial"/>
          <w:sz w:val="20"/>
          <w:szCs w:val="20"/>
          <w:lang w:val="pl-PL"/>
        </w:rPr>
        <w:t>...........................................................................................................................................................</w:t>
      </w:r>
    </w:p>
    <w:p w:rsidR="00FC0760" w:rsidRDefault="00FC0760" w:rsidP="00CF0243">
      <w:pPr>
        <w:spacing w:line="360" w:lineRule="auto"/>
        <w:jc w:val="both"/>
        <w:rPr>
          <w:rFonts w:ascii="Arial" w:hAnsi="Arial" w:cs="Arial"/>
          <w:sz w:val="20"/>
          <w:szCs w:val="20"/>
          <w:lang w:val="pl-PL"/>
        </w:rPr>
      </w:pPr>
      <w:r>
        <w:rPr>
          <w:rFonts w:ascii="Arial" w:hAnsi="Arial" w:cs="Arial"/>
          <w:sz w:val="20"/>
          <w:szCs w:val="20"/>
          <w:lang w:val="pl-PL"/>
        </w:rPr>
        <w:t>NIP ...........................................</w:t>
      </w:r>
    </w:p>
    <w:p w:rsidR="00FC0760" w:rsidRDefault="00FC0760" w:rsidP="00CF0243">
      <w:pPr>
        <w:spacing w:line="360" w:lineRule="auto"/>
        <w:jc w:val="both"/>
        <w:rPr>
          <w:rFonts w:ascii="Arial" w:hAnsi="Arial" w:cs="Arial"/>
          <w:kern w:val="2"/>
          <w:sz w:val="20"/>
          <w:szCs w:val="20"/>
          <w:lang w:val="pl-PL" w:eastAsia="ar-SA"/>
        </w:rPr>
      </w:pPr>
      <w:r>
        <w:rPr>
          <w:rFonts w:ascii="Arial" w:hAnsi="Arial" w:cs="Arial"/>
          <w:sz w:val="20"/>
          <w:szCs w:val="20"/>
          <w:lang w:val="pl-PL"/>
        </w:rPr>
        <w:t>Regon ........................................</w:t>
      </w:r>
    </w:p>
    <w:p w:rsidR="00FC0760" w:rsidRDefault="00FC0760" w:rsidP="00C043D2">
      <w:pPr>
        <w:tabs>
          <w:tab w:val="left" w:pos="3686"/>
        </w:tabs>
        <w:jc w:val="both"/>
        <w:rPr>
          <w:rFonts w:ascii="Arial" w:hAnsi="Arial" w:cs="Arial"/>
          <w:kern w:val="2"/>
          <w:sz w:val="20"/>
          <w:szCs w:val="20"/>
          <w:lang w:val="pl-PL" w:eastAsia="ar-SA"/>
        </w:rPr>
      </w:pPr>
    </w:p>
    <w:p w:rsidR="00FC0760" w:rsidRDefault="00FC0760" w:rsidP="00CF65AF">
      <w:pPr>
        <w:jc w:val="both"/>
        <w:rPr>
          <w:rFonts w:ascii="Arial" w:hAnsi="Arial" w:cs="Arial"/>
          <w:kern w:val="2"/>
          <w:sz w:val="20"/>
          <w:szCs w:val="20"/>
          <w:lang w:val="pl-PL" w:eastAsia="ar-SA"/>
        </w:rPr>
      </w:pPr>
      <w:r>
        <w:rPr>
          <w:rFonts w:ascii="Arial" w:hAnsi="Arial" w:cs="Arial"/>
          <w:kern w:val="2"/>
          <w:sz w:val="20"/>
          <w:szCs w:val="20"/>
          <w:lang w:val="pl-PL" w:eastAsia="ar-SA"/>
        </w:rPr>
        <w:t xml:space="preserve">zwanym dalej „Wykonawcą” wyłonionym w wyniku  postępowania przetargowego </w:t>
      </w:r>
      <w:r>
        <w:rPr>
          <w:rFonts w:ascii="Arial" w:hAnsi="Arial" w:cs="Arial"/>
          <w:sz w:val="20"/>
          <w:szCs w:val="20"/>
          <w:lang w:val="pl-PL"/>
        </w:rPr>
        <w:t>na podstawie art. 39  ustawy z dnia 29 stycznia 2004 r. Prawo zamó</w:t>
      </w:r>
      <w:r w:rsidR="00CF65AF">
        <w:rPr>
          <w:rFonts w:ascii="Arial" w:hAnsi="Arial" w:cs="Arial"/>
          <w:sz w:val="20"/>
          <w:szCs w:val="20"/>
          <w:lang w:val="pl-PL"/>
        </w:rPr>
        <w:t>wień publicznych  (Dz. U. z 2015 r. poz. 2164</w:t>
      </w:r>
      <w:r>
        <w:rPr>
          <w:rFonts w:ascii="Arial" w:hAnsi="Arial" w:cs="Arial"/>
          <w:sz w:val="20"/>
          <w:szCs w:val="20"/>
          <w:lang w:val="pl-PL"/>
        </w:rPr>
        <w:t xml:space="preserve"> z późn. zm. ).</w:t>
      </w:r>
      <w:r>
        <w:rPr>
          <w:rFonts w:ascii="Arial" w:hAnsi="Arial" w:cs="Arial"/>
          <w:kern w:val="2"/>
          <w:sz w:val="20"/>
          <w:szCs w:val="20"/>
          <w:lang w:val="pl-PL" w:eastAsia="ar-SA"/>
        </w:rPr>
        <w:t xml:space="preserve">   zawarto umowę następującej treści:</w:t>
      </w:r>
    </w:p>
    <w:p w:rsidR="00CF0243" w:rsidRDefault="00CF0243" w:rsidP="0022062F">
      <w:pPr>
        <w:pStyle w:val="Tekstkomentarza1"/>
        <w:rPr>
          <w:rFonts w:ascii="Arial" w:hAnsi="Arial" w:cs="Arial"/>
          <w:kern w:val="2"/>
        </w:rPr>
      </w:pPr>
    </w:p>
    <w:p w:rsidR="00CF0243" w:rsidRDefault="00FC0760" w:rsidP="0022062F">
      <w:pPr>
        <w:pStyle w:val="Tekstkomentarza1"/>
        <w:jc w:val="center"/>
        <w:rPr>
          <w:rFonts w:ascii="Arial" w:hAnsi="Arial" w:cs="Arial"/>
          <w:kern w:val="2"/>
        </w:rPr>
      </w:pPr>
      <w:r>
        <w:rPr>
          <w:rFonts w:ascii="Arial" w:hAnsi="Arial" w:cs="Arial"/>
          <w:kern w:val="2"/>
        </w:rPr>
        <w:t>§1</w:t>
      </w:r>
    </w:p>
    <w:p w:rsidR="00FC0760" w:rsidRDefault="00FC0760" w:rsidP="0022062F">
      <w:pPr>
        <w:pStyle w:val="Tekstkomentarza1"/>
        <w:jc w:val="both"/>
        <w:rPr>
          <w:rFonts w:ascii="Arial" w:hAnsi="Arial" w:cs="Arial"/>
          <w:b/>
          <w:bCs/>
          <w:kern w:val="2"/>
        </w:rPr>
      </w:pPr>
      <w:r>
        <w:rPr>
          <w:rFonts w:ascii="Arial" w:hAnsi="Arial" w:cs="Arial"/>
          <w:b/>
          <w:bCs/>
          <w:kern w:val="2"/>
        </w:rPr>
        <w:t>Przedmiot umowy</w:t>
      </w:r>
    </w:p>
    <w:p w:rsidR="00C80E7B" w:rsidRPr="009A1A0A" w:rsidRDefault="00FC0760" w:rsidP="0022062F">
      <w:pPr>
        <w:jc w:val="both"/>
        <w:rPr>
          <w:rFonts w:ascii="Arial" w:hAnsi="Arial" w:cs="Arial"/>
          <w:b/>
          <w:bCs/>
          <w:color w:val="auto"/>
          <w:kern w:val="2"/>
          <w:sz w:val="18"/>
          <w:szCs w:val="18"/>
          <w:lang w:val="pl-PL" w:eastAsia="ar-SA"/>
        </w:rPr>
      </w:pPr>
      <w:r>
        <w:rPr>
          <w:rFonts w:ascii="Arial" w:hAnsi="Arial" w:cs="Arial"/>
          <w:kern w:val="2"/>
          <w:sz w:val="20"/>
          <w:szCs w:val="20"/>
          <w:lang w:val="pl-PL" w:eastAsia="ar-SA"/>
        </w:rPr>
        <w:t xml:space="preserve">1. Przedmiotem umowy jest </w:t>
      </w:r>
      <w:r w:rsidR="009A1A0A">
        <w:rPr>
          <w:rFonts w:ascii="Arial" w:hAnsi="Arial" w:cs="Arial"/>
          <w:b/>
          <w:bCs/>
          <w:color w:val="auto"/>
          <w:kern w:val="2"/>
          <w:sz w:val="20"/>
          <w:szCs w:val="20"/>
          <w:lang w:val="pl-PL" w:eastAsia="ar-SA"/>
        </w:rPr>
        <w:t>Przygotowanie oraz wydawanie gorącego posiłku dla klientów Miejskiego Ośrodka Pomocy Społecznej w Dąbrowie Górniczej korzystających z pomocy społecznej</w:t>
      </w:r>
    </w:p>
    <w:p w:rsidR="00FC0760" w:rsidRDefault="00FC0760" w:rsidP="0022062F">
      <w:pPr>
        <w:rPr>
          <w:rFonts w:ascii="Arial" w:hAnsi="Arial" w:cs="Arial"/>
          <w:kern w:val="2"/>
          <w:sz w:val="20"/>
          <w:szCs w:val="20"/>
          <w:lang w:val="pl-PL"/>
        </w:rPr>
      </w:pPr>
      <w:r>
        <w:rPr>
          <w:rFonts w:ascii="Arial" w:hAnsi="Arial" w:cs="Arial"/>
          <w:kern w:val="2"/>
          <w:sz w:val="20"/>
          <w:szCs w:val="20"/>
          <w:lang w:val="pl-PL"/>
        </w:rPr>
        <w:t xml:space="preserve">2. Wspólny Słownik Zamówień Publicznych </w:t>
      </w:r>
    </w:p>
    <w:p w:rsidR="00FC0760" w:rsidRDefault="00FC0760" w:rsidP="0022062F">
      <w:pPr>
        <w:rPr>
          <w:rFonts w:ascii="Arial" w:hAnsi="Arial" w:cs="Arial"/>
          <w:kern w:val="2"/>
          <w:sz w:val="20"/>
          <w:szCs w:val="20"/>
          <w:lang w:val="pl-PL"/>
        </w:rPr>
      </w:pPr>
      <w:r>
        <w:rPr>
          <w:rFonts w:ascii="Arial" w:hAnsi="Arial" w:cs="Arial"/>
          <w:sz w:val="20"/>
          <w:szCs w:val="20"/>
          <w:lang w:val="pl-PL"/>
        </w:rPr>
        <w:t xml:space="preserve">Główne CPV:           </w:t>
      </w:r>
      <w:r>
        <w:rPr>
          <w:rFonts w:ascii="Arial" w:hAnsi="Arial" w:cs="Arial"/>
          <w:kern w:val="2"/>
          <w:sz w:val="20"/>
          <w:szCs w:val="20"/>
          <w:lang w:val="pl-PL"/>
        </w:rPr>
        <w:t>55 32 10 00-6   (usługi przygotowywania posiłków)</w:t>
      </w:r>
    </w:p>
    <w:p w:rsidR="00FC0760" w:rsidRDefault="00FC0760" w:rsidP="0022062F">
      <w:pPr>
        <w:jc w:val="both"/>
        <w:rPr>
          <w:rFonts w:ascii="Arial" w:hAnsi="Arial" w:cs="Arial"/>
          <w:kern w:val="2"/>
          <w:sz w:val="20"/>
          <w:szCs w:val="20"/>
          <w:lang w:val="pl-PL" w:eastAsia="ar-SA"/>
        </w:rPr>
      </w:pPr>
      <w:r>
        <w:rPr>
          <w:rFonts w:ascii="Arial" w:hAnsi="Arial" w:cs="Arial"/>
          <w:kern w:val="2"/>
          <w:sz w:val="20"/>
          <w:szCs w:val="20"/>
          <w:lang w:val="pl-PL" w:eastAsia="ar-SA"/>
        </w:rPr>
        <w:t>Dodatkowe CPV:     55 32 00 00-9   (usługi podawania posiłków)</w:t>
      </w:r>
    </w:p>
    <w:p w:rsidR="00FC0760" w:rsidRDefault="00BA33F9" w:rsidP="0022062F">
      <w:pPr>
        <w:jc w:val="both"/>
        <w:rPr>
          <w:rFonts w:ascii="Arial" w:hAnsi="Arial" w:cs="Arial"/>
          <w:b/>
          <w:bCs/>
          <w:kern w:val="2"/>
          <w:sz w:val="20"/>
          <w:szCs w:val="20"/>
          <w:lang w:val="pl-PL"/>
        </w:rPr>
      </w:pPr>
      <w:r>
        <w:rPr>
          <w:rFonts w:ascii="Arial" w:hAnsi="Arial" w:cs="Arial"/>
          <w:kern w:val="2"/>
          <w:sz w:val="20"/>
          <w:szCs w:val="20"/>
          <w:lang w:val="pl-PL"/>
        </w:rPr>
        <w:t>3</w:t>
      </w:r>
      <w:r w:rsidR="00FC0760">
        <w:rPr>
          <w:rFonts w:ascii="Arial" w:hAnsi="Arial" w:cs="Arial"/>
          <w:kern w:val="2"/>
          <w:sz w:val="20"/>
          <w:szCs w:val="20"/>
          <w:lang w:val="pl-PL"/>
        </w:rPr>
        <w:t xml:space="preserve">. Termin realizacji zamówienia: </w:t>
      </w:r>
      <w:r w:rsidR="009A1A0A">
        <w:rPr>
          <w:rFonts w:ascii="Arial" w:hAnsi="Arial" w:cs="Arial"/>
          <w:b/>
          <w:bCs/>
          <w:kern w:val="2"/>
          <w:sz w:val="20"/>
          <w:szCs w:val="20"/>
          <w:lang w:val="pl-PL"/>
        </w:rPr>
        <w:t>od 01. 01.2017 r. do 31.12.2017</w:t>
      </w:r>
      <w:r w:rsidR="00FC0760">
        <w:rPr>
          <w:rFonts w:ascii="Arial" w:hAnsi="Arial" w:cs="Arial"/>
          <w:b/>
          <w:bCs/>
          <w:kern w:val="2"/>
          <w:sz w:val="20"/>
          <w:szCs w:val="20"/>
          <w:lang w:val="pl-PL"/>
        </w:rPr>
        <w:t xml:space="preserve"> r. </w:t>
      </w:r>
      <w:r w:rsidR="00D101BF" w:rsidRPr="00D101BF">
        <w:rPr>
          <w:rFonts w:ascii="Arial" w:hAnsi="Arial" w:cs="Arial"/>
          <w:bCs/>
          <w:kern w:val="2"/>
          <w:sz w:val="20"/>
          <w:szCs w:val="20"/>
          <w:lang w:val="pl-PL"/>
        </w:rPr>
        <w:t>lub do</w:t>
      </w:r>
      <w:r w:rsidR="00D101BF">
        <w:rPr>
          <w:rFonts w:ascii="Arial" w:hAnsi="Arial" w:cs="Arial"/>
          <w:b/>
          <w:bCs/>
          <w:kern w:val="2"/>
          <w:sz w:val="20"/>
          <w:szCs w:val="20"/>
          <w:lang w:val="pl-PL"/>
        </w:rPr>
        <w:t xml:space="preserve"> </w:t>
      </w:r>
      <w:r w:rsidR="00D101BF" w:rsidRPr="00395C13">
        <w:rPr>
          <w:rFonts w:ascii="Arial" w:hAnsi="Arial" w:cs="Arial"/>
          <w:sz w:val="20"/>
          <w:szCs w:val="20"/>
          <w:lang w:val="pl-PL"/>
        </w:rPr>
        <w:t xml:space="preserve">wyczerpania środków zabezpieczonych na ten cel, tj. </w:t>
      </w:r>
      <w:r w:rsidR="00D101BF">
        <w:rPr>
          <w:rFonts w:ascii="Arial" w:hAnsi="Arial" w:cs="Arial"/>
          <w:sz w:val="20"/>
          <w:szCs w:val="20"/>
          <w:lang w:val="pl-PL"/>
        </w:rPr>
        <w:t xml:space="preserve">do </w:t>
      </w:r>
      <w:r w:rsidR="00D101BF" w:rsidRPr="00395C13">
        <w:rPr>
          <w:rFonts w:ascii="Arial" w:hAnsi="Arial" w:cs="Arial"/>
          <w:sz w:val="20"/>
          <w:szCs w:val="20"/>
          <w:lang w:val="pl-PL"/>
        </w:rPr>
        <w:t xml:space="preserve">maksymalnej </w:t>
      </w:r>
      <w:r w:rsidR="00D101BF">
        <w:rPr>
          <w:rFonts w:ascii="Arial" w:hAnsi="Arial" w:cs="Arial"/>
          <w:sz w:val="20"/>
          <w:szCs w:val="20"/>
          <w:lang w:val="pl-PL"/>
        </w:rPr>
        <w:t xml:space="preserve">kwoty brutto </w:t>
      </w:r>
      <w:r w:rsidR="00D101BF">
        <w:rPr>
          <w:rFonts w:ascii="Arial" w:hAnsi="Arial" w:cs="Arial"/>
          <w:kern w:val="2"/>
          <w:sz w:val="20"/>
          <w:szCs w:val="20"/>
          <w:lang w:val="pl-PL"/>
        </w:rPr>
        <w:t>określonej  w § 2 pkt 2 umowy.</w:t>
      </w:r>
      <w:r w:rsidR="00D101BF">
        <w:rPr>
          <w:rFonts w:ascii="Arial" w:hAnsi="Arial" w:cs="Arial"/>
          <w:sz w:val="20"/>
          <w:szCs w:val="20"/>
          <w:lang w:val="pl-PL"/>
        </w:rPr>
        <w:t xml:space="preserve"> </w:t>
      </w:r>
    </w:p>
    <w:p w:rsidR="00A84A4F" w:rsidRDefault="00BA33F9" w:rsidP="0022062F">
      <w:pPr>
        <w:jc w:val="both"/>
        <w:rPr>
          <w:rFonts w:ascii="Arial" w:hAnsi="Arial" w:cs="Arial"/>
          <w:kern w:val="2"/>
          <w:sz w:val="20"/>
          <w:szCs w:val="20"/>
          <w:lang w:val="pl-PL"/>
        </w:rPr>
      </w:pPr>
      <w:r>
        <w:rPr>
          <w:rFonts w:ascii="Arial" w:hAnsi="Arial" w:cs="Arial"/>
          <w:kern w:val="2"/>
          <w:sz w:val="20"/>
          <w:szCs w:val="20"/>
          <w:lang w:val="pl-PL"/>
        </w:rPr>
        <w:t>4</w:t>
      </w:r>
      <w:r w:rsidR="00FC0760">
        <w:rPr>
          <w:rFonts w:ascii="Arial" w:hAnsi="Arial" w:cs="Arial"/>
          <w:kern w:val="2"/>
          <w:sz w:val="20"/>
          <w:szCs w:val="20"/>
          <w:lang w:val="pl-PL"/>
        </w:rPr>
        <w:t>. Wykonawca oświadcza, że posiada uprawnienia oraz odpowiednie kwalifikacje i warunki do należytego wykonania umowy.</w:t>
      </w:r>
    </w:p>
    <w:p w:rsidR="00CF0243" w:rsidRDefault="00CF0243" w:rsidP="0022062F">
      <w:pPr>
        <w:tabs>
          <w:tab w:val="left" w:pos="10773"/>
        </w:tabs>
        <w:jc w:val="center"/>
        <w:rPr>
          <w:rFonts w:ascii="Arial" w:hAnsi="Arial" w:cs="Arial"/>
          <w:kern w:val="2"/>
          <w:sz w:val="20"/>
          <w:szCs w:val="20"/>
          <w:lang w:val="pl-PL" w:eastAsia="ar-SA"/>
        </w:rPr>
      </w:pPr>
    </w:p>
    <w:p w:rsidR="00CF0243" w:rsidRDefault="00FC0760" w:rsidP="0022062F">
      <w:pPr>
        <w:tabs>
          <w:tab w:val="left" w:pos="10773"/>
        </w:tabs>
        <w:jc w:val="center"/>
        <w:rPr>
          <w:rFonts w:ascii="Arial" w:hAnsi="Arial" w:cs="Arial"/>
          <w:kern w:val="2"/>
          <w:sz w:val="20"/>
          <w:szCs w:val="20"/>
          <w:lang w:val="pl-PL" w:eastAsia="ar-SA"/>
        </w:rPr>
      </w:pPr>
      <w:r>
        <w:rPr>
          <w:rFonts w:ascii="Arial" w:hAnsi="Arial" w:cs="Arial"/>
          <w:kern w:val="2"/>
          <w:sz w:val="20"/>
          <w:szCs w:val="20"/>
          <w:lang w:val="pl-PL" w:eastAsia="ar-SA"/>
        </w:rPr>
        <w:t>§2</w:t>
      </w:r>
    </w:p>
    <w:p w:rsidR="00FC0760" w:rsidRDefault="00FC0760" w:rsidP="0022062F">
      <w:pPr>
        <w:rPr>
          <w:rFonts w:ascii="Arial" w:hAnsi="Arial" w:cs="Arial"/>
          <w:b/>
          <w:bCs/>
          <w:kern w:val="2"/>
          <w:sz w:val="20"/>
          <w:szCs w:val="20"/>
          <w:lang w:val="pl-PL" w:eastAsia="pl-PL"/>
        </w:rPr>
      </w:pPr>
      <w:r>
        <w:rPr>
          <w:rFonts w:ascii="Arial" w:hAnsi="Arial" w:cs="Arial"/>
          <w:b/>
          <w:bCs/>
          <w:kern w:val="2"/>
          <w:sz w:val="20"/>
          <w:szCs w:val="20"/>
          <w:lang w:val="pl-PL"/>
        </w:rPr>
        <w:t>Cena</w:t>
      </w:r>
    </w:p>
    <w:p w:rsidR="00FC0760" w:rsidRDefault="00FC0760" w:rsidP="0022062F">
      <w:pPr>
        <w:ind w:left="11"/>
        <w:rPr>
          <w:rFonts w:ascii="Arial" w:hAnsi="Arial" w:cs="Arial"/>
          <w:kern w:val="2"/>
          <w:sz w:val="20"/>
          <w:szCs w:val="20"/>
          <w:lang w:val="pl-PL"/>
        </w:rPr>
      </w:pPr>
      <w:r>
        <w:rPr>
          <w:rFonts w:ascii="Arial" w:hAnsi="Arial" w:cs="Arial"/>
          <w:kern w:val="2"/>
          <w:sz w:val="20"/>
          <w:szCs w:val="20"/>
          <w:lang w:val="pl-PL"/>
        </w:rPr>
        <w:t xml:space="preserve">1. Cena  brutto 1 gorącego posiłku wynosi:     </w:t>
      </w:r>
      <w:r>
        <w:rPr>
          <w:rFonts w:ascii="Arial" w:hAnsi="Arial" w:cs="Arial"/>
          <w:b/>
          <w:bCs/>
          <w:kern w:val="2"/>
          <w:sz w:val="20"/>
          <w:szCs w:val="20"/>
          <w:lang w:val="pl-PL"/>
        </w:rPr>
        <w:t>........................zł</w:t>
      </w:r>
      <w:r>
        <w:rPr>
          <w:rFonts w:ascii="Arial" w:hAnsi="Arial" w:cs="Arial"/>
          <w:kern w:val="2"/>
          <w:sz w:val="20"/>
          <w:szCs w:val="20"/>
          <w:lang w:val="pl-PL"/>
        </w:rPr>
        <w:t xml:space="preserve"> </w:t>
      </w:r>
    </w:p>
    <w:p w:rsidR="00FC0760" w:rsidRDefault="00FC0760" w:rsidP="0022062F">
      <w:pPr>
        <w:ind w:left="11"/>
        <w:rPr>
          <w:rFonts w:ascii="Arial" w:hAnsi="Arial" w:cs="Arial"/>
          <w:kern w:val="2"/>
          <w:sz w:val="20"/>
          <w:szCs w:val="20"/>
          <w:lang w:val="pl-PL"/>
        </w:rPr>
      </w:pPr>
      <w:r>
        <w:rPr>
          <w:rFonts w:ascii="Arial" w:hAnsi="Arial" w:cs="Arial"/>
          <w:kern w:val="2"/>
          <w:sz w:val="20"/>
          <w:szCs w:val="20"/>
          <w:lang w:val="pl-PL"/>
        </w:rPr>
        <w:t>/słownie złotych brutto ................................................................./</w:t>
      </w:r>
    </w:p>
    <w:p w:rsidR="00FC0760" w:rsidRDefault="00FC0760" w:rsidP="0022062F">
      <w:pPr>
        <w:ind w:left="11"/>
        <w:rPr>
          <w:rFonts w:ascii="Arial" w:hAnsi="Arial" w:cs="Arial"/>
          <w:kern w:val="2"/>
          <w:sz w:val="20"/>
          <w:szCs w:val="20"/>
          <w:lang w:val="pl-PL"/>
        </w:rPr>
      </w:pPr>
      <w:r>
        <w:rPr>
          <w:rFonts w:ascii="Arial" w:hAnsi="Arial" w:cs="Arial"/>
          <w:kern w:val="2"/>
          <w:sz w:val="20"/>
          <w:szCs w:val="20"/>
          <w:lang w:val="pl-PL"/>
        </w:rPr>
        <w:t xml:space="preserve">w tym podatek VAT: </w:t>
      </w:r>
      <w:r>
        <w:rPr>
          <w:rFonts w:ascii="Arial" w:hAnsi="Arial" w:cs="Arial"/>
          <w:kern w:val="2"/>
          <w:sz w:val="20"/>
          <w:szCs w:val="20"/>
          <w:lang w:val="pl-PL"/>
        </w:rPr>
        <w:tab/>
        <w:t>................... %</w:t>
      </w:r>
      <w:r>
        <w:rPr>
          <w:rFonts w:ascii="Arial" w:hAnsi="Arial" w:cs="Arial"/>
          <w:kern w:val="2"/>
          <w:sz w:val="20"/>
          <w:szCs w:val="20"/>
          <w:lang w:val="pl-PL"/>
        </w:rPr>
        <w:tab/>
      </w:r>
      <w:r>
        <w:rPr>
          <w:rFonts w:ascii="Arial" w:hAnsi="Arial" w:cs="Arial"/>
          <w:kern w:val="2"/>
          <w:sz w:val="20"/>
          <w:szCs w:val="20"/>
          <w:lang w:val="pl-PL"/>
        </w:rPr>
        <w:tab/>
      </w:r>
      <w:r>
        <w:rPr>
          <w:rFonts w:ascii="Arial" w:hAnsi="Arial" w:cs="Arial"/>
          <w:kern w:val="2"/>
          <w:sz w:val="20"/>
          <w:szCs w:val="20"/>
          <w:lang w:val="pl-PL"/>
        </w:rPr>
        <w:tab/>
      </w:r>
      <w:r>
        <w:rPr>
          <w:rFonts w:ascii="Arial" w:hAnsi="Arial" w:cs="Arial"/>
          <w:kern w:val="2"/>
          <w:sz w:val="20"/>
          <w:szCs w:val="20"/>
          <w:lang w:val="pl-PL"/>
        </w:rPr>
        <w:tab/>
      </w:r>
      <w:r>
        <w:rPr>
          <w:rFonts w:ascii="Arial" w:hAnsi="Arial" w:cs="Arial"/>
          <w:kern w:val="2"/>
          <w:sz w:val="20"/>
          <w:szCs w:val="20"/>
          <w:lang w:val="pl-PL"/>
        </w:rPr>
        <w:tab/>
        <w:t xml:space="preserve">                                            </w:t>
      </w:r>
    </w:p>
    <w:p w:rsidR="00FC0760" w:rsidRDefault="00571CBC" w:rsidP="0022062F">
      <w:pPr>
        <w:rPr>
          <w:rFonts w:ascii="Arial" w:hAnsi="Arial" w:cs="Arial"/>
          <w:kern w:val="2"/>
          <w:sz w:val="20"/>
          <w:szCs w:val="20"/>
          <w:lang w:val="pl-PL"/>
        </w:rPr>
      </w:pPr>
      <w:r>
        <w:rPr>
          <w:rFonts w:ascii="Arial" w:hAnsi="Arial" w:cs="Arial"/>
          <w:kern w:val="2"/>
          <w:sz w:val="20"/>
          <w:szCs w:val="20"/>
          <w:lang w:val="pl-PL"/>
        </w:rPr>
        <w:t>2</w:t>
      </w:r>
      <w:r w:rsidR="00FC0760">
        <w:rPr>
          <w:rFonts w:ascii="Arial" w:hAnsi="Arial" w:cs="Arial"/>
          <w:kern w:val="2"/>
          <w:sz w:val="20"/>
          <w:szCs w:val="20"/>
          <w:lang w:val="pl-PL"/>
        </w:rPr>
        <w:t xml:space="preserve">. Zamówienie </w:t>
      </w:r>
      <w:r w:rsidR="009A1A0A">
        <w:rPr>
          <w:rFonts w:ascii="Arial" w:hAnsi="Arial" w:cs="Arial"/>
          <w:kern w:val="2"/>
          <w:sz w:val="20"/>
          <w:szCs w:val="20"/>
          <w:lang w:val="pl-PL"/>
        </w:rPr>
        <w:t>będzie</w:t>
      </w:r>
      <w:r w:rsidR="00FC0760">
        <w:rPr>
          <w:rFonts w:ascii="Arial" w:hAnsi="Arial" w:cs="Arial"/>
          <w:kern w:val="2"/>
          <w:sz w:val="20"/>
          <w:szCs w:val="20"/>
          <w:lang w:val="pl-PL"/>
        </w:rPr>
        <w:t xml:space="preserve"> realizowane do maksymalnej kwoty brutto…………………………………………….</w:t>
      </w:r>
    </w:p>
    <w:p w:rsidR="00FC0760" w:rsidRPr="009A1A0A" w:rsidRDefault="00571CBC" w:rsidP="0022062F">
      <w:pPr>
        <w:jc w:val="both"/>
        <w:rPr>
          <w:rFonts w:ascii="Arial" w:hAnsi="Arial" w:cs="Arial"/>
          <w:b/>
          <w:bCs/>
          <w:kern w:val="2"/>
          <w:sz w:val="20"/>
          <w:szCs w:val="20"/>
          <w:lang w:val="pl-PL"/>
        </w:rPr>
      </w:pPr>
      <w:r>
        <w:rPr>
          <w:rFonts w:ascii="Arial" w:hAnsi="Arial" w:cs="Arial"/>
          <w:kern w:val="2"/>
          <w:sz w:val="20"/>
          <w:szCs w:val="20"/>
          <w:lang w:val="pl-PL"/>
        </w:rPr>
        <w:t>3</w:t>
      </w:r>
      <w:r w:rsidR="009A1A0A">
        <w:rPr>
          <w:rFonts w:ascii="Arial" w:hAnsi="Arial" w:cs="Arial"/>
          <w:kern w:val="2"/>
          <w:sz w:val="20"/>
          <w:szCs w:val="20"/>
          <w:lang w:val="pl-PL"/>
        </w:rPr>
        <w:t>.</w:t>
      </w:r>
      <w:r w:rsidR="00FC0760">
        <w:rPr>
          <w:rFonts w:ascii="Arial" w:hAnsi="Arial" w:cs="Arial"/>
          <w:sz w:val="20"/>
          <w:szCs w:val="20"/>
          <w:lang w:val="pl-PL"/>
        </w:rPr>
        <w:t xml:space="preserve"> Cena oferty uwzględnia założone przez Wykonawcę r</w:t>
      </w:r>
      <w:r w:rsidR="00A84A4F">
        <w:rPr>
          <w:rFonts w:ascii="Arial" w:hAnsi="Arial" w:cs="Arial"/>
          <w:sz w:val="20"/>
          <w:szCs w:val="20"/>
          <w:lang w:val="pl-PL"/>
        </w:rPr>
        <w:t>ealne wskaźniki wzrostu cen i  nie podlega zmianie</w:t>
      </w:r>
      <w:r w:rsidR="00A84A4F">
        <w:rPr>
          <w:rFonts w:ascii="Arial" w:hAnsi="Arial" w:cs="Arial"/>
          <w:sz w:val="20"/>
          <w:szCs w:val="20"/>
          <w:lang w:val="pl-PL"/>
        </w:rPr>
        <w:br/>
      </w:r>
      <w:r w:rsidR="00D6258F">
        <w:rPr>
          <w:rFonts w:ascii="Arial" w:hAnsi="Arial" w:cs="Arial"/>
          <w:sz w:val="20"/>
          <w:szCs w:val="20"/>
          <w:lang w:val="pl-PL"/>
        </w:rPr>
        <w:t>w okresie jej obowiązywania</w:t>
      </w:r>
      <w:r w:rsidR="005D27A4">
        <w:rPr>
          <w:rFonts w:ascii="Arial" w:hAnsi="Arial" w:cs="Arial"/>
          <w:sz w:val="20"/>
          <w:szCs w:val="20"/>
          <w:lang w:val="pl-PL"/>
        </w:rPr>
        <w:t xml:space="preserve">, z uwzględnieniem zmian, o których mowa w </w:t>
      </w:r>
      <w:r w:rsidR="005D27A4">
        <w:rPr>
          <w:rFonts w:ascii="Arial" w:hAnsi="Arial" w:cs="Arial"/>
          <w:kern w:val="2"/>
          <w:sz w:val="20"/>
          <w:szCs w:val="20"/>
          <w:lang w:val="pl-PL" w:eastAsia="ar-SA"/>
        </w:rPr>
        <w:t>§ 7 pkt. 1 ppkt. b)</w:t>
      </w:r>
      <w:r w:rsidR="00D6258F">
        <w:rPr>
          <w:rFonts w:ascii="Arial" w:hAnsi="Arial" w:cs="Arial"/>
          <w:sz w:val="20"/>
          <w:szCs w:val="20"/>
          <w:lang w:val="pl-PL"/>
        </w:rPr>
        <w:t xml:space="preserve">. </w:t>
      </w:r>
    </w:p>
    <w:p w:rsidR="00FC0760" w:rsidRDefault="00571CBC" w:rsidP="0022062F">
      <w:pPr>
        <w:jc w:val="both"/>
        <w:rPr>
          <w:rFonts w:ascii="Arial" w:hAnsi="Arial" w:cs="Arial"/>
          <w:kern w:val="2"/>
          <w:sz w:val="20"/>
          <w:szCs w:val="20"/>
          <w:lang w:val="pl-PL"/>
        </w:rPr>
      </w:pPr>
      <w:r>
        <w:rPr>
          <w:rFonts w:ascii="Arial" w:hAnsi="Arial" w:cs="Arial"/>
          <w:sz w:val="20"/>
          <w:szCs w:val="20"/>
          <w:lang w:val="pl-PL"/>
        </w:rPr>
        <w:t>4</w:t>
      </w:r>
      <w:r w:rsidR="009A1A0A">
        <w:rPr>
          <w:rFonts w:ascii="Arial" w:hAnsi="Arial" w:cs="Arial"/>
          <w:sz w:val="20"/>
          <w:szCs w:val="20"/>
          <w:lang w:val="pl-PL"/>
        </w:rPr>
        <w:t xml:space="preserve">.Ilość gorących posiłków </w:t>
      </w:r>
      <w:r w:rsidR="00FC0760">
        <w:rPr>
          <w:rFonts w:ascii="Arial" w:hAnsi="Arial" w:cs="Arial"/>
          <w:sz w:val="20"/>
          <w:szCs w:val="20"/>
          <w:lang w:val="pl-PL"/>
        </w:rPr>
        <w:t xml:space="preserve">będzie </w:t>
      </w:r>
      <w:r w:rsidR="009A1A0A">
        <w:rPr>
          <w:rFonts w:ascii="Arial" w:hAnsi="Arial" w:cs="Arial"/>
          <w:sz w:val="20"/>
          <w:szCs w:val="20"/>
          <w:lang w:val="pl-PL"/>
        </w:rPr>
        <w:t>zmienna</w:t>
      </w:r>
      <w:r w:rsidR="00FC0760">
        <w:rPr>
          <w:rFonts w:ascii="Arial" w:hAnsi="Arial" w:cs="Arial"/>
          <w:sz w:val="20"/>
          <w:szCs w:val="20"/>
          <w:lang w:val="pl-PL"/>
        </w:rPr>
        <w:t xml:space="preserve"> w zależności od bieżących potrzeb osób kwalifikujących się do tego rodzaju pomocy społecznej.</w:t>
      </w:r>
    </w:p>
    <w:p w:rsidR="00312F40" w:rsidRDefault="00571CBC" w:rsidP="0022062F">
      <w:pPr>
        <w:tabs>
          <w:tab w:val="left" w:pos="3686"/>
        </w:tabs>
        <w:jc w:val="both"/>
        <w:rPr>
          <w:rFonts w:ascii="Arial" w:hAnsi="Arial" w:cs="Arial"/>
          <w:kern w:val="2"/>
          <w:sz w:val="20"/>
          <w:szCs w:val="20"/>
          <w:lang w:val="pl-PL" w:eastAsia="ar-SA"/>
        </w:rPr>
      </w:pPr>
      <w:r>
        <w:rPr>
          <w:rFonts w:ascii="Arial" w:hAnsi="Arial" w:cs="Arial"/>
          <w:kern w:val="2"/>
          <w:sz w:val="20"/>
          <w:szCs w:val="20"/>
          <w:lang w:val="pl-PL" w:eastAsia="ar-SA"/>
        </w:rPr>
        <w:t>5</w:t>
      </w:r>
      <w:r w:rsidR="00FC0760">
        <w:rPr>
          <w:rFonts w:ascii="Arial" w:hAnsi="Arial" w:cs="Arial"/>
          <w:kern w:val="2"/>
          <w:sz w:val="20"/>
          <w:szCs w:val="20"/>
          <w:lang w:val="pl-PL" w:eastAsia="ar-SA"/>
        </w:rPr>
        <w:t>. W przypadku nie wyczerpania  maksymalnej kwoty do której może być r</w:t>
      </w:r>
      <w:r w:rsidR="00D6258F">
        <w:rPr>
          <w:rFonts w:ascii="Arial" w:hAnsi="Arial" w:cs="Arial"/>
          <w:kern w:val="2"/>
          <w:sz w:val="20"/>
          <w:szCs w:val="20"/>
          <w:lang w:val="pl-PL" w:eastAsia="ar-SA"/>
        </w:rPr>
        <w:t>ealizowane zamówienie, o </w:t>
      </w:r>
      <w:r w:rsidR="00FC0760">
        <w:rPr>
          <w:rFonts w:ascii="Arial" w:hAnsi="Arial" w:cs="Arial"/>
          <w:kern w:val="2"/>
          <w:sz w:val="20"/>
          <w:szCs w:val="20"/>
          <w:lang w:val="pl-PL" w:eastAsia="ar-SA"/>
        </w:rPr>
        <w:t xml:space="preserve">której mowa w </w:t>
      </w:r>
      <w:r w:rsidR="00C42640">
        <w:rPr>
          <w:rFonts w:ascii="Arial" w:hAnsi="Arial" w:cs="Arial"/>
          <w:kern w:val="2"/>
          <w:sz w:val="20"/>
          <w:szCs w:val="20"/>
          <w:lang w:val="pl-PL" w:eastAsia="ar-SA"/>
        </w:rPr>
        <w:t>pkt 2</w:t>
      </w:r>
      <w:r w:rsidR="00FC0760">
        <w:rPr>
          <w:rFonts w:ascii="Arial" w:hAnsi="Arial" w:cs="Arial"/>
          <w:kern w:val="2"/>
          <w:sz w:val="20"/>
          <w:szCs w:val="20"/>
          <w:lang w:val="pl-PL" w:eastAsia="ar-SA"/>
        </w:rPr>
        <w:t xml:space="preserve"> niniejszego paragrafu, Wykonawcy nie przysługują z tego tytułu żadne roszczenia, w tym  o zapł</w:t>
      </w:r>
      <w:r w:rsidR="009A1A0A">
        <w:rPr>
          <w:rFonts w:ascii="Arial" w:hAnsi="Arial" w:cs="Arial"/>
          <w:kern w:val="2"/>
          <w:sz w:val="20"/>
          <w:szCs w:val="20"/>
          <w:lang w:val="pl-PL" w:eastAsia="ar-SA"/>
        </w:rPr>
        <w:t xml:space="preserve">atę odszkodowania. </w:t>
      </w:r>
    </w:p>
    <w:p w:rsidR="00CF0243" w:rsidRDefault="00CF0243" w:rsidP="00CF0243">
      <w:pPr>
        <w:tabs>
          <w:tab w:val="left" w:pos="3686"/>
        </w:tabs>
        <w:rPr>
          <w:rFonts w:ascii="Arial" w:hAnsi="Arial" w:cs="Arial"/>
          <w:kern w:val="2"/>
          <w:sz w:val="20"/>
          <w:szCs w:val="20"/>
          <w:lang w:val="pl-PL" w:eastAsia="ar-SA"/>
        </w:rPr>
      </w:pPr>
    </w:p>
    <w:p w:rsidR="0022062F" w:rsidRDefault="0022062F" w:rsidP="00C043D2">
      <w:pPr>
        <w:tabs>
          <w:tab w:val="left" w:pos="3686"/>
        </w:tabs>
        <w:jc w:val="center"/>
        <w:rPr>
          <w:rFonts w:ascii="Arial" w:hAnsi="Arial" w:cs="Arial"/>
          <w:kern w:val="2"/>
          <w:sz w:val="20"/>
          <w:szCs w:val="20"/>
          <w:lang w:val="pl-PL" w:eastAsia="ar-SA"/>
        </w:rPr>
      </w:pPr>
    </w:p>
    <w:p w:rsidR="0022062F" w:rsidRDefault="0022062F" w:rsidP="00C043D2">
      <w:pPr>
        <w:tabs>
          <w:tab w:val="left" w:pos="3686"/>
        </w:tabs>
        <w:jc w:val="center"/>
        <w:rPr>
          <w:rFonts w:ascii="Arial" w:hAnsi="Arial" w:cs="Arial"/>
          <w:kern w:val="2"/>
          <w:sz w:val="20"/>
          <w:szCs w:val="20"/>
          <w:lang w:val="pl-PL" w:eastAsia="ar-SA"/>
        </w:rPr>
      </w:pPr>
    </w:p>
    <w:p w:rsidR="00FC0760" w:rsidRDefault="00FC0760" w:rsidP="00C043D2">
      <w:pPr>
        <w:tabs>
          <w:tab w:val="left" w:pos="3686"/>
        </w:tabs>
        <w:jc w:val="center"/>
        <w:rPr>
          <w:rFonts w:ascii="Arial" w:hAnsi="Arial" w:cs="Arial"/>
          <w:kern w:val="2"/>
          <w:sz w:val="20"/>
          <w:szCs w:val="20"/>
          <w:lang w:val="pl-PL" w:eastAsia="ar-SA"/>
        </w:rPr>
      </w:pPr>
      <w:r>
        <w:rPr>
          <w:rFonts w:ascii="Arial" w:hAnsi="Arial" w:cs="Arial"/>
          <w:kern w:val="2"/>
          <w:sz w:val="20"/>
          <w:szCs w:val="20"/>
          <w:lang w:val="pl-PL" w:eastAsia="ar-SA"/>
        </w:rPr>
        <w:lastRenderedPageBreak/>
        <w:t>§ 3</w:t>
      </w:r>
    </w:p>
    <w:p w:rsidR="00CF0243" w:rsidRDefault="00CF0243" w:rsidP="0022062F">
      <w:pPr>
        <w:tabs>
          <w:tab w:val="left" w:pos="3686"/>
        </w:tabs>
        <w:jc w:val="center"/>
        <w:rPr>
          <w:rFonts w:ascii="Arial" w:hAnsi="Arial" w:cs="Arial"/>
          <w:kern w:val="2"/>
          <w:sz w:val="20"/>
          <w:szCs w:val="20"/>
          <w:lang w:val="pl-PL" w:eastAsia="ar-SA"/>
        </w:rPr>
      </w:pPr>
    </w:p>
    <w:p w:rsidR="00FC0760" w:rsidRDefault="00FC0760" w:rsidP="0022062F">
      <w:pPr>
        <w:jc w:val="both"/>
        <w:rPr>
          <w:rFonts w:ascii="Arial" w:hAnsi="Arial" w:cs="Arial"/>
          <w:b/>
          <w:bCs/>
          <w:kern w:val="2"/>
          <w:sz w:val="20"/>
          <w:szCs w:val="20"/>
          <w:lang w:val="pl-PL"/>
        </w:rPr>
      </w:pPr>
      <w:r>
        <w:rPr>
          <w:rFonts w:ascii="Arial" w:hAnsi="Arial" w:cs="Arial"/>
          <w:b/>
          <w:bCs/>
          <w:kern w:val="2"/>
          <w:sz w:val="20"/>
          <w:szCs w:val="20"/>
          <w:lang w:val="pl-PL"/>
        </w:rPr>
        <w:t>Zamawiający zobowiązuje się do:</w:t>
      </w:r>
    </w:p>
    <w:p w:rsidR="00FC0760" w:rsidRPr="001B57C6" w:rsidRDefault="005D19AF" w:rsidP="0022062F">
      <w:pPr>
        <w:widowControl/>
        <w:suppressAutoHyphens w:val="0"/>
        <w:overflowPunct w:val="0"/>
        <w:autoSpaceDE w:val="0"/>
        <w:autoSpaceDN w:val="0"/>
        <w:adjustRightInd w:val="0"/>
        <w:jc w:val="both"/>
        <w:rPr>
          <w:rFonts w:ascii="Arial" w:hAnsi="Arial" w:cs="Arial"/>
          <w:color w:val="auto"/>
          <w:sz w:val="20"/>
          <w:szCs w:val="20"/>
          <w:lang w:val="pl-PL"/>
        </w:rPr>
      </w:pPr>
      <w:r w:rsidRPr="001B57C6">
        <w:rPr>
          <w:rFonts w:ascii="Arial" w:hAnsi="Arial" w:cs="Arial"/>
          <w:color w:val="auto"/>
          <w:kern w:val="2"/>
          <w:sz w:val="20"/>
          <w:szCs w:val="20"/>
          <w:lang w:val="pl-PL"/>
        </w:rPr>
        <w:t>1.</w:t>
      </w:r>
      <w:r w:rsidR="00C7131A">
        <w:rPr>
          <w:rFonts w:ascii="Arial" w:hAnsi="Arial" w:cs="Arial"/>
          <w:color w:val="auto"/>
          <w:sz w:val="20"/>
          <w:szCs w:val="20"/>
          <w:lang w:val="pl-PL"/>
        </w:rPr>
        <w:t xml:space="preserve"> Dostarcze</w:t>
      </w:r>
      <w:r w:rsidRPr="001B57C6">
        <w:rPr>
          <w:rFonts w:ascii="Arial" w:hAnsi="Arial" w:cs="Arial"/>
          <w:color w:val="auto"/>
          <w:sz w:val="20"/>
          <w:szCs w:val="20"/>
          <w:lang w:val="pl-PL"/>
        </w:rPr>
        <w:t>nia Wykonawcy co miesiąc wykaz</w:t>
      </w:r>
      <w:r w:rsidR="00266205">
        <w:rPr>
          <w:rFonts w:ascii="Arial" w:hAnsi="Arial" w:cs="Arial"/>
          <w:color w:val="auto"/>
          <w:sz w:val="20"/>
          <w:szCs w:val="20"/>
          <w:lang w:val="pl-PL"/>
        </w:rPr>
        <w:t xml:space="preserve">ów osób korzystających </w:t>
      </w:r>
      <w:r w:rsidRPr="001B57C6">
        <w:rPr>
          <w:rFonts w:ascii="Arial" w:hAnsi="Arial" w:cs="Arial"/>
          <w:color w:val="auto"/>
          <w:sz w:val="20"/>
          <w:szCs w:val="20"/>
          <w:lang w:val="pl-PL"/>
        </w:rPr>
        <w:t>z pomocy w formie  gorącego posiłku</w:t>
      </w:r>
      <w:r w:rsidR="001B57C6" w:rsidRPr="001B57C6">
        <w:rPr>
          <w:rFonts w:ascii="Arial" w:hAnsi="Arial" w:cs="Arial"/>
          <w:color w:val="auto"/>
          <w:sz w:val="20"/>
          <w:szCs w:val="20"/>
          <w:lang w:val="pl-PL"/>
        </w:rPr>
        <w:t xml:space="preserve">. </w:t>
      </w:r>
      <w:r w:rsidRPr="001B57C6">
        <w:rPr>
          <w:rFonts w:ascii="Arial" w:hAnsi="Arial" w:cs="Arial"/>
          <w:color w:val="auto"/>
          <w:sz w:val="20"/>
          <w:szCs w:val="20"/>
          <w:lang w:val="pl-PL"/>
        </w:rPr>
        <w:t xml:space="preserve"> </w:t>
      </w:r>
    </w:p>
    <w:p w:rsidR="00FC0760" w:rsidRDefault="009A1A0A" w:rsidP="0022062F">
      <w:pPr>
        <w:jc w:val="both"/>
        <w:rPr>
          <w:rFonts w:ascii="Arial" w:hAnsi="Arial" w:cs="Arial"/>
          <w:sz w:val="20"/>
          <w:szCs w:val="20"/>
          <w:lang w:val="pl-PL"/>
        </w:rPr>
      </w:pPr>
      <w:r>
        <w:rPr>
          <w:rFonts w:ascii="Arial" w:hAnsi="Arial" w:cs="Arial"/>
          <w:kern w:val="2"/>
          <w:sz w:val="20"/>
          <w:szCs w:val="20"/>
          <w:lang w:val="pl-PL"/>
        </w:rPr>
        <w:t xml:space="preserve">2. Przekazania Wykonawcy </w:t>
      </w:r>
      <w:r w:rsidR="00FC0760">
        <w:rPr>
          <w:rFonts w:ascii="Arial" w:hAnsi="Arial" w:cs="Arial"/>
          <w:kern w:val="2"/>
          <w:sz w:val="20"/>
          <w:szCs w:val="20"/>
          <w:lang w:val="pl-PL"/>
        </w:rPr>
        <w:t>wykaz</w:t>
      </w:r>
      <w:r w:rsidR="00266205">
        <w:rPr>
          <w:rFonts w:ascii="Arial" w:hAnsi="Arial" w:cs="Arial"/>
          <w:kern w:val="2"/>
          <w:sz w:val="20"/>
          <w:szCs w:val="20"/>
          <w:lang w:val="pl-PL"/>
        </w:rPr>
        <w:t>ów</w:t>
      </w:r>
      <w:r w:rsidR="00982C4F">
        <w:rPr>
          <w:rFonts w:ascii="Arial" w:hAnsi="Arial" w:cs="Arial"/>
          <w:kern w:val="2"/>
          <w:sz w:val="20"/>
          <w:szCs w:val="20"/>
          <w:lang w:val="pl-PL"/>
        </w:rPr>
        <w:t>,</w:t>
      </w:r>
      <w:r w:rsidR="00FC0760">
        <w:rPr>
          <w:rFonts w:ascii="Arial" w:hAnsi="Arial" w:cs="Arial"/>
          <w:kern w:val="2"/>
          <w:sz w:val="20"/>
          <w:szCs w:val="20"/>
          <w:lang w:val="pl-PL"/>
        </w:rPr>
        <w:t xml:space="preserve"> o który</w:t>
      </w:r>
      <w:r w:rsidR="00266205">
        <w:rPr>
          <w:rFonts w:ascii="Arial" w:hAnsi="Arial" w:cs="Arial"/>
          <w:kern w:val="2"/>
          <w:sz w:val="20"/>
          <w:szCs w:val="20"/>
          <w:lang w:val="pl-PL"/>
        </w:rPr>
        <w:t>ch</w:t>
      </w:r>
      <w:r w:rsidR="00FC0760">
        <w:rPr>
          <w:rFonts w:ascii="Arial" w:hAnsi="Arial" w:cs="Arial"/>
          <w:kern w:val="2"/>
          <w:sz w:val="20"/>
          <w:szCs w:val="20"/>
          <w:lang w:val="pl-PL"/>
        </w:rPr>
        <w:t xml:space="preserve"> mowa w pkt 1</w:t>
      </w:r>
      <w:r w:rsidR="00982C4F">
        <w:rPr>
          <w:rFonts w:ascii="Arial" w:hAnsi="Arial" w:cs="Arial"/>
          <w:kern w:val="2"/>
          <w:sz w:val="20"/>
          <w:szCs w:val="20"/>
          <w:lang w:val="pl-PL"/>
        </w:rPr>
        <w:t>,</w:t>
      </w:r>
      <w:r w:rsidR="00FC0760">
        <w:rPr>
          <w:rFonts w:ascii="Arial" w:hAnsi="Arial" w:cs="Arial"/>
          <w:kern w:val="2"/>
          <w:sz w:val="20"/>
          <w:szCs w:val="20"/>
          <w:lang w:val="pl-PL"/>
        </w:rPr>
        <w:t xml:space="preserve"> nastąpi najpóźniej w ostatni dzień miesiąca, poprzedzający miesiąc rozpoczęcia wydawania posiłków, z wyłączeniem miesiąca stycznia, w którym to miesiącu osoby będą zgłaszały się sukcesywnie z imiennym skierowaniem od Zamawiającego.</w:t>
      </w:r>
      <w:r>
        <w:rPr>
          <w:rFonts w:ascii="Arial" w:hAnsi="Arial" w:cs="Arial"/>
          <w:kern w:val="2"/>
          <w:sz w:val="20"/>
          <w:szCs w:val="20"/>
          <w:lang w:val="pl-PL"/>
        </w:rPr>
        <w:t xml:space="preserve"> </w:t>
      </w:r>
      <w:r w:rsidR="00FC0760">
        <w:rPr>
          <w:rFonts w:ascii="Arial" w:hAnsi="Arial" w:cs="Arial"/>
          <w:sz w:val="20"/>
          <w:szCs w:val="20"/>
          <w:lang w:val="pl-PL"/>
        </w:rPr>
        <w:t>Osoby korzystające z gorącego posiłku, będą potwierdzały wydanie posiłku w</w:t>
      </w:r>
      <w:r w:rsidR="00266205">
        <w:rPr>
          <w:rFonts w:ascii="Arial" w:hAnsi="Arial" w:cs="Arial"/>
          <w:sz w:val="20"/>
          <w:szCs w:val="20"/>
          <w:lang w:val="pl-PL"/>
        </w:rPr>
        <w:t>łasnoręcznym podpisem na wykazach,</w:t>
      </w:r>
      <w:r w:rsidR="00FC0760">
        <w:rPr>
          <w:rFonts w:ascii="Arial" w:hAnsi="Arial" w:cs="Arial"/>
          <w:sz w:val="20"/>
          <w:szCs w:val="20"/>
          <w:lang w:val="pl-PL"/>
        </w:rPr>
        <w:t xml:space="preserve"> o którym mowa powyżej. </w:t>
      </w:r>
    </w:p>
    <w:p w:rsidR="00FC0760" w:rsidRDefault="00FC0760" w:rsidP="0022062F">
      <w:pPr>
        <w:pStyle w:val="pkt"/>
        <w:spacing w:before="0" w:after="0"/>
        <w:ind w:left="0" w:firstLine="0"/>
        <w:rPr>
          <w:rFonts w:ascii="Arial" w:hAnsi="Arial" w:cs="Arial"/>
          <w:sz w:val="20"/>
          <w:szCs w:val="20"/>
        </w:rPr>
      </w:pPr>
      <w:r>
        <w:rPr>
          <w:rFonts w:ascii="Arial" w:hAnsi="Arial" w:cs="Arial"/>
          <w:sz w:val="20"/>
          <w:szCs w:val="20"/>
        </w:rPr>
        <w:t>3. W</w:t>
      </w:r>
      <w:r w:rsidR="009A1A0A">
        <w:rPr>
          <w:rFonts w:ascii="Arial" w:hAnsi="Arial" w:cs="Arial"/>
          <w:sz w:val="20"/>
          <w:szCs w:val="20"/>
        </w:rPr>
        <w:t>ydania każdemu nowemu klientowi</w:t>
      </w:r>
      <w:r>
        <w:rPr>
          <w:rFonts w:ascii="Arial" w:hAnsi="Arial" w:cs="Arial"/>
          <w:sz w:val="20"/>
          <w:szCs w:val="20"/>
        </w:rPr>
        <w:t xml:space="preserve"> do</w:t>
      </w:r>
      <w:r w:rsidR="009A1A0A">
        <w:rPr>
          <w:rFonts w:ascii="Arial" w:hAnsi="Arial" w:cs="Arial"/>
          <w:sz w:val="20"/>
          <w:szCs w:val="20"/>
        </w:rPr>
        <w:t xml:space="preserve">chodzącemu w trakcie miesiąca, </w:t>
      </w:r>
      <w:r>
        <w:rPr>
          <w:rFonts w:ascii="Arial" w:hAnsi="Arial" w:cs="Arial"/>
          <w:sz w:val="20"/>
          <w:szCs w:val="20"/>
        </w:rPr>
        <w:t>imiennego skierowania upoważniającego do korzystania z posiłków, ze wskaz</w:t>
      </w:r>
      <w:r w:rsidR="009A1A0A">
        <w:rPr>
          <w:rFonts w:ascii="Arial" w:hAnsi="Arial" w:cs="Arial"/>
          <w:sz w:val="20"/>
          <w:szCs w:val="20"/>
        </w:rPr>
        <w:t>aniem daty</w:t>
      </w:r>
      <w:r>
        <w:rPr>
          <w:rFonts w:ascii="Arial" w:hAnsi="Arial" w:cs="Arial"/>
          <w:sz w:val="20"/>
          <w:szCs w:val="20"/>
        </w:rPr>
        <w:t>, od której będzie przysługiwał gorący posiłek i nazwy li</w:t>
      </w:r>
      <w:r w:rsidR="009A1A0A">
        <w:rPr>
          <w:rFonts w:ascii="Arial" w:hAnsi="Arial" w:cs="Arial"/>
          <w:sz w:val="20"/>
          <w:szCs w:val="20"/>
        </w:rPr>
        <w:t>sty do której należy go dopisać</w:t>
      </w:r>
      <w:r>
        <w:rPr>
          <w:rFonts w:ascii="Arial" w:hAnsi="Arial" w:cs="Arial"/>
          <w:sz w:val="20"/>
          <w:szCs w:val="20"/>
        </w:rPr>
        <w:t>.</w:t>
      </w:r>
    </w:p>
    <w:p w:rsidR="00312F40" w:rsidRDefault="00FC0760" w:rsidP="0022062F">
      <w:pPr>
        <w:widowControl/>
        <w:suppressAutoHyphens w:val="0"/>
        <w:overflowPunct w:val="0"/>
        <w:autoSpaceDE w:val="0"/>
        <w:autoSpaceDN w:val="0"/>
        <w:adjustRightInd w:val="0"/>
        <w:jc w:val="both"/>
        <w:rPr>
          <w:rFonts w:ascii="Arial" w:hAnsi="Arial" w:cs="Arial"/>
          <w:sz w:val="20"/>
          <w:szCs w:val="20"/>
          <w:lang w:val="pl-PL"/>
        </w:rPr>
      </w:pPr>
      <w:r>
        <w:rPr>
          <w:rFonts w:ascii="Arial" w:hAnsi="Arial" w:cs="Arial"/>
          <w:sz w:val="20"/>
          <w:szCs w:val="20"/>
          <w:lang w:val="pl-PL"/>
        </w:rPr>
        <w:t>4. W uzasadnionych sytuacjac</w:t>
      </w:r>
      <w:r w:rsidR="009A1A0A">
        <w:rPr>
          <w:rFonts w:ascii="Arial" w:hAnsi="Arial" w:cs="Arial"/>
          <w:sz w:val="20"/>
          <w:szCs w:val="20"/>
          <w:lang w:val="pl-PL"/>
        </w:rPr>
        <w:t xml:space="preserve">h uniemożliwiających klientowi </w:t>
      </w:r>
      <w:r>
        <w:rPr>
          <w:rFonts w:ascii="Arial" w:hAnsi="Arial" w:cs="Arial"/>
          <w:sz w:val="20"/>
          <w:szCs w:val="20"/>
          <w:lang w:val="pl-PL"/>
        </w:rPr>
        <w:t>spożycie posiłku w określonym terminie w czasie obowiązywania decyzji, Wykonawca nie przygotowuje na wniosek  Zamawiającego posiłku</w:t>
      </w:r>
      <w:r w:rsidR="009A1A0A">
        <w:rPr>
          <w:rFonts w:ascii="Arial" w:hAnsi="Arial" w:cs="Arial"/>
          <w:sz w:val="20"/>
          <w:szCs w:val="20"/>
          <w:lang w:val="pl-PL"/>
        </w:rPr>
        <w:t>(</w:t>
      </w:r>
      <w:r>
        <w:rPr>
          <w:rFonts w:ascii="Arial" w:hAnsi="Arial" w:cs="Arial"/>
          <w:sz w:val="20"/>
          <w:szCs w:val="20"/>
          <w:lang w:val="pl-PL"/>
        </w:rPr>
        <w:t>ów) w tym terminie i tym samym nie żąda za ten okres zapłaty. Wniosek, o którym mowa w niniejszym punk</w:t>
      </w:r>
      <w:r w:rsidR="009A1A0A">
        <w:rPr>
          <w:rFonts w:ascii="Arial" w:hAnsi="Arial" w:cs="Arial"/>
          <w:sz w:val="20"/>
          <w:szCs w:val="20"/>
          <w:lang w:val="pl-PL"/>
        </w:rPr>
        <w:t xml:space="preserve">cie Zamawiający winien zgłosić </w:t>
      </w:r>
      <w:r>
        <w:rPr>
          <w:rFonts w:ascii="Arial" w:hAnsi="Arial" w:cs="Arial"/>
          <w:sz w:val="20"/>
          <w:szCs w:val="20"/>
          <w:lang w:val="pl-PL"/>
        </w:rPr>
        <w:t>Wykonawcy najpóźniej w dniu poprzedzającym planowaną nieobecność klienta na posiłku.</w:t>
      </w:r>
    </w:p>
    <w:p w:rsidR="00CF0243" w:rsidRPr="00CF0243" w:rsidRDefault="00CF0243" w:rsidP="00CF0243">
      <w:pPr>
        <w:widowControl/>
        <w:suppressAutoHyphens w:val="0"/>
        <w:overflowPunct w:val="0"/>
        <w:autoSpaceDE w:val="0"/>
        <w:autoSpaceDN w:val="0"/>
        <w:adjustRightInd w:val="0"/>
        <w:jc w:val="both"/>
        <w:rPr>
          <w:rFonts w:ascii="Arial" w:hAnsi="Arial" w:cs="Arial"/>
          <w:sz w:val="20"/>
          <w:szCs w:val="20"/>
          <w:lang w:val="pl-PL"/>
        </w:rPr>
      </w:pPr>
    </w:p>
    <w:p w:rsidR="00CF0243" w:rsidRDefault="00FC0760" w:rsidP="0022062F">
      <w:pPr>
        <w:tabs>
          <w:tab w:val="left" w:pos="10773"/>
        </w:tabs>
        <w:jc w:val="center"/>
        <w:rPr>
          <w:rFonts w:ascii="Arial" w:hAnsi="Arial" w:cs="Arial"/>
          <w:kern w:val="2"/>
          <w:sz w:val="20"/>
          <w:szCs w:val="20"/>
          <w:lang w:val="pl-PL" w:eastAsia="ar-SA"/>
        </w:rPr>
      </w:pPr>
      <w:r>
        <w:rPr>
          <w:rFonts w:ascii="Arial" w:hAnsi="Arial" w:cs="Arial"/>
          <w:kern w:val="2"/>
          <w:sz w:val="20"/>
          <w:szCs w:val="20"/>
          <w:lang w:val="pl-PL" w:eastAsia="ar-SA"/>
        </w:rPr>
        <w:t>§ 4</w:t>
      </w:r>
    </w:p>
    <w:p w:rsidR="00FC0760" w:rsidRPr="00CF1E5B" w:rsidRDefault="00FC0760" w:rsidP="0022062F">
      <w:pPr>
        <w:jc w:val="both"/>
        <w:rPr>
          <w:rFonts w:ascii="Arial" w:hAnsi="Arial" w:cs="Arial"/>
          <w:b/>
          <w:bCs/>
          <w:kern w:val="2"/>
          <w:sz w:val="20"/>
          <w:szCs w:val="20"/>
          <w:lang w:val="pl-PL" w:eastAsia="pl-PL"/>
        </w:rPr>
      </w:pPr>
      <w:r>
        <w:rPr>
          <w:rFonts w:ascii="Arial" w:hAnsi="Arial" w:cs="Arial"/>
          <w:b/>
          <w:bCs/>
          <w:kern w:val="2"/>
          <w:sz w:val="20"/>
          <w:szCs w:val="20"/>
          <w:lang w:val="pl-PL"/>
        </w:rPr>
        <w:t>Wykonawca  zobowiązuje się do:</w:t>
      </w:r>
    </w:p>
    <w:p w:rsidR="00FC0760" w:rsidRDefault="00FC0760" w:rsidP="0022062F">
      <w:pPr>
        <w:tabs>
          <w:tab w:val="left" w:pos="0"/>
        </w:tabs>
        <w:jc w:val="both"/>
        <w:rPr>
          <w:rFonts w:ascii="Arial" w:hAnsi="Arial" w:cs="Arial"/>
          <w:kern w:val="2"/>
          <w:sz w:val="20"/>
          <w:szCs w:val="20"/>
          <w:lang w:val="pl-PL" w:eastAsia="pl-PL"/>
        </w:rPr>
      </w:pPr>
      <w:r>
        <w:rPr>
          <w:rFonts w:ascii="Arial" w:hAnsi="Arial" w:cs="Arial"/>
          <w:sz w:val="20"/>
          <w:szCs w:val="20"/>
          <w:lang w:val="pl-PL"/>
        </w:rPr>
        <w:t>1. Przygotowywania p</w:t>
      </w:r>
      <w:r w:rsidR="009A1A0A">
        <w:rPr>
          <w:rFonts w:ascii="Arial" w:hAnsi="Arial" w:cs="Arial"/>
          <w:sz w:val="20"/>
          <w:szCs w:val="20"/>
          <w:lang w:val="pl-PL"/>
        </w:rPr>
        <w:t xml:space="preserve">osiłków ze świeżych komponentów z uwzględnieniem </w:t>
      </w:r>
      <w:r>
        <w:rPr>
          <w:rFonts w:ascii="Arial" w:hAnsi="Arial" w:cs="Arial"/>
          <w:sz w:val="20"/>
          <w:szCs w:val="20"/>
          <w:lang w:val="pl-PL"/>
        </w:rPr>
        <w:t>prawidłowych wartości odżywczych i kalorycznych przy zapewnieniu gramatury określonej w kalku</w:t>
      </w:r>
      <w:r w:rsidR="009A1A0A">
        <w:rPr>
          <w:rFonts w:ascii="Arial" w:hAnsi="Arial" w:cs="Arial"/>
          <w:sz w:val="20"/>
          <w:szCs w:val="20"/>
          <w:lang w:val="pl-PL"/>
        </w:rPr>
        <w:t>lacji stanowiącej załącznik nr 2</w:t>
      </w:r>
      <w:r>
        <w:rPr>
          <w:rFonts w:ascii="Arial" w:hAnsi="Arial" w:cs="Arial"/>
          <w:sz w:val="20"/>
          <w:szCs w:val="20"/>
          <w:lang w:val="pl-PL"/>
        </w:rPr>
        <w:t xml:space="preserve"> do</w:t>
      </w:r>
      <w:r w:rsidR="00982C4F">
        <w:rPr>
          <w:rFonts w:ascii="Arial" w:hAnsi="Arial" w:cs="Arial"/>
          <w:sz w:val="20"/>
          <w:szCs w:val="20"/>
          <w:lang w:val="pl-PL"/>
        </w:rPr>
        <w:t xml:space="preserve"> SIWZ i</w:t>
      </w:r>
      <w:r>
        <w:rPr>
          <w:rFonts w:ascii="Arial" w:hAnsi="Arial" w:cs="Arial"/>
          <w:sz w:val="20"/>
          <w:szCs w:val="20"/>
          <w:lang w:val="pl-PL"/>
        </w:rPr>
        <w:t xml:space="preserve"> niniejszej umowy.  </w:t>
      </w:r>
    </w:p>
    <w:p w:rsidR="006A2793" w:rsidRDefault="00FC0760" w:rsidP="0022062F">
      <w:pPr>
        <w:tabs>
          <w:tab w:val="left" w:pos="0"/>
        </w:tabs>
        <w:jc w:val="both"/>
        <w:rPr>
          <w:rFonts w:ascii="Arial" w:hAnsi="Arial" w:cs="Arial"/>
          <w:kern w:val="2"/>
          <w:sz w:val="20"/>
          <w:szCs w:val="20"/>
          <w:lang w:val="pl-PL"/>
        </w:rPr>
      </w:pPr>
      <w:r>
        <w:rPr>
          <w:rFonts w:ascii="Arial" w:hAnsi="Arial" w:cs="Arial"/>
          <w:sz w:val="20"/>
          <w:szCs w:val="20"/>
          <w:lang w:val="pl-PL"/>
        </w:rPr>
        <w:t>2. Wydawania gorących posiłków codziennie</w:t>
      </w:r>
      <w:r w:rsidR="006A2793">
        <w:rPr>
          <w:rFonts w:ascii="Arial" w:hAnsi="Arial" w:cs="Arial"/>
          <w:sz w:val="20"/>
          <w:szCs w:val="20"/>
          <w:lang w:val="pl-PL"/>
        </w:rPr>
        <w:t xml:space="preserve"> (w tym w dni wolne </w:t>
      </w:r>
      <w:r w:rsidR="009A1A0A">
        <w:rPr>
          <w:rFonts w:ascii="Arial" w:hAnsi="Arial" w:cs="Arial"/>
          <w:sz w:val="20"/>
          <w:szCs w:val="20"/>
          <w:lang w:val="pl-PL"/>
        </w:rPr>
        <w:t>oraz święta</w:t>
      </w:r>
      <w:r>
        <w:rPr>
          <w:rFonts w:ascii="Arial" w:hAnsi="Arial" w:cs="Arial"/>
          <w:sz w:val="20"/>
          <w:szCs w:val="20"/>
          <w:lang w:val="pl-PL"/>
        </w:rPr>
        <w:t>)</w:t>
      </w:r>
      <w:r w:rsidR="00D6258F">
        <w:rPr>
          <w:rFonts w:ascii="Arial" w:hAnsi="Arial" w:cs="Arial"/>
          <w:sz w:val="20"/>
          <w:szCs w:val="20"/>
          <w:lang w:val="pl-PL"/>
        </w:rPr>
        <w:t xml:space="preserve"> przez ……godziny, tj. w </w:t>
      </w:r>
      <w:r>
        <w:rPr>
          <w:rFonts w:ascii="Arial" w:hAnsi="Arial" w:cs="Arial"/>
          <w:sz w:val="20"/>
          <w:szCs w:val="20"/>
          <w:lang w:val="pl-PL"/>
        </w:rPr>
        <w:t>godzinac</w:t>
      </w:r>
      <w:r w:rsidR="00D6258F">
        <w:rPr>
          <w:rFonts w:ascii="Arial" w:hAnsi="Arial" w:cs="Arial"/>
          <w:sz w:val="20"/>
          <w:szCs w:val="20"/>
          <w:lang w:val="pl-PL"/>
        </w:rPr>
        <w:t xml:space="preserve">h </w:t>
      </w:r>
      <w:r w:rsidR="00D6258F">
        <w:rPr>
          <w:rFonts w:ascii="Arial" w:hAnsi="Arial" w:cs="Arial"/>
          <w:kern w:val="2"/>
          <w:sz w:val="20"/>
          <w:szCs w:val="20"/>
          <w:lang w:val="pl-PL"/>
        </w:rPr>
        <w:t xml:space="preserve">od ………. do ………………………w lokalu </w:t>
      </w:r>
      <w:r>
        <w:rPr>
          <w:rFonts w:ascii="Arial" w:hAnsi="Arial" w:cs="Arial"/>
          <w:kern w:val="2"/>
          <w:sz w:val="20"/>
          <w:szCs w:val="20"/>
          <w:lang w:val="pl-PL"/>
        </w:rPr>
        <w:t>mieszczącym się w Dąbrowie Górniczej przy   ul. ....................................................</w:t>
      </w:r>
      <w:r w:rsidR="00D6258F">
        <w:rPr>
          <w:rFonts w:ascii="Arial" w:hAnsi="Arial" w:cs="Arial"/>
          <w:kern w:val="2"/>
          <w:sz w:val="20"/>
          <w:szCs w:val="20"/>
          <w:lang w:val="pl-PL"/>
        </w:rPr>
        <w:t xml:space="preserve"> ...............</w:t>
      </w:r>
      <w:r w:rsidR="006A2793">
        <w:rPr>
          <w:rFonts w:ascii="Arial" w:hAnsi="Arial" w:cs="Arial"/>
          <w:kern w:val="2"/>
          <w:sz w:val="20"/>
          <w:szCs w:val="20"/>
          <w:lang w:val="pl-PL"/>
        </w:rPr>
        <w:t xml:space="preserve"> </w:t>
      </w:r>
      <w:r w:rsidR="006A2793" w:rsidRPr="006A2793">
        <w:rPr>
          <w:rFonts w:ascii="Arial" w:hAnsi="Arial" w:cs="Arial"/>
          <w:kern w:val="2"/>
          <w:sz w:val="20"/>
          <w:szCs w:val="20"/>
          <w:lang w:val="pl-PL"/>
        </w:rPr>
        <w:t>Zabrania się Wykonawcy dokonywania zamiany gorącego posiłku na suchy prowiant.</w:t>
      </w:r>
      <w:r w:rsidR="006A2793">
        <w:rPr>
          <w:rFonts w:ascii="Arial" w:hAnsi="Arial" w:cs="Arial"/>
          <w:sz w:val="20"/>
          <w:szCs w:val="20"/>
          <w:lang w:val="pl-PL"/>
        </w:rPr>
        <w:t xml:space="preserve">     </w:t>
      </w:r>
    </w:p>
    <w:p w:rsidR="00D6258F" w:rsidRDefault="00D6258F" w:rsidP="0022062F">
      <w:pPr>
        <w:tabs>
          <w:tab w:val="left" w:pos="0"/>
        </w:tabs>
        <w:jc w:val="both"/>
        <w:rPr>
          <w:rFonts w:ascii="Arial" w:hAnsi="Arial" w:cs="Arial"/>
          <w:kern w:val="2"/>
          <w:sz w:val="20"/>
          <w:szCs w:val="20"/>
          <w:lang w:val="pl-PL" w:eastAsia="pl-PL"/>
        </w:rPr>
      </w:pPr>
      <w:r>
        <w:rPr>
          <w:rFonts w:ascii="Arial" w:hAnsi="Arial" w:cs="Arial"/>
          <w:kern w:val="2"/>
          <w:sz w:val="20"/>
          <w:szCs w:val="20"/>
          <w:lang w:val="pl-PL"/>
        </w:rPr>
        <w:t>3.</w:t>
      </w:r>
      <w:r w:rsidR="009A1A0A">
        <w:rPr>
          <w:rFonts w:ascii="Arial" w:hAnsi="Arial" w:cs="Arial"/>
          <w:kern w:val="2"/>
          <w:sz w:val="20"/>
          <w:szCs w:val="20"/>
          <w:lang w:val="pl-PL"/>
        </w:rPr>
        <w:t xml:space="preserve"> </w:t>
      </w:r>
      <w:r>
        <w:rPr>
          <w:rFonts w:ascii="Arial" w:hAnsi="Arial" w:cs="Arial"/>
          <w:kern w:val="2"/>
          <w:sz w:val="20"/>
          <w:szCs w:val="20"/>
          <w:lang w:val="pl-PL"/>
        </w:rPr>
        <w:t>Posiłki będą przygotowywane w………………………………………………………………………………</w:t>
      </w:r>
    </w:p>
    <w:p w:rsidR="00FC0760" w:rsidRDefault="00D6258F" w:rsidP="0022062F">
      <w:pPr>
        <w:tabs>
          <w:tab w:val="left" w:pos="0"/>
        </w:tabs>
        <w:jc w:val="both"/>
        <w:rPr>
          <w:rFonts w:ascii="Arial" w:hAnsi="Arial" w:cs="Arial"/>
          <w:kern w:val="2"/>
          <w:sz w:val="20"/>
          <w:szCs w:val="20"/>
          <w:lang w:val="pl-PL"/>
        </w:rPr>
      </w:pPr>
      <w:r>
        <w:rPr>
          <w:rFonts w:ascii="Arial" w:hAnsi="Arial" w:cs="Arial"/>
          <w:kern w:val="2"/>
          <w:sz w:val="20"/>
          <w:szCs w:val="20"/>
          <w:lang w:val="pl-PL"/>
        </w:rPr>
        <w:t>4</w:t>
      </w:r>
      <w:r w:rsidR="00FC0760">
        <w:rPr>
          <w:rFonts w:ascii="Arial" w:hAnsi="Arial" w:cs="Arial"/>
          <w:kern w:val="2"/>
          <w:sz w:val="20"/>
          <w:szCs w:val="20"/>
          <w:lang w:val="pl-PL"/>
        </w:rPr>
        <w:t>. Posiłki będą urozmaicone według uznania Wykonawcy.</w:t>
      </w:r>
    </w:p>
    <w:p w:rsidR="00FC0760" w:rsidRDefault="00D6258F" w:rsidP="0022062F">
      <w:pPr>
        <w:tabs>
          <w:tab w:val="left" w:pos="0"/>
        </w:tabs>
        <w:jc w:val="both"/>
        <w:rPr>
          <w:rFonts w:ascii="Arial" w:hAnsi="Arial" w:cs="Arial"/>
          <w:kern w:val="2"/>
          <w:sz w:val="20"/>
          <w:szCs w:val="20"/>
          <w:lang w:val="pl-PL"/>
        </w:rPr>
      </w:pPr>
      <w:r>
        <w:rPr>
          <w:rFonts w:ascii="Arial" w:hAnsi="Arial" w:cs="Arial"/>
          <w:kern w:val="2"/>
          <w:sz w:val="20"/>
          <w:szCs w:val="20"/>
          <w:lang w:val="pl-PL"/>
        </w:rPr>
        <w:t>5</w:t>
      </w:r>
      <w:r w:rsidR="00FC0760">
        <w:rPr>
          <w:rFonts w:ascii="Arial" w:hAnsi="Arial" w:cs="Arial"/>
          <w:kern w:val="2"/>
          <w:sz w:val="20"/>
          <w:szCs w:val="20"/>
          <w:lang w:val="pl-PL"/>
        </w:rPr>
        <w:t>. Wydawania posiłku w naczyniach</w:t>
      </w:r>
      <w:r w:rsidR="009A1A0A">
        <w:rPr>
          <w:rFonts w:ascii="Arial" w:hAnsi="Arial" w:cs="Arial"/>
          <w:kern w:val="2"/>
          <w:sz w:val="20"/>
          <w:szCs w:val="20"/>
          <w:lang w:val="pl-PL"/>
        </w:rPr>
        <w:t xml:space="preserve"> jednorazowych lub w naczyniach</w:t>
      </w:r>
      <w:r w:rsidR="00FC0760">
        <w:rPr>
          <w:rFonts w:ascii="Arial" w:hAnsi="Arial" w:cs="Arial"/>
          <w:kern w:val="2"/>
          <w:sz w:val="20"/>
          <w:szCs w:val="20"/>
          <w:lang w:val="pl-PL"/>
        </w:rPr>
        <w:t xml:space="preserve"> wielorazowych przy zachowaniu  przepisów higienicznych  dotyczących mycia naczyń  i stosowania dopuszczonych przez SANEPID środków myjących.</w:t>
      </w:r>
    </w:p>
    <w:p w:rsidR="00FC0760" w:rsidRDefault="00D6258F" w:rsidP="0022062F">
      <w:pPr>
        <w:tabs>
          <w:tab w:val="left" w:pos="0"/>
        </w:tabs>
        <w:jc w:val="both"/>
        <w:rPr>
          <w:rFonts w:ascii="Arial" w:hAnsi="Arial" w:cs="Arial"/>
          <w:kern w:val="2"/>
          <w:sz w:val="20"/>
          <w:szCs w:val="20"/>
          <w:lang w:val="pl-PL"/>
        </w:rPr>
      </w:pPr>
      <w:r>
        <w:rPr>
          <w:rFonts w:ascii="Arial" w:hAnsi="Arial" w:cs="Arial"/>
          <w:kern w:val="2"/>
          <w:sz w:val="20"/>
          <w:szCs w:val="20"/>
          <w:lang w:val="pl-PL"/>
        </w:rPr>
        <w:t>6</w:t>
      </w:r>
      <w:r w:rsidR="00FC0760">
        <w:rPr>
          <w:rFonts w:ascii="Arial" w:hAnsi="Arial" w:cs="Arial"/>
          <w:kern w:val="2"/>
          <w:sz w:val="20"/>
          <w:szCs w:val="20"/>
          <w:lang w:val="pl-PL"/>
        </w:rPr>
        <w:t>. Wydawania posiłków na podstawie otrzyman</w:t>
      </w:r>
      <w:r w:rsidR="006E5448">
        <w:rPr>
          <w:rFonts w:ascii="Arial" w:hAnsi="Arial" w:cs="Arial"/>
          <w:kern w:val="2"/>
          <w:sz w:val="20"/>
          <w:szCs w:val="20"/>
          <w:lang w:val="pl-PL"/>
        </w:rPr>
        <w:t xml:space="preserve">ego </w:t>
      </w:r>
      <w:r w:rsidR="00FC0760">
        <w:rPr>
          <w:rFonts w:ascii="Arial" w:hAnsi="Arial" w:cs="Arial"/>
          <w:kern w:val="2"/>
          <w:sz w:val="20"/>
          <w:szCs w:val="20"/>
          <w:lang w:val="pl-PL"/>
        </w:rPr>
        <w:t>od upoważnionych pracowników Zamawiającego wykaz</w:t>
      </w:r>
      <w:r w:rsidR="00046040">
        <w:rPr>
          <w:rFonts w:ascii="Arial" w:hAnsi="Arial" w:cs="Arial"/>
          <w:kern w:val="2"/>
          <w:sz w:val="20"/>
          <w:szCs w:val="20"/>
          <w:lang w:val="pl-PL"/>
        </w:rPr>
        <w:t>ów</w:t>
      </w:r>
      <w:r w:rsidR="00FC0760">
        <w:rPr>
          <w:rFonts w:ascii="Arial" w:hAnsi="Arial" w:cs="Arial"/>
          <w:kern w:val="2"/>
          <w:sz w:val="20"/>
          <w:szCs w:val="20"/>
          <w:lang w:val="pl-PL"/>
        </w:rPr>
        <w:t xml:space="preserve"> osób korzystających z pomocy społecznej w formie gorącego posiłku</w:t>
      </w:r>
      <w:r w:rsidR="00046040">
        <w:rPr>
          <w:rFonts w:ascii="Arial" w:hAnsi="Arial" w:cs="Arial"/>
          <w:kern w:val="2"/>
          <w:sz w:val="20"/>
          <w:szCs w:val="20"/>
          <w:lang w:val="pl-PL"/>
        </w:rPr>
        <w:t>.</w:t>
      </w:r>
    </w:p>
    <w:p w:rsidR="00FC0760" w:rsidRDefault="00D6258F" w:rsidP="0022062F">
      <w:pPr>
        <w:tabs>
          <w:tab w:val="left" w:pos="0"/>
        </w:tabs>
        <w:jc w:val="both"/>
        <w:rPr>
          <w:rFonts w:ascii="Arial" w:hAnsi="Arial" w:cs="Arial"/>
          <w:kern w:val="2"/>
          <w:sz w:val="20"/>
          <w:szCs w:val="20"/>
          <w:lang w:val="pl-PL"/>
        </w:rPr>
      </w:pPr>
      <w:r>
        <w:rPr>
          <w:rFonts w:ascii="Arial" w:hAnsi="Arial" w:cs="Arial"/>
          <w:kern w:val="2"/>
          <w:sz w:val="20"/>
          <w:szCs w:val="20"/>
          <w:lang w:val="pl-PL"/>
        </w:rPr>
        <w:t>7</w:t>
      </w:r>
      <w:r w:rsidR="00FC0760">
        <w:rPr>
          <w:rFonts w:ascii="Arial" w:hAnsi="Arial" w:cs="Arial"/>
          <w:kern w:val="2"/>
          <w:sz w:val="20"/>
          <w:szCs w:val="20"/>
          <w:lang w:val="pl-PL"/>
        </w:rPr>
        <w:t>. Dopisywania klientów, którzy w trakcie trwania miesiąca zostali z</w:t>
      </w:r>
      <w:r w:rsidR="00A35291">
        <w:rPr>
          <w:rFonts w:ascii="Arial" w:hAnsi="Arial" w:cs="Arial"/>
          <w:kern w:val="2"/>
          <w:sz w:val="20"/>
          <w:szCs w:val="20"/>
          <w:lang w:val="pl-PL"/>
        </w:rPr>
        <w:t>akwalifikowani do korzystania z </w:t>
      </w:r>
      <w:r w:rsidR="00FC0760">
        <w:rPr>
          <w:rFonts w:ascii="Arial" w:hAnsi="Arial" w:cs="Arial"/>
          <w:kern w:val="2"/>
          <w:sz w:val="20"/>
          <w:szCs w:val="20"/>
          <w:lang w:val="pl-PL"/>
        </w:rPr>
        <w:t>pomocy społecznej w formie gorącego posiłku do wykaz</w:t>
      </w:r>
      <w:r w:rsidR="00046040">
        <w:rPr>
          <w:rFonts w:ascii="Arial" w:hAnsi="Arial" w:cs="Arial"/>
          <w:kern w:val="2"/>
          <w:sz w:val="20"/>
          <w:szCs w:val="20"/>
          <w:lang w:val="pl-PL"/>
        </w:rPr>
        <w:t>ów</w:t>
      </w:r>
      <w:r w:rsidR="00FC0760">
        <w:rPr>
          <w:rFonts w:ascii="Arial" w:hAnsi="Arial" w:cs="Arial"/>
          <w:kern w:val="2"/>
          <w:sz w:val="20"/>
          <w:szCs w:val="20"/>
          <w:lang w:val="pl-PL"/>
        </w:rPr>
        <w:t>, o których mowa w § 3 pkt 1 na podstawie imiennego skierowania wydanego klientowi przez uprawn</w:t>
      </w:r>
      <w:r w:rsidR="003241A4">
        <w:rPr>
          <w:rFonts w:ascii="Arial" w:hAnsi="Arial" w:cs="Arial"/>
          <w:kern w:val="2"/>
          <w:sz w:val="20"/>
          <w:szCs w:val="20"/>
          <w:lang w:val="pl-PL"/>
        </w:rPr>
        <w:t>ionego pracownika Zamawiającego</w:t>
      </w:r>
      <w:r w:rsidR="00FC0760">
        <w:rPr>
          <w:rFonts w:ascii="Arial" w:hAnsi="Arial" w:cs="Arial"/>
          <w:kern w:val="2"/>
          <w:sz w:val="20"/>
          <w:szCs w:val="20"/>
          <w:lang w:val="pl-PL"/>
        </w:rPr>
        <w:t>.</w:t>
      </w:r>
    </w:p>
    <w:p w:rsidR="00FC0760" w:rsidRDefault="00D6258F" w:rsidP="0022062F">
      <w:pPr>
        <w:tabs>
          <w:tab w:val="left" w:pos="0"/>
        </w:tabs>
        <w:jc w:val="both"/>
        <w:rPr>
          <w:rFonts w:ascii="Arial" w:hAnsi="Arial" w:cs="Arial"/>
          <w:kern w:val="2"/>
          <w:sz w:val="20"/>
          <w:szCs w:val="20"/>
          <w:lang w:val="pl-PL"/>
        </w:rPr>
      </w:pPr>
      <w:r>
        <w:rPr>
          <w:rFonts w:ascii="Arial" w:hAnsi="Arial" w:cs="Arial"/>
          <w:kern w:val="2"/>
          <w:sz w:val="20"/>
          <w:szCs w:val="20"/>
          <w:lang w:val="pl-PL"/>
        </w:rPr>
        <w:t>8</w:t>
      </w:r>
      <w:r w:rsidR="00FC0760">
        <w:rPr>
          <w:rFonts w:ascii="Arial" w:hAnsi="Arial" w:cs="Arial"/>
          <w:kern w:val="2"/>
          <w:sz w:val="20"/>
          <w:szCs w:val="20"/>
          <w:lang w:val="pl-PL"/>
        </w:rPr>
        <w:t>. U</w:t>
      </w:r>
      <w:r w:rsidR="003241A4">
        <w:rPr>
          <w:rFonts w:ascii="Arial" w:hAnsi="Arial" w:cs="Arial"/>
          <w:kern w:val="2"/>
          <w:sz w:val="20"/>
          <w:szCs w:val="20"/>
          <w:lang w:val="pl-PL"/>
        </w:rPr>
        <w:t xml:space="preserve">dokumentowania wydania posiłku </w:t>
      </w:r>
      <w:r w:rsidR="00FC0760">
        <w:rPr>
          <w:rFonts w:ascii="Arial" w:hAnsi="Arial" w:cs="Arial"/>
          <w:kern w:val="2"/>
          <w:sz w:val="20"/>
          <w:szCs w:val="20"/>
          <w:lang w:val="pl-PL"/>
        </w:rPr>
        <w:t>poprzez własnoręczne potwierdzenie pobrania posiłku od klientów Zamawiającego korzystających z posiłków.</w:t>
      </w:r>
    </w:p>
    <w:p w:rsidR="00FC0760" w:rsidRDefault="00D6258F" w:rsidP="0022062F">
      <w:pPr>
        <w:tabs>
          <w:tab w:val="left" w:pos="0"/>
        </w:tabs>
        <w:jc w:val="both"/>
        <w:rPr>
          <w:rFonts w:ascii="Arial" w:hAnsi="Arial" w:cs="Arial"/>
          <w:kern w:val="2"/>
          <w:sz w:val="20"/>
          <w:szCs w:val="20"/>
          <w:lang w:val="pl-PL"/>
        </w:rPr>
      </w:pPr>
      <w:r>
        <w:rPr>
          <w:rFonts w:ascii="Arial" w:hAnsi="Arial" w:cs="Arial"/>
          <w:kern w:val="2"/>
          <w:sz w:val="20"/>
          <w:szCs w:val="20"/>
          <w:lang w:val="pl-PL"/>
        </w:rPr>
        <w:t>9</w:t>
      </w:r>
      <w:r w:rsidR="00FC0760">
        <w:rPr>
          <w:rFonts w:ascii="Arial" w:hAnsi="Arial" w:cs="Arial"/>
          <w:kern w:val="2"/>
          <w:sz w:val="20"/>
          <w:szCs w:val="20"/>
          <w:lang w:val="pl-PL"/>
        </w:rPr>
        <w:t>. Wywieszania w jadłodajni tygodniowego jadłospisu wraz z gramaturą, a po zakończonym miesiącu dostarczania tygodniowych jadłospisów Zamawiającemu.</w:t>
      </w:r>
    </w:p>
    <w:p w:rsidR="00FC0760" w:rsidRDefault="00D6258F" w:rsidP="0022062F">
      <w:pPr>
        <w:tabs>
          <w:tab w:val="left" w:pos="0"/>
        </w:tabs>
        <w:jc w:val="both"/>
        <w:rPr>
          <w:rFonts w:ascii="Arial" w:hAnsi="Arial" w:cs="Arial"/>
          <w:kern w:val="2"/>
          <w:sz w:val="20"/>
          <w:szCs w:val="20"/>
          <w:lang w:val="pl-PL"/>
        </w:rPr>
      </w:pPr>
      <w:r>
        <w:rPr>
          <w:rFonts w:ascii="Arial" w:hAnsi="Arial" w:cs="Arial"/>
          <w:kern w:val="2"/>
          <w:sz w:val="20"/>
          <w:szCs w:val="20"/>
          <w:lang w:val="pl-PL"/>
        </w:rPr>
        <w:t>10</w:t>
      </w:r>
      <w:r w:rsidR="00FC0760">
        <w:rPr>
          <w:rFonts w:ascii="Arial" w:hAnsi="Arial" w:cs="Arial"/>
          <w:kern w:val="2"/>
          <w:sz w:val="20"/>
          <w:szCs w:val="20"/>
          <w:lang w:val="pl-PL"/>
        </w:rPr>
        <w:t>. Ponoszenia pełnej odpowiedzialności za przestrzeganie zasad systemu HACCP oraz zapewnienia właściwej jakości zdrowotnej żywności. Pracownicy przygotowujący  i wydający p</w:t>
      </w:r>
      <w:r w:rsidR="006D7EB8">
        <w:rPr>
          <w:rFonts w:ascii="Arial" w:hAnsi="Arial" w:cs="Arial"/>
          <w:kern w:val="2"/>
          <w:sz w:val="20"/>
          <w:szCs w:val="20"/>
          <w:lang w:val="pl-PL"/>
        </w:rPr>
        <w:t>osiłki muszą mieć ważne badania</w:t>
      </w:r>
      <w:r w:rsidR="00FC0760">
        <w:rPr>
          <w:rFonts w:ascii="Arial" w:hAnsi="Arial" w:cs="Arial"/>
          <w:kern w:val="2"/>
          <w:sz w:val="20"/>
          <w:szCs w:val="20"/>
          <w:lang w:val="pl-PL"/>
        </w:rPr>
        <w:t>, określone właściwymi przepisami Sanepid.</w:t>
      </w:r>
    </w:p>
    <w:p w:rsidR="00FC0760" w:rsidRDefault="00FC0760" w:rsidP="0022062F">
      <w:pPr>
        <w:tabs>
          <w:tab w:val="left" w:pos="0"/>
        </w:tabs>
        <w:jc w:val="both"/>
        <w:rPr>
          <w:rFonts w:ascii="Arial" w:hAnsi="Arial" w:cs="Arial"/>
          <w:kern w:val="2"/>
          <w:sz w:val="20"/>
          <w:szCs w:val="20"/>
          <w:lang w:val="pl-PL"/>
        </w:rPr>
      </w:pPr>
      <w:r>
        <w:rPr>
          <w:rFonts w:ascii="Arial" w:hAnsi="Arial" w:cs="Arial"/>
          <w:kern w:val="2"/>
          <w:sz w:val="20"/>
          <w:szCs w:val="20"/>
          <w:lang w:val="pl-PL"/>
        </w:rPr>
        <w:t>1</w:t>
      </w:r>
      <w:r w:rsidR="00D6258F">
        <w:rPr>
          <w:rFonts w:ascii="Arial" w:hAnsi="Arial" w:cs="Arial"/>
          <w:kern w:val="2"/>
          <w:sz w:val="20"/>
          <w:szCs w:val="20"/>
          <w:lang w:val="pl-PL"/>
        </w:rPr>
        <w:t>1</w:t>
      </w:r>
      <w:r>
        <w:rPr>
          <w:rFonts w:ascii="Arial" w:hAnsi="Arial" w:cs="Arial"/>
          <w:kern w:val="2"/>
          <w:sz w:val="20"/>
          <w:szCs w:val="20"/>
          <w:lang w:val="pl-PL"/>
        </w:rPr>
        <w:t>. Ponoszenia pełnej odpowiedzialności za przestrzeganie zasad dotyczących przygotowywania i podawania posiłków zgodnie z wymogami i przepisami SANEPIDU. Ponoszenie pełnej odpowiedzialności za przestrzeganie zasad przeciwpożarowych</w:t>
      </w:r>
      <w:r w:rsidR="003436B9">
        <w:rPr>
          <w:rFonts w:ascii="Arial" w:hAnsi="Arial" w:cs="Arial"/>
          <w:kern w:val="2"/>
          <w:sz w:val="20"/>
          <w:szCs w:val="20"/>
          <w:lang w:val="pl-PL"/>
        </w:rPr>
        <w:t>.</w:t>
      </w:r>
    </w:p>
    <w:p w:rsidR="00FC0760" w:rsidRDefault="00FC0760" w:rsidP="0022062F">
      <w:pPr>
        <w:tabs>
          <w:tab w:val="left" w:pos="0"/>
        </w:tabs>
        <w:jc w:val="both"/>
        <w:rPr>
          <w:rFonts w:ascii="Arial" w:hAnsi="Arial" w:cs="Arial"/>
          <w:kern w:val="2"/>
          <w:sz w:val="20"/>
          <w:szCs w:val="20"/>
          <w:lang w:val="pl-PL"/>
        </w:rPr>
      </w:pPr>
      <w:r>
        <w:rPr>
          <w:rFonts w:ascii="Arial" w:hAnsi="Arial" w:cs="Arial"/>
          <w:kern w:val="2"/>
          <w:sz w:val="20"/>
          <w:szCs w:val="20"/>
          <w:lang w:val="pl-PL"/>
        </w:rPr>
        <w:t>1</w:t>
      </w:r>
      <w:r w:rsidR="00D6258F">
        <w:rPr>
          <w:rFonts w:ascii="Arial" w:hAnsi="Arial" w:cs="Arial"/>
          <w:kern w:val="2"/>
          <w:sz w:val="20"/>
          <w:szCs w:val="20"/>
          <w:lang w:val="pl-PL"/>
        </w:rPr>
        <w:t>2</w:t>
      </w:r>
      <w:r w:rsidR="003241A4">
        <w:rPr>
          <w:rFonts w:ascii="Arial" w:hAnsi="Arial" w:cs="Arial"/>
          <w:kern w:val="2"/>
          <w:sz w:val="20"/>
          <w:szCs w:val="20"/>
          <w:lang w:val="pl-PL"/>
        </w:rPr>
        <w:t>.  Posiadania decyzji (</w:t>
      </w:r>
      <w:r>
        <w:rPr>
          <w:rFonts w:ascii="Arial" w:hAnsi="Arial" w:cs="Arial"/>
          <w:kern w:val="2"/>
          <w:sz w:val="20"/>
          <w:szCs w:val="20"/>
          <w:lang w:val="pl-PL"/>
        </w:rPr>
        <w:t xml:space="preserve">zezwolenie) właściwego inspektora sanitarnego o dopuszczeniu obiektu do przygotowywania w nim posiłków w zbiorowym żywieniu. </w:t>
      </w:r>
    </w:p>
    <w:p w:rsidR="00FC0760" w:rsidRDefault="00FC0760" w:rsidP="0022062F">
      <w:pPr>
        <w:tabs>
          <w:tab w:val="left" w:pos="0"/>
        </w:tabs>
        <w:jc w:val="both"/>
        <w:rPr>
          <w:rFonts w:ascii="Arial" w:hAnsi="Arial" w:cs="Arial"/>
          <w:kern w:val="2"/>
          <w:sz w:val="20"/>
          <w:szCs w:val="20"/>
          <w:lang w:val="pl-PL"/>
        </w:rPr>
      </w:pPr>
      <w:r>
        <w:rPr>
          <w:rFonts w:ascii="Arial" w:hAnsi="Arial" w:cs="Arial"/>
          <w:kern w:val="2"/>
          <w:sz w:val="20"/>
          <w:szCs w:val="20"/>
          <w:lang w:val="pl-PL"/>
        </w:rPr>
        <w:t>1</w:t>
      </w:r>
      <w:r w:rsidR="00D6258F">
        <w:rPr>
          <w:rFonts w:ascii="Arial" w:hAnsi="Arial" w:cs="Arial"/>
          <w:kern w:val="2"/>
          <w:sz w:val="20"/>
          <w:szCs w:val="20"/>
          <w:lang w:val="pl-PL"/>
        </w:rPr>
        <w:t>3</w:t>
      </w:r>
      <w:r>
        <w:rPr>
          <w:rFonts w:ascii="Arial" w:hAnsi="Arial" w:cs="Arial"/>
          <w:kern w:val="2"/>
          <w:sz w:val="20"/>
          <w:szCs w:val="20"/>
          <w:lang w:val="pl-PL"/>
        </w:rPr>
        <w:t>. Pobierania i przechowywania próbki k</w:t>
      </w:r>
      <w:r w:rsidR="00046040">
        <w:rPr>
          <w:rFonts w:ascii="Arial" w:hAnsi="Arial" w:cs="Arial"/>
          <w:kern w:val="2"/>
          <w:sz w:val="20"/>
          <w:szCs w:val="20"/>
          <w:lang w:val="pl-PL"/>
        </w:rPr>
        <w:t xml:space="preserve">ażdej składowej części potrawy </w:t>
      </w:r>
      <w:r>
        <w:rPr>
          <w:rFonts w:ascii="Arial" w:hAnsi="Arial" w:cs="Arial"/>
          <w:kern w:val="2"/>
          <w:sz w:val="20"/>
          <w:szCs w:val="20"/>
          <w:lang w:val="pl-PL"/>
        </w:rPr>
        <w:t>z dostarczonej partii żywnoś</w:t>
      </w:r>
      <w:r w:rsidR="003241A4">
        <w:rPr>
          <w:rFonts w:ascii="Arial" w:hAnsi="Arial" w:cs="Arial"/>
          <w:kern w:val="2"/>
          <w:sz w:val="20"/>
          <w:szCs w:val="20"/>
          <w:lang w:val="pl-PL"/>
        </w:rPr>
        <w:t xml:space="preserve">ci w ilościach niezbędnych do </w:t>
      </w:r>
      <w:r>
        <w:rPr>
          <w:rFonts w:ascii="Arial" w:hAnsi="Arial" w:cs="Arial"/>
          <w:kern w:val="2"/>
          <w:sz w:val="20"/>
          <w:szCs w:val="20"/>
          <w:lang w:val="pl-PL"/>
        </w:rPr>
        <w:t>przeprowadzenia bad</w:t>
      </w:r>
      <w:r w:rsidR="00046040">
        <w:rPr>
          <w:rFonts w:ascii="Arial" w:hAnsi="Arial" w:cs="Arial"/>
          <w:kern w:val="2"/>
          <w:sz w:val="20"/>
          <w:szCs w:val="20"/>
          <w:lang w:val="pl-PL"/>
        </w:rPr>
        <w:t xml:space="preserve">ań </w:t>
      </w:r>
      <w:r w:rsidR="00766774">
        <w:rPr>
          <w:rFonts w:ascii="Arial" w:hAnsi="Arial" w:cs="Arial"/>
          <w:kern w:val="2"/>
          <w:sz w:val="20"/>
          <w:szCs w:val="20"/>
          <w:lang w:val="pl-PL"/>
        </w:rPr>
        <w:t>laboratoryjnych – zgodnie z </w:t>
      </w:r>
      <w:r>
        <w:rPr>
          <w:rFonts w:ascii="Arial" w:hAnsi="Arial" w:cs="Arial"/>
          <w:kern w:val="2"/>
          <w:sz w:val="20"/>
          <w:szCs w:val="20"/>
          <w:lang w:val="pl-PL"/>
        </w:rPr>
        <w:t>obowiązującymi przepisami.</w:t>
      </w:r>
    </w:p>
    <w:p w:rsidR="00FC0760" w:rsidRDefault="00FC0760" w:rsidP="0022062F">
      <w:pPr>
        <w:tabs>
          <w:tab w:val="left" w:pos="0"/>
        </w:tabs>
        <w:jc w:val="both"/>
        <w:rPr>
          <w:rFonts w:ascii="Arial" w:hAnsi="Arial" w:cs="Arial"/>
          <w:kern w:val="2"/>
          <w:sz w:val="20"/>
          <w:szCs w:val="20"/>
          <w:lang w:val="pl-PL"/>
        </w:rPr>
      </w:pPr>
      <w:r>
        <w:rPr>
          <w:rFonts w:ascii="Arial" w:hAnsi="Arial" w:cs="Arial"/>
          <w:kern w:val="2"/>
          <w:sz w:val="20"/>
          <w:szCs w:val="20"/>
          <w:lang w:val="pl-PL"/>
        </w:rPr>
        <w:t>1</w:t>
      </w:r>
      <w:r w:rsidR="00D6258F">
        <w:rPr>
          <w:rFonts w:ascii="Arial" w:hAnsi="Arial" w:cs="Arial"/>
          <w:kern w:val="2"/>
          <w:sz w:val="20"/>
          <w:szCs w:val="20"/>
          <w:lang w:val="pl-PL"/>
        </w:rPr>
        <w:t>4</w:t>
      </w:r>
      <w:r>
        <w:rPr>
          <w:rFonts w:ascii="Arial" w:hAnsi="Arial" w:cs="Arial"/>
          <w:kern w:val="2"/>
          <w:sz w:val="20"/>
          <w:szCs w:val="20"/>
          <w:lang w:val="pl-PL"/>
        </w:rPr>
        <w:t>. Powiadomienia uprawnionego pracownika Zamawiającego o nieobecności k</w:t>
      </w:r>
      <w:r w:rsidR="003436B9">
        <w:rPr>
          <w:rFonts w:ascii="Arial" w:hAnsi="Arial" w:cs="Arial"/>
          <w:kern w:val="2"/>
          <w:sz w:val="20"/>
          <w:szCs w:val="20"/>
          <w:lang w:val="pl-PL"/>
        </w:rPr>
        <w:t>lienta przez okres co najmniej jednego dnia</w:t>
      </w:r>
      <w:r>
        <w:rPr>
          <w:rFonts w:ascii="Arial" w:hAnsi="Arial" w:cs="Arial"/>
          <w:kern w:val="2"/>
          <w:sz w:val="20"/>
          <w:szCs w:val="20"/>
          <w:lang w:val="pl-PL"/>
        </w:rPr>
        <w:t xml:space="preserve">. </w:t>
      </w:r>
    </w:p>
    <w:p w:rsidR="00FC0760" w:rsidRDefault="00FC0760" w:rsidP="0022062F">
      <w:pPr>
        <w:tabs>
          <w:tab w:val="left" w:pos="473"/>
        </w:tabs>
        <w:jc w:val="both"/>
        <w:rPr>
          <w:rFonts w:ascii="Arial" w:hAnsi="Arial" w:cs="Arial"/>
          <w:kern w:val="2"/>
          <w:sz w:val="20"/>
          <w:szCs w:val="20"/>
          <w:lang w:val="pl-PL"/>
        </w:rPr>
      </w:pPr>
      <w:r>
        <w:rPr>
          <w:rFonts w:ascii="Arial" w:hAnsi="Arial" w:cs="Arial"/>
          <w:kern w:val="2"/>
          <w:sz w:val="20"/>
          <w:szCs w:val="20"/>
          <w:lang w:val="pl-PL"/>
        </w:rPr>
        <w:t>1</w:t>
      </w:r>
      <w:r w:rsidR="00D6258F">
        <w:rPr>
          <w:rFonts w:ascii="Arial" w:hAnsi="Arial" w:cs="Arial"/>
          <w:kern w:val="2"/>
          <w:sz w:val="20"/>
          <w:szCs w:val="20"/>
          <w:lang w:val="pl-PL"/>
        </w:rPr>
        <w:t>5</w:t>
      </w:r>
      <w:r>
        <w:rPr>
          <w:rFonts w:ascii="Arial" w:hAnsi="Arial" w:cs="Arial"/>
          <w:kern w:val="2"/>
          <w:sz w:val="20"/>
          <w:szCs w:val="20"/>
          <w:lang w:val="pl-PL"/>
        </w:rPr>
        <w:t xml:space="preserve">. W przypadku nieobecności klienta w wyznaczonych godzinach w danym dniu, klient nie otrzymuje zaległego posiłku w dniu następnym. </w:t>
      </w:r>
    </w:p>
    <w:p w:rsidR="00FC0760" w:rsidRDefault="00FC0760" w:rsidP="0022062F">
      <w:pPr>
        <w:tabs>
          <w:tab w:val="left" w:pos="0"/>
        </w:tabs>
        <w:jc w:val="both"/>
        <w:rPr>
          <w:rFonts w:ascii="Arial" w:hAnsi="Arial" w:cs="Arial"/>
          <w:kern w:val="2"/>
          <w:sz w:val="20"/>
          <w:szCs w:val="20"/>
          <w:lang w:val="pl-PL"/>
        </w:rPr>
      </w:pPr>
      <w:r>
        <w:rPr>
          <w:rFonts w:ascii="Arial" w:hAnsi="Arial" w:cs="Arial"/>
          <w:kern w:val="2"/>
          <w:sz w:val="20"/>
          <w:szCs w:val="20"/>
          <w:lang w:val="pl-PL"/>
        </w:rPr>
        <w:t>1</w:t>
      </w:r>
      <w:r w:rsidR="00614345">
        <w:rPr>
          <w:rFonts w:ascii="Arial" w:hAnsi="Arial" w:cs="Arial"/>
          <w:kern w:val="2"/>
          <w:sz w:val="20"/>
          <w:szCs w:val="20"/>
          <w:lang w:val="pl-PL"/>
        </w:rPr>
        <w:t>6</w:t>
      </w:r>
      <w:r>
        <w:rPr>
          <w:rFonts w:ascii="Arial" w:hAnsi="Arial" w:cs="Arial"/>
          <w:kern w:val="2"/>
          <w:sz w:val="20"/>
          <w:szCs w:val="20"/>
          <w:lang w:val="pl-PL"/>
        </w:rPr>
        <w:t>. Udostępnienia Zamawiającemu niezbędnych dokumentów i  informacji w celu przeprowadzenia kontroli poprawności realizacji postanowień niniejszej umowy.</w:t>
      </w:r>
    </w:p>
    <w:p w:rsidR="00FC0760" w:rsidRDefault="00FC0760" w:rsidP="0022062F">
      <w:pPr>
        <w:tabs>
          <w:tab w:val="left" w:pos="473"/>
        </w:tabs>
        <w:jc w:val="both"/>
        <w:rPr>
          <w:rFonts w:ascii="Arial" w:hAnsi="Arial" w:cs="Arial"/>
          <w:kern w:val="2"/>
          <w:sz w:val="20"/>
          <w:szCs w:val="20"/>
          <w:lang w:val="pl-PL"/>
        </w:rPr>
      </w:pPr>
      <w:r>
        <w:rPr>
          <w:rFonts w:ascii="Arial" w:hAnsi="Arial" w:cs="Arial"/>
          <w:kern w:val="2"/>
          <w:sz w:val="20"/>
          <w:szCs w:val="20"/>
          <w:lang w:val="pl-PL"/>
        </w:rPr>
        <w:t>1</w:t>
      </w:r>
      <w:r w:rsidR="00614345">
        <w:rPr>
          <w:rFonts w:ascii="Arial" w:hAnsi="Arial" w:cs="Arial"/>
          <w:kern w:val="2"/>
          <w:sz w:val="20"/>
          <w:szCs w:val="20"/>
          <w:lang w:val="pl-PL"/>
        </w:rPr>
        <w:t>7</w:t>
      </w:r>
      <w:r>
        <w:rPr>
          <w:rFonts w:ascii="Arial" w:hAnsi="Arial" w:cs="Arial"/>
          <w:kern w:val="2"/>
          <w:sz w:val="20"/>
          <w:szCs w:val="20"/>
          <w:lang w:val="pl-PL"/>
        </w:rPr>
        <w:t xml:space="preserve">. Przyjęcia odpowiedzialności za szkody wyrządzone przez klientów Zamawiającego. Strony ustalają przez to, iż Zamawiający nie odpowiada za ewentualne szkody, powstałe w wyniku zachowań kierowanych przez niego na posiłki klientów. </w:t>
      </w:r>
    </w:p>
    <w:p w:rsidR="002C4A9C" w:rsidRDefault="00C42640" w:rsidP="0022062F">
      <w:pPr>
        <w:tabs>
          <w:tab w:val="left" w:pos="540"/>
        </w:tabs>
        <w:jc w:val="both"/>
        <w:rPr>
          <w:rFonts w:ascii="Arial" w:hAnsi="Arial" w:cs="Arial"/>
          <w:sz w:val="20"/>
          <w:szCs w:val="20"/>
          <w:lang w:val="pl-PL"/>
        </w:rPr>
      </w:pPr>
      <w:r>
        <w:rPr>
          <w:rFonts w:ascii="Arial" w:hAnsi="Arial" w:cs="Arial"/>
          <w:kern w:val="2"/>
          <w:sz w:val="20"/>
          <w:szCs w:val="20"/>
          <w:lang w:val="pl-PL"/>
        </w:rPr>
        <w:lastRenderedPageBreak/>
        <w:t>18</w:t>
      </w:r>
      <w:r w:rsidRPr="00052A16">
        <w:rPr>
          <w:rFonts w:ascii="Arial" w:hAnsi="Arial" w:cs="Arial"/>
          <w:kern w:val="2"/>
          <w:sz w:val="20"/>
          <w:szCs w:val="20"/>
          <w:lang w:val="pl-PL"/>
        </w:rPr>
        <w:t xml:space="preserve">. </w:t>
      </w:r>
      <w:r w:rsidR="002C4A9C" w:rsidRPr="00052A16">
        <w:rPr>
          <w:rFonts w:ascii="Arial" w:hAnsi="Arial" w:cs="Arial"/>
          <w:sz w:val="20"/>
          <w:szCs w:val="20"/>
          <w:lang w:val="pl-PL"/>
        </w:rPr>
        <w:t xml:space="preserve">Wymagane jest, żeby osoba, która będzie przygotowywała gorące posiłki była zatrudniona na podstawie umowy o pracę, gdyż czynności te polegają  na wykonywaniu pracy w sposób określony w art. 22 </w:t>
      </w:r>
      <w:r w:rsidR="002C4A9C" w:rsidRPr="00052A16">
        <w:rPr>
          <w:rFonts w:ascii="Arial" w:hAnsi="Arial" w:cs="Arial"/>
          <w:kern w:val="2"/>
          <w:sz w:val="20"/>
          <w:szCs w:val="20"/>
        </w:rPr>
        <w:t xml:space="preserve">§ </w:t>
      </w:r>
      <w:r w:rsidR="00D92FE9">
        <w:rPr>
          <w:rFonts w:ascii="Arial" w:hAnsi="Arial" w:cs="Arial"/>
          <w:kern w:val="2"/>
          <w:sz w:val="20"/>
          <w:szCs w:val="20"/>
        </w:rPr>
        <w:t xml:space="preserve">1 </w:t>
      </w:r>
      <w:r w:rsidR="002C4A9C" w:rsidRPr="00052A16">
        <w:rPr>
          <w:rFonts w:ascii="Arial" w:hAnsi="Arial" w:cs="Arial"/>
          <w:sz w:val="20"/>
          <w:szCs w:val="20"/>
          <w:lang w:val="pl-PL"/>
        </w:rPr>
        <w:t>ustawy  z dnia 26 czerwca  1974 – kodeks pracy (Dz. U. z 2016 r., poz. 1666).</w:t>
      </w:r>
      <w:r w:rsidR="002C4A9C">
        <w:rPr>
          <w:rFonts w:ascii="Arial" w:hAnsi="Arial" w:cs="Arial"/>
          <w:sz w:val="20"/>
          <w:szCs w:val="20"/>
          <w:lang w:val="pl-PL"/>
        </w:rPr>
        <w:t xml:space="preserve"> </w:t>
      </w:r>
    </w:p>
    <w:p w:rsidR="002C4A9C" w:rsidRPr="00F4466B" w:rsidRDefault="002C4A9C" w:rsidP="0022062F">
      <w:pPr>
        <w:contextualSpacing/>
        <w:jc w:val="both"/>
        <w:rPr>
          <w:rFonts w:ascii="Arial" w:hAnsi="Arial" w:cs="Arial"/>
          <w:sz w:val="20"/>
          <w:szCs w:val="20"/>
        </w:rPr>
      </w:pPr>
      <w:r>
        <w:rPr>
          <w:rFonts w:ascii="Arial" w:hAnsi="Arial" w:cs="Arial"/>
          <w:sz w:val="20"/>
          <w:szCs w:val="20"/>
          <w:lang w:val="pl-PL"/>
        </w:rPr>
        <w:t>18</w:t>
      </w:r>
      <w:r w:rsidRPr="00F4466B">
        <w:rPr>
          <w:rFonts w:ascii="Arial" w:hAnsi="Arial" w:cs="Arial"/>
          <w:sz w:val="20"/>
          <w:szCs w:val="20"/>
          <w:lang w:val="pl-PL"/>
        </w:rPr>
        <w:t>.1</w:t>
      </w:r>
      <w:r w:rsidRPr="00F4466B">
        <w:rPr>
          <w:rFonts w:ascii="Arial" w:hAnsi="Arial" w:cs="Arial"/>
        </w:rPr>
        <w:t xml:space="preserve"> </w:t>
      </w:r>
      <w:r w:rsidRPr="00F4466B">
        <w:rPr>
          <w:rFonts w:ascii="Arial" w:hAnsi="Arial" w:cs="Arial"/>
          <w:sz w:val="20"/>
          <w:szCs w:val="20"/>
        </w:rPr>
        <w:t>W trakcie realizacji zamówienia Zamawiający uprawniony jest do wykonywania czynności kontrolnych wobec Wykonawcy odnośnie spełniania przez Wykonawcę lub Podwykonawcę wymogu zatrudnienia na podstawie umowy o pracę osób wyk</w:t>
      </w:r>
      <w:r w:rsidR="006D7EB8">
        <w:rPr>
          <w:rFonts w:ascii="Arial" w:hAnsi="Arial" w:cs="Arial"/>
          <w:sz w:val="20"/>
          <w:szCs w:val="20"/>
        </w:rPr>
        <w:t>onujących wskazane w punkcie 18</w:t>
      </w:r>
      <w:r w:rsidRPr="00F4466B">
        <w:rPr>
          <w:rFonts w:ascii="Arial" w:hAnsi="Arial" w:cs="Arial"/>
          <w:sz w:val="20"/>
          <w:szCs w:val="20"/>
        </w:rPr>
        <w:t xml:space="preserve"> czynności. Zamawiający uprawniony jest w szczególności do: </w:t>
      </w:r>
    </w:p>
    <w:p w:rsidR="002C4A9C" w:rsidRPr="00F4466B" w:rsidRDefault="002C4A9C" w:rsidP="0022062F">
      <w:pPr>
        <w:pStyle w:val="Akapitzlist"/>
        <w:numPr>
          <w:ilvl w:val="0"/>
          <w:numId w:val="25"/>
        </w:numPr>
        <w:tabs>
          <w:tab w:val="left" w:pos="284"/>
        </w:tabs>
        <w:spacing w:after="0" w:line="240" w:lineRule="auto"/>
        <w:ind w:left="0" w:firstLine="0"/>
        <w:contextualSpacing/>
        <w:jc w:val="both"/>
        <w:rPr>
          <w:rFonts w:ascii="Arial" w:hAnsi="Arial" w:cs="Arial"/>
          <w:sz w:val="20"/>
          <w:szCs w:val="20"/>
        </w:rPr>
      </w:pPr>
      <w:r w:rsidRPr="00F4466B">
        <w:rPr>
          <w:rFonts w:ascii="Arial" w:hAnsi="Arial" w:cs="Arial"/>
          <w:sz w:val="20"/>
          <w:szCs w:val="20"/>
        </w:rPr>
        <w:t>żądania oświadczeń i dokumentów w zakresie potwierdzenia spełniania ww. wymogów i dokonywania ich oceny,</w:t>
      </w:r>
    </w:p>
    <w:p w:rsidR="00312F40" w:rsidRDefault="002C4A9C" w:rsidP="0022062F">
      <w:pPr>
        <w:pStyle w:val="Akapitzlist"/>
        <w:numPr>
          <w:ilvl w:val="0"/>
          <w:numId w:val="25"/>
        </w:numPr>
        <w:tabs>
          <w:tab w:val="left" w:pos="284"/>
        </w:tabs>
        <w:spacing w:after="0" w:line="240" w:lineRule="auto"/>
        <w:ind w:left="0" w:firstLine="0"/>
        <w:contextualSpacing/>
        <w:jc w:val="both"/>
        <w:rPr>
          <w:rFonts w:ascii="Arial" w:hAnsi="Arial" w:cs="Arial"/>
          <w:sz w:val="20"/>
          <w:szCs w:val="20"/>
        </w:rPr>
      </w:pPr>
      <w:r w:rsidRPr="00F4466B">
        <w:rPr>
          <w:rFonts w:ascii="Arial" w:hAnsi="Arial" w:cs="Arial"/>
          <w:sz w:val="20"/>
          <w:szCs w:val="20"/>
        </w:rPr>
        <w:t>przeprowadzania kontroli na miejscu wykonywania świadczenia</w:t>
      </w:r>
      <w:r>
        <w:rPr>
          <w:rFonts w:ascii="Arial" w:hAnsi="Arial" w:cs="Arial"/>
          <w:sz w:val="20"/>
          <w:szCs w:val="20"/>
        </w:rPr>
        <w:t xml:space="preserve"> i</w:t>
      </w:r>
      <w:r w:rsidRPr="00C42640">
        <w:rPr>
          <w:rFonts w:ascii="Arial" w:hAnsi="Arial" w:cs="Arial"/>
          <w:sz w:val="20"/>
          <w:szCs w:val="20"/>
        </w:rPr>
        <w:t xml:space="preserve"> </w:t>
      </w:r>
      <w:r w:rsidRPr="00F4466B">
        <w:rPr>
          <w:rFonts w:ascii="Arial" w:hAnsi="Arial" w:cs="Arial"/>
          <w:sz w:val="20"/>
          <w:szCs w:val="20"/>
        </w:rPr>
        <w:t>żądania wyjaśnień w przypadku wątpliwości w zakresie potwierdzenia spełniania ww. wymogów</w:t>
      </w:r>
      <w:r>
        <w:rPr>
          <w:rFonts w:ascii="Arial" w:hAnsi="Arial" w:cs="Arial"/>
          <w:sz w:val="20"/>
          <w:szCs w:val="20"/>
        </w:rPr>
        <w:t>.</w:t>
      </w:r>
    </w:p>
    <w:p w:rsidR="00CF0243" w:rsidRDefault="0022062F" w:rsidP="0022062F">
      <w:pPr>
        <w:pStyle w:val="Akapitzlist"/>
        <w:tabs>
          <w:tab w:val="left" w:pos="284"/>
        </w:tabs>
        <w:spacing w:after="0" w:line="240" w:lineRule="auto"/>
        <w:ind w:left="0"/>
        <w:contextualSpacing/>
        <w:jc w:val="both"/>
        <w:rPr>
          <w:rFonts w:ascii="Arial" w:hAnsi="Arial" w:cs="Arial"/>
          <w:kern w:val="2"/>
          <w:sz w:val="20"/>
          <w:szCs w:val="20"/>
        </w:rPr>
      </w:pPr>
      <w:r>
        <w:rPr>
          <w:rFonts w:ascii="Arial" w:hAnsi="Arial" w:cs="Arial"/>
          <w:sz w:val="20"/>
          <w:szCs w:val="20"/>
        </w:rPr>
        <w:t xml:space="preserve">18.2 Nie spełnienie wymogu, o którym mowa powyżej skutkować będzie nałożeniem kary umownej zgodnie z </w:t>
      </w:r>
      <w:r>
        <w:rPr>
          <w:rFonts w:ascii="Arial" w:hAnsi="Arial" w:cs="Arial"/>
          <w:kern w:val="2"/>
          <w:sz w:val="20"/>
          <w:szCs w:val="20"/>
        </w:rPr>
        <w:t>§ 8 pkt. 7 umowy.</w:t>
      </w:r>
    </w:p>
    <w:p w:rsidR="0022062F" w:rsidRPr="0022062F" w:rsidRDefault="0022062F" w:rsidP="0022062F">
      <w:pPr>
        <w:pStyle w:val="Akapitzlist"/>
        <w:tabs>
          <w:tab w:val="left" w:pos="284"/>
        </w:tabs>
        <w:spacing w:after="0" w:line="240" w:lineRule="auto"/>
        <w:ind w:left="0"/>
        <w:contextualSpacing/>
        <w:jc w:val="both"/>
        <w:rPr>
          <w:rFonts w:ascii="Arial" w:hAnsi="Arial" w:cs="Arial"/>
          <w:sz w:val="20"/>
          <w:szCs w:val="20"/>
        </w:rPr>
      </w:pPr>
      <w:r w:rsidRPr="0022062F">
        <w:rPr>
          <w:rFonts w:ascii="Arial" w:hAnsi="Arial" w:cs="Arial"/>
          <w:kern w:val="2"/>
          <w:sz w:val="20"/>
          <w:szCs w:val="20"/>
        </w:rPr>
        <w:t xml:space="preserve">19. </w:t>
      </w:r>
      <w:r>
        <w:rPr>
          <w:rFonts w:ascii="Arial" w:hAnsi="Arial" w:cs="Arial"/>
          <w:sz w:val="20"/>
          <w:szCs w:val="20"/>
        </w:rPr>
        <w:t>Wykonawca zobowiązuje się do</w:t>
      </w:r>
      <w:r w:rsidRPr="0022062F">
        <w:rPr>
          <w:rFonts w:ascii="Arial" w:hAnsi="Arial" w:cs="Arial"/>
          <w:sz w:val="20"/>
          <w:szCs w:val="20"/>
        </w:rPr>
        <w:t xml:space="preserve"> przestrzegania przez personel pełnej tajemnicy słu</w:t>
      </w:r>
      <w:r>
        <w:rPr>
          <w:rFonts w:ascii="Arial" w:hAnsi="Arial" w:cs="Arial"/>
          <w:sz w:val="20"/>
          <w:szCs w:val="20"/>
        </w:rPr>
        <w:t xml:space="preserve">żbowej </w:t>
      </w:r>
      <w:r>
        <w:rPr>
          <w:rFonts w:ascii="Arial" w:hAnsi="Arial" w:cs="Arial"/>
          <w:sz w:val="20"/>
          <w:szCs w:val="20"/>
        </w:rPr>
        <w:br/>
        <w:t>w zakresie wykonywanych</w:t>
      </w:r>
      <w:r w:rsidRPr="0022062F">
        <w:rPr>
          <w:rFonts w:ascii="Arial" w:hAnsi="Arial" w:cs="Arial"/>
          <w:sz w:val="20"/>
          <w:szCs w:val="20"/>
        </w:rPr>
        <w:t xml:space="preserve"> obowiązków oraz przestrzegania och</w:t>
      </w:r>
      <w:r>
        <w:rPr>
          <w:rFonts w:ascii="Arial" w:hAnsi="Arial" w:cs="Arial"/>
          <w:sz w:val="20"/>
          <w:szCs w:val="20"/>
        </w:rPr>
        <w:t>rony danych osobowych klientów korzystających z pomocy społecznej w formie gorącego posiłku</w:t>
      </w:r>
      <w:r w:rsidRPr="0022062F">
        <w:rPr>
          <w:rFonts w:ascii="Arial" w:hAnsi="Arial" w:cs="Arial"/>
          <w:sz w:val="20"/>
          <w:szCs w:val="20"/>
        </w:rPr>
        <w:t>. Wykonawca zobowiązuje się ponadto do przedsięwzięcia środków przewidzianych w przepisach art. 36-</w:t>
      </w:r>
      <w:smartTag w:uri="urn:schemas-microsoft-com:office:smarttags" w:element="metricconverter">
        <w:smartTagPr>
          <w:attr w:name="ProductID" w:val="39 a"/>
        </w:smartTagPr>
        <w:r w:rsidRPr="0022062F">
          <w:rPr>
            <w:rFonts w:ascii="Arial" w:hAnsi="Arial" w:cs="Arial"/>
            <w:sz w:val="20"/>
            <w:szCs w:val="20"/>
          </w:rPr>
          <w:t>39 a</w:t>
        </w:r>
      </w:smartTag>
      <w:r w:rsidRPr="0022062F">
        <w:rPr>
          <w:rFonts w:ascii="Arial" w:hAnsi="Arial" w:cs="Arial"/>
          <w:sz w:val="20"/>
          <w:szCs w:val="20"/>
        </w:rPr>
        <w:t xml:space="preserve"> ustawy o ochronie danych osobowych </w:t>
      </w:r>
      <w:r>
        <w:rPr>
          <w:rFonts w:ascii="Arial" w:hAnsi="Arial" w:cs="Arial"/>
          <w:sz w:val="20"/>
          <w:szCs w:val="20"/>
        </w:rPr>
        <w:br/>
      </w:r>
      <w:r w:rsidRPr="0022062F">
        <w:rPr>
          <w:rFonts w:ascii="Arial" w:hAnsi="Arial" w:cs="Arial"/>
          <w:sz w:val="20"/>
          <w:szCs w:val="20"/>
        </w:rPr>
        <w:t>w celu ochrony powierzonych mu do przetwarzania danych w związku realizacją niniejszego zamówienia. Ze względu na fakt, iż Zamawiający powierza Wykonawcy dane osobowe klientów, Wykonawca zobowiązany jest do podpisania umowy powierzenia danych osobowych</w:t>
      </w:r>
      <w:r>
        <w:rPr>
          <w:rFonts w:ascii="Arial" w:hAnsi="Arial" w:cs="Arial"/>
          <w:sz w:val="20"/>
          <w:szCs w:val="20"/>
        </w:rPr>
        <w:t xml:space="preserve"> – załącznik nr 3</w:t>
      </w:r>
      <w:r w:rsidRPr="0022062F">
        <w:rPr>
          <w:rFonts w:ascii="Arial" w:hAnsi="Arial" w:cs="Arial"/>
          <w:sz w:val="20"/>
          <w:szCs w:val="20"/>
        </w:rPr>
        <w:t xml:space="preserve"> do umowy. Osoby przy pomocy których Wykonawca realizował będzie umowę muszą posiadać stosowne upoważnienia do przetwarzania danych.</w:t>
      </w:r>
    </w:p>
    <w:p w:rsidR="0022062F" w:rsidRPr="00CF0243" w:rsidRDefault="0022062F" w:rsidP="0022062F">
      <w:pPr>
        <w:pStyle w:val="Akapitzlist"/>
        <w:tabs>
          <w:tab w:val="left" w:pos="284"/>
        </w:tabs>
        <w:spacing w:after="0" w:line="240" w:lineRule="auto"/>
        <w:ind w:left="0"/>
        <w:contextualSpacing/>
        <w:jc w:val="both"/>
        <w:rPr>
          <w:rFonts w:ascii="Arial" w:hAnsi="Arial" w:cs="Arial"/>
          <w:sz w:val="20"/>
          <w:szCs w:val="20"/>
        </w:rPr>
      </w:pPr>
    </w:p>
    <w:p w:rsidR="00CF0243" w:rsidRDefault="00FC0760" w:rsidP="0022062F">
      <w:pPr>
        <w:jc w:val="center"/>
        <w:rPr>
          <w:rFonts w:ascii="Arial" w:hAnsi="Arial" w:cs="Arial"/>
          <w:kern w:val="2"/>
          <w:sz w:val="20"/>
          <w:szCs w:val="20"/>
          <w:lang w:val="pl-PL" w:eastAsia="ar-SA"/>
        </w:rPr>
      </w:pPr>
      <w:r>
        <w:rPr>
          <w:rFonts w:ascii="Arial" w:hAnsi="Arial" w:cs="Arial"/>
          <w:kern w:val="2"/>
          <w:sz w:val="20"/>
          <w:szCs w:val="20"/>
          <w:lang w:val="pl-PL" w:eastAsia="ar-SA"/>
        </w:rPr>
        <w:t>§ 5</w:t>
      </w:r>
    </w:p>
    <w:p w:rsidR="00FC0760" w:rsidRDefault="00FC0760" w:rsidP="00655B83">
      <w:pPr>
        <w:rPr>
          <w:rFonts w:ascii="Arial" w:hAnsi="Arial" w:cs="Arial"/>
          <w:b/>
          <w:bCs/>
          <w:kern w:val="2"/>
          <w:sz w:val="20"/>
          <w:szCs w:val="20"/>
          <w:lang w:val="pl-PL" w:eastAsia="pl-PL"/>
        </w:rPr>
      </w:pPr>
      <w:r>
        <w:rPr>
          <w:rFonts w:ascii="Arial" w:hAnsi="Arial" w:cs="Arial"/>
          <w:b/>
          <w:bCs/>
          <w:kern w:val="2"/>
          <w:sz w:val="20"/>
          <w:szCs w:val="20"/>
          <w:lang w:val="pl-PL"/>
        </w:rPr>
        <w:t xml:space="preserve">Sposób zarządzania </w:t>
      </w:r>
    </w:p>
    <w:p w:rsidR="00FC0760" w:rsidRDefault="00FC0760" w:rsidP="00655B83">
      <w:pPr>
        <w:jc w:val="both"/>
        <w:rPr>
          <w:rFonts w:ascii="Arial" w:hAnsi="Arial" w:cs="Arial"/>
          <w:kern w:val="2"/>
          <w:sz w:val="20"/>
          <w:szCs w:val="20"/>
          <w:lang w:val="pl-PL"/>
        </w:rPr>
      </w:pPr>
      <w:r>
        <w:rPr>
          <w:rFonts w:ascii="Arial" w:hAnsi="Arial" w:cs="Arial"/>
          <w:kern w:val="2"/>
          <w:sz w:val="20"/>
          <w:szCs w:val="20"/>
          <w:lang w:val="pl-PL"/>
        </w:rPr>
        <w:t>1. Do bezpośredniej współpracy przy wykonaniu niniejszej umowy upoważnione są osoby:</w:t>
      </w:r>
    </w:p>
    <w:p w:rsidR="00CF0243" w:rsidRDefault="00CF0243" w:rsidP="00655B83">
      <w:pPr>
        <w:jc w:val="both"/>
        <w:rPr>
          <w:rFonts w:ascii="Arial" w:hAnsi="Arial" w:cs="Arial"/>
          <w:kern w:val="2"/>
          <w:sz w:val="20"/>
          <w:szCs w:val="20"/>
          <w:lang w:val="pl-PL"/>
        </w:rPr>
      </w:pPr>
    </w:p>
    <w:p w:rsidR="00FC0760" w:rsidRDefault="00FC0760" w:rsidP="00655B83">
      <w:pPr>
        <w:jc w:val="both"/>
        <w:rPr>
          <w:rFonts w:ascii="Arial" w:hAnsi="Arial" w:cs="Arial"/>
          <w:kern w:val="2"/>
          <w:sz w:val="20"/>
          <w:szCs w:val="20"/>
          <w:lang w:val="pl-PL"/>
        </w:rPr>
      </w:pPr>
      <w:r>
        <w:rPr>
          <w:rFonts w:ascii="Arial" w:hAnsi="Arial" w:cs="Arial"/>
          <w:kern w:val="2"/>
          <w:sz w:val="20"/>
          <w:szCs w:val="20"/>
          <w:lang w:val="pl-PL"/>
        </w:rPr>
        <w:t>- ze strony Wykonawcy:</w:t>
      </w:r>
    </w:p>
    <w:p w:rsidR="00312F40" w:rsidRDefault="00FC0760" w:rsidP="00655B83">
      <w:pPr>
        <w:jc w:val="both"/>
        <w:rPr>
          <w:rFonts w:ascii="Arial" w:hAnsi="Arial" w:cs="Arial"/>
          <w:kern w:val="2"/>
          <w:sz w:val="20"/>
          <w:szCs w:val="20"/>
          <w:lang w:val="pl-PL"/>
        </w:rPr>
      </w:pPr>
      <w:r>
        <w:rPr>
          <w:rFonts w:ascii="Arial" w:hAnsi="Arial" w:cs="Arial"/>
          <w:kern w:val="2"/>
          <w:sz w:val="20"/>
          <w:szCs w:val="20"/>
          <w:lang w:val="pl-PL"/>
        </w:rPr>
        <w:t xml:space="preserve">………………………………                   </w:t>
      </w:r>
      <w:r w:rsidR="0039736E">
        <w:rPr>
          <w:rFonts w:ascii="Arial" w:hAnsi="Arial" w:cs="Arial"/>
          <w:kern w:val="2"/>
          <w:sz w:val="20"/>
          <w:szCs w:val="20"/>
          <w:lang w:val="pl-PL"/>
        </w:rPr>
        <w:t xml:space="preserve">         </w:t>
      </w:r>
      <w:r w:rsidR="00766774">
        <w:rPr>
          <w:rFonts w:ascii="Arial" w:hAnsi="Arial" w:cs="Arial"/>
          <w:kern w:val="2"/>
          <w:sz w:val="20"/>
          <w:szCs w:val="20"/>
          <w:lang w:val="pl-PL"/>
        </w:rPr>
        <w:t xml:space="preserve">      -</w:t>
      </w:r>
      <w:r>
        <w:rPr>
          <w:rFonts w:ascii="Arial" w:hAnsi="Arial" w:cs="Arial"/>
          <w:kern w:val="2"/>
          <w:sz w:val="20"/>
          <w:szCs w:val="20"/>
          <w:lang w:val="pl-PL"/>
        </w:rPr>
        <w:t xml:space="preserve">   </w:t>
      </w:r>
      <w:r w:rsidR="00766774">
        <w:rPr>
          <w:rFonts w:ascii="Arial" w:hAnsi="Arial" w:cs="Arial"/>
          <w:kern w:val="2"/>
          <w:sz w:val="20"/>
          <w:szCs w:val="20"/>
          <w:lang w:val="pl-PL"/>
        </w:rPr>
        <w:t xml:space="preserve">              </w:t>
      </w:r>
      <w:r>
        <w:rPr>
          <w:rFonts w:ascii="Arial" w:hAnsi="Arial" w:cs="Arial"/>
          <w:kern w:val="2"/>
          <w:sz w:val="20"/>
          <w:szCs w:val="20"/>
          <w:lang w:val="pl-PL"/>
        </w:rPr>
        <w:t>tel. …………</w:t>
      </w:r>
      <w:r w:rsidR="00766774">
        <w:rPr>
          <w:rFonts w:ascii="Arial" w:hAnsi="Arial" w:cs="Arial"/>
          <w:kern w:val="2"/>
          <w:sz w:val="20"/>
          <w:szCs w:val="20"/>
          <w:lang w:val="pl-PL"/>
        </w:rPr>
        <w:t>…………….</w:t>
      </w:r>
      <w:r>
        <w:rPr>
          <w:rFonts w:ascii="Arial" w:hAnsi="Arial" w:cs="Arial"/>
          <w:kern w:val="2"/>
          <w:sz w:val="20"/>
          <w:szCs w:val="20"/>
          <w:lang w:val="pl-PL"/>
        </w:rPr>
        <w:t>.</w:t>
      </w:r>
    </w:p>
    <w:p w:rsidR="00CF0243" w:rsidRDefault="00CF0243" w:rsidP="00655B83">
      <w:pPr>
        <w:tabs>
          <w:tab w:val="left" w:pos="510"/>
        </w:tabs>
        <w:jc w:val="both"/>
        <w:rPr>
          <w:rFonts w:ascii="Arial" w:hAnsi="Arial" w:cs="Arial"/>
          <w:kern w:val="2"/>
          <w:sz w:val="20"/>
          <w:szCs w:val="20"/>
          <w:lang w:val="pl-PL"/>
        </w:rPr>
      </w:pPr>
    </w:p>
    <w:p w:rsidR="00FC0760" w:rsidRDefault="00FC0760" w:rsidP="00655B83">
      <w:pPr>
        <w:tabs>
          <w:tab w:val="left" w:pos="510"/>
        </w:tabs>
        <w:jc w:val="both"/>
        <w:rPr>
          <w:rFonts w:ascii="Arial" w:hAnsi="Arial" w:cs="Arial"/>
          <w:kern w:val="2"/>
          <w:sz w:val="20"/>
          <w:szCs w:val="20"/>
          <w:lang w:val="pl-PL"/>
        </w:rPr>
      </w:pPr>
      <w:r>
        <w:rPr>
          <w:rFonts w:ascii="Arial" w:hAnsi="Arial" w:cs="Arial"/>
          <w:kern w:val="2"/>
          <w:sz w:val="20"/>
          <w:szCs w:val="20"/>
          <w:lang w:val="pl-PL"/>
        </w:rPr>
        <w:t>- ze strony Zamawiającego:</w:t>
      </w:r>
    </w:p>
    <w:p w:rsidR="00FC0760" w:rsidRDefault="009A1A0A" w:rsidP="00655B83">
      <w:pPr>
        <w:jc w:val="both"/>
        <w:rPr>
          <w:rFonts w:ascii="Arial" w:hAnsi="Arial" w:cs="Arial"/>
          <w:kern w:val="2"/>
          <w:sz w:val="20"/>
          <w:szCs w:val="20"/>
          <w:lang w:val="pl-PL" w:eastAsia="ar-SA"/>
        </w:rPr>
      </w:pPr>
      <w:r>
        <w:rPr>
          <w:rFonts w:ascii="Arial" w:hAnsi="Arial" w:cs="Arial"/>
          <w:kern w:val="2"/>
          <w:sz w:val="20"/>
          <w:szCs w:val="20"/>
          <w:lang w:val="pl-PL" w:eastAsia="ar-SA"/>
        </w:rPr>
        <w:t>……………………………………………..</w:t>
      </w:r>
      <w:r w:rsidR="00FC0760">
        <w:rPr>
          <w:rFonts w:ascii="Arial" w:hAnsi="Arial" w:cs="Arial"/>
          <w:kern w:val="2"/>
          <w:sz w:val="20"/>
          <w:szCs w:val="20"/>
          <w:lang w:val="pl-PL"/>
        </w:rPr>
        <w:t xml:space="preserve">              -                tel.  </w:t>
      </w:r>
      <w:r>
        <w:rPr>
          <w:rFonts w:ascii="Arial" w:hAnsi="Arial" w:cs="Arial"/>
          <w:kern w:val="2"/>
          <w:sz w:val="20"/>
          <w:szCs w:val="20"/>
          <w:lang w:val="pl-PL" w:eastAsia="ar-SA"/>
        </w:rPr>
        <w:t>………………………………</w:t>
      </w:r>
    </w:p>
    <w:p w:rsidR="0039736E" w:rsidRDefault="009A1A0A" w:rsidP="00655B83">
      <w:pPr>
        <w:jc w:val="both"/>
        <w:rPr>
          <w:rFonts w:ascii="Arial" w:hAnsi="Arial" w:cs="Arial"/>
          <w:kern w:val="2"/>
          <w:sz w:val="20"/>
          <w:szCs w:val="20"/>
          <w:lang w:val="pl-PL" w:eastAsia="ar-SA"/>
        </w:rPr>
      </w:pPr>
      <w:r>
        <w:rPr>
          <w:rFonts w:ascii="Arial" w:hAnsi="Arial" w:cs="Arial"/>
          <w:kern w:val="2"/>
          <w:sz w:val="20"/>
          <w:szCs w:val="20"/>
          <w:lang w:val="pl-PL" w:eastAsia="ar-SA"/>
        </w:rPr>
        <w:t>……………………………………………..</w:t>
      </w:r>
      <w:r>
        <w:rPr>
          <w:rFonts w:ascii="Arial" w:hAnsi="Arial" w:cs="Arial"/>
          <w:kern w:val="2"/>
          <w:sz w:val="20"/>
          <w:szCs w:val="20"/>
          <w:lang w:val="pl-PL"/>
        </w:rPr>
        <w:t xml:space="preserve">              -                tel.  </w:t>
      </w:r>
      <w:r>
        <w:rPr>
          <w:rFonts w:ascii="Arial" w:hAnsi="Arial" w:cs="Arial"/>
          <w:kern w:val="2"/>
          <w:sz w:val="20"/>
          <w:szCs w:val="20"/>
          <w:lang w:val="pl-PL" w:eastAsia="ar-SA"/>
        </w:rPr>
        <w:t>………………………………</w:t>
      </w:r>
    </w:p>
    <w:p w:rsidR="00CF0243" w:rsidRDefault="00CF0243" w:rsidP="00C043D2">
      <w:pPr>
        <w:jc w:val="center"/>
        <w:rPr>
          <w:rFonts w:ascii="Arial" w:hAnsi="Arial" w:cs="Arial"/>
          <w:kern w:val="2"/>
          <w:sz w:val="20"/>
          <w:szCs w:val="20"/>
          <w:lang w:val="pl-PL" w:eastAsia="ar-SA"/>
        </w:rPr>
      </w:pPr>
    </w:p>
    <w:p w:rsidR="00CF0243" w:rsidRDefault="00FC0760" w:rsidP="00CF0243">
      <w:pPr>
        <w:jc w:val="center"/>
        <w:rPr>
          <w:rFonts w:ascii="Arial" w:hAnsi="Arial" w:cs="Arial"/>
          <w:kern w:val="2"/>
          <w:sz w:val="20"/>
          <w:szCs w:val="20"/>
          <w:lang w:val="pl-PL" w:eastAsia="ar-SA"/>
        </w:rPr>
      </w:pPr>
      <w:r>
        <w:rPr>
          <w:rFonts w:ascii="Arial" w:hAnsi="Arial" w:cs="Arial"/>
          <w:kern w:val="2"/>
          <w:sz w:val="20"/>
          <w:szCs w:val="20"/>
          <w:lang w:val="pl-PL" w:eastAsia="ar-SA"/>
        </w:rPr>
        <w:t>§ 6</w:t>
      </w:r>
    </w:p>
    <w:p w:rsidR="00FC0760" w:rsidRDefault="00FC0760" w:rsidP="00C043D2">
      <w:pPr>
        <w:spacing w:line="100" w:lineRule="atLeast"/>
        <w:jc w:val="both"/>
        <w:rPr>
          <w:rFonts w:ascii="Arial" w:hAnsi="Arial" w:cs="Arial"/>
          <w:b/>
          <w:bCs/>
          <w:kern w:val="2"/>
          <w:sz w:val="20"/>
          <w:szCs w:val="20"/>
          <w:lang w:val="pl-PL" w:eastAsia="pl-PL"/>
        </w:rPr>
      </w:pPr>
      <w:r>
        <w:rPr>
          <w:rFonts w:ascii="Arial" w:hAnsi="Arial" w:cs="Arial"/>
          <w:b/>
          <w:bCs/>
          <w:kern w:val="2"/>
          <w:sz w:val="20"/>
          <w:szCs w:val="20"/>
          <w:lang w:val="pl-PL"/>
        </w:rPr>
        <w:t>Zapłata</w:t>
      </w:r>
    </w:p>
    <w:p w:rsidR="00FC0760" w:rsidRPr="009E3BAB" w:rsidRDefault="005D19AF" w:rsidP="00786CFA">
      <w:pPr>
        <w:pStyle w:val="Akapitzlist"/>
        <w:numPr>
          <w:ilvl w:val="4"/>
          <w:numId w:val="22"/>
        </w:numPr>
        <w:spacing w:after="0" w:line="100" w:lineRule="atLeast"/>
        <w:jc w:val="both"/>
        <w:rPr>
          <w:rFonts w:ascii="Arial" w:hAnsi="Arial" w:cs="Arial"/>
          <w:kern w:val="2"/>
          <w:sz w:val="20"/>
          <w:szCs w:val="20"/>
        </w:rPr>
      </w:pPr>
      <w:r w:rsidRPr="009E3BAB">
        <w:rPr>
          <w:rFonts w:ascii="Arial" w:hAnsi="Arial" w:cs="Arial"/>
          <w:kern w:val="2"/>
          <w:sz w:val="20"/>
          <w:szCs w:val="20"/>
        </w:rPr>
        <w:t xml:space="preserve">Strony ustalają, że zapłata za realizację przedmiotu umowy następować będzie </w:t>
      </w:r>
      <w:r w:rsidR="00E60B19" w:rsidRPr="009E3BAB">
        <w:rPr>
          <w:rFonts w:ascii="Arial" w:hAnsi="Arial" w:cs="Arial"/>
          <w:kern w:val="2"/>
          <w:sz w:val="20"/>
          <w:szCs w:val="20"/>
        </w:rPr>
        <w:t>po zakończonym miesiącu świadczenia usługi i</w:t>
      </w:r>
      <w:r w:rsidRPr="009E3BAB">
        <w:rPr>
          <w:rFonts w:ascii="Arial" w:hAnsi="Arial" w:cs="Arial"/>
          <w:kern w:val="2"/>
          <w:sz w:val="20"/>
          <w:szCs w:val="20"/>
        </w:rPr>
        <w:t xml:space="preserve"> po przedłożeniu przez Wykonawcę prawidłowo wystawionej faktury</w:t>
      </w:r>
      <w:r w:rsidR="006D7EB8">
        <w:rPr>
          <w:rFonts w:ascii="Arial" w:hAnsi="Arial" w:cs="Arial"/>
          <w:kern w:val="2"/>
          <w:sz w:val="20"/>
          <w:szCs w:val="20"/>
        </w:rPr>
        <w:t xml:space="preserve"> VAT/rachunek</w:t>
      </w:r>
      <w:r w:rsidRPr="009E3BAB">
        <w:rPr>
          <w:rFonts w:ascii="Arial" w:hAnsi="Arial" w:cs="Arial"/>
          <w:kern w:val="2"/>
          <w:sz w:val="20"/>
          <w:szCs w:val="20"/>
        </w:rPr>
        <w:t xml:space="preserve"> wraz z potwierdzonym na podstawie podpisów klien</w:t>
      </w:r>
      <w:r w:rsidR="006D7EB8">
        <w:rPr>
          <w:rFonts w:ascii="Arial" w:hAnsi="Arial" w:cs="Arial"/>
          <w:kern w:val="2"/>
          <w:sz w:val="20"/>
          <w:szCs w:val="20"/>
        </w:rPr>
        <w:t>tów wykazem osób korzystających</w:t>
      </w:r>
      <w:r w:rsidR="006D7EB8">
        <w:rPr>
          <w:rFonts w:ascii="Arial" w:hAnsi="Arial" w:cs="Arial"/>
          <w:kern w:val="2"/>
          <w:sz w:val="20"/>
          <w:szCs w:val="20"/>
        </w:rPr>
        <w:br/>
      </w:r>
      <w:r w:rsidRPr="009E3BAB">
        <w:rPr>
          <w:rFonts w:ascii="Arial" w:hAnsi="Arial" w:cs="Arial"/>
          <w:kern w:val="2"/>
          <w:sz w:val="20"/>
          <w:szCs w:val="20"/>
        </w:rPr>
        <w:t>z g</w:t>
      </w:r>
      <w:r w:rsidR="00AB5B6B">
        <w:rPr>
          <w:rFonts w:ascii="Arial" w:hAnsi="Arial" w:cs="Arial"/>
          <w:kern w:val="2"/>
          <w:sz w:val="20"/>
          <w:szCs w:val="20"/>
        </w:rPr>
        <w:t>orących posiłków, sprawdzonym</w:t>
      </w:r>
      <w:r w:rsidRPr="009E3BAB">
        <w:rPr>
          <w:rFonts w:ascii="Arial" w:hAnsi="Arial" w:cs="Arial"/>
          <w:kern w:val="2"/>
          <w:sz w:val="20"/>
          <w:szCs w:val="20"/>
        </w:rPr>
        <w:t xml:space="preserve"> przez uprawnionego pracownika Zamawiającego.</w:t>
      </w:r>
    </w:p>
    <w:p w:rsidR="00FC0760" w:rsidRDefault="00FC0760" w:rsidP="00786CFA">
      <w:pPr>
        <w:spacing w:line="100" w:lineRule="atLeast"/>
        <w:jc w:val="both"/>
        <w:rPr>
          <w:rFonts w:ascii="Arial" w:hAnsi="Arial" w:cs="Arial"/>
          <w:kern w:val="2"/>
          <w:sz w:val="20"/>
          <w:szCs w:val="20"/>
          <w:lang w:val="pl-PL"/>
        </w:rPr>
      </w:pPr>
      <w:r>
        <w:rPr>
          <w:rFonts w:ascii="Arial" w:hAnsi="Arial" w:cs="Arial"/>
          <w:kern w:val="2"/>
          <w:sz w:val="20"/>
          <w:szCs w:val="20"/>
          <w:lang w:val="pl-PL"/>
        </w:rPr>
        <w:t xml:space="preserve">2. Należność płatna będzie przelewem na rachunek bankowy Wykonawcy podany </w:t>
      </w:r>
      <w:r w:rsidR="00822492">
        <w:rPr>
          <w:rFonts w:ascii="Arial" w:hAnsi="Arial" w:cs="Arial"/>
          <w:kern w:val="2"/>
          <w:sz w:val="20"/>
          <w:szCs w:val="20"/>
          <w:lang w:val="pl-PL"/>
        </w:rPr>
        <w:t>na rachunku/ fakturze VAT w terminie do 30</w:t>
      </w:r>
      <w:r>
        <w:rPr>
          <w:rFonts w:ascii="Arial" w:hAnsi="Arial" w:cs="Arial"/>
          <w:kern w:val="2"/>
          <w:sz w:val="20"/>
          <w:szCs w:val="20"/>
          <w:lang w:val="pl-PL"/>
        </w:rPr>
        <w:t xml:space="preserve"> dni od daty dostarczenia Zamawiającemu pra</w:t>
      </w:r>
      <w:r w:rsidR="00E60B19">
        <w:rPr>
          <w:rFonts w:ascii="Arial" w:hAnsi="Arial" w:cs="Arial"/>
          <w:kern w:val="2"/>
          <w:sz w:val="20"/>
          <w:szCs w:val="20"/>
          <w:lang w:val="pl-PL"/>
        </w:rPr>
        <w:t>widłowo wystawionej</w:t>
      </w:r>
      <w:r w:rsidR="00766774">
        <w:rPr>
          <w:rFonts w:ascii="Arial" w:hAnsi="Arial" w:cs="Arial"/>
          <w:kern w:val="2"/>
          <w:sz w:val="20"/>
          <w:szCs w:val="20"/>
          <w:lang w:val="pl-PL"/>
        </w:rPr>
        <w:t xml:space="preserve"> faktury</w:t>
      </w:r>
      <w:r w:rsidR="006D7EB8">
        <w:rPr>
          <w:rFonts w:ascii="Arial" w:hAnsi="Arial" w:cs="Arial"/>
          <w:kern w:val="2"/>
          <w:sz w:val="20"/>
          <w:szCs w:val="20"/>
          <w:lang w:val="pl-PL"/>
        </w:rPr>
        <w:t xml:space="preserve"> VAT/rachunku</w:t>
      </w:r>
      <w:r w:rsidR="00766774">
        <w:rPr>
          <w:rFonts w:ascii="Arial" w:hAnsi="Arial" w:cs="Arial"/>
          <w:kern w:val="2"/>
          <w:sz w:val="20"/>
          <w:szCs w:val="20"/>
          <w:lang w:val="pl-PL"/>
        </w:rPr>
        <w:t>, z </w:t>
      </w:r>
      <w:r>
        <w:rPr>
          <w:rFonts w:ascii="Arial" w:hAnsi="Arial" w:cs="Arial"/>
          <w:kern w:val="2"/>
          <w:sz w:val="20"/>
          <w:szCs w:val="20"/>
          <w:lang w:val="pl-PL"/>
        </w:rPr>
        <w:t>wyjątkiem miesiąca grudnia, zapłata za realizację zamówienia n</w:t>
      </w:r>
      <w:r w:rsidR="00766774">
        <w:rPr>
          <w:rFonts w:ascii="Arial" w:hAnsi="Arial" w:cs="Arial"/>
          <w:kern w:val="2"/>
          <w:sz w:val="20"/>
          <w:szCs w:val="20"/>
          <w:lang w:val="pl-PL"/>
        </w:rPr>
        <w:t>astąpi w terminie uzgodnionym z </w:t>
      </w:r>
      <w:r>
        <w:rPr>
          <w:rFonts w:ascii="Arial" w:hAnsi="Arial" w:cs="Arial"/>
          <w:kern w:val="2"/>
          <w:sz w:val="20"/>
          <w:szCs w:val="20"/>
          <w:lang w:val="pl-PL"/>
        </w:rPr>
        <w:t>Głównym Księgowym Zamawiającego.</w:t>
      </w:r>
    </w:p>
    <w:p w:rsidR="00312F40" w:rsidRDefault="00FC0760" w:rsidP="00312F40">
      <w:pPr>
        <w:spacing w:line="100" w:lineRule="atLeast"/>
        <w:jc w:val="both"/>
        <w:rPr>
          <w:rFonts w:ascii="Arial" w:hAnsi="Arial" w:cs="Arial"/>
          <w:kern w:val="2"/>
          <w:sz w:val="20"/>
          <w:szCs w:val="20"/>
          <w:lang w:val="pl-PL"/>
        </w:rPr>
      </w:pPr>
      <w:r>
        <w:rPr>
          <w:rFonts w:ascii="Arial" w:hAnsi="Arial" w:cs="Arial"/>
          <w:kern w:val="2"/>
          <w:sz w:val="20"/>
          <w:szCs w:val="20"/>
          <w:lang w:val="pl-PL"/>
        </w:rPr>
        <w:t>3. Zapłata będzie zrealizowana za fak</w:t>
      </w:r>
      <w:r w:rsidR="00822492">
        <w:rPr>
          <w:rFonts w:ascii="Arial" w:hAnsi="Arial" w:cs="Arial"/>
          <w:kern w:val="2"/>
          <w:sz w:val="20"/>
          <w:szCs w:val="20"/>
          <w:lang w:val="pl-PL"/>
        </w:rPr>
        <w:t xml:space="preserve">tyczną ilość wydanych posiłków </w:t>
      </w:r>
      <w:r>
        <w:rPr>
          <w:rFonts w:ascii="Arial" w:hAnsi="Arial" w:cs="Arial"/>
          <w:kern w:val="2"/>
          <w:sz w:val="20"/>
          <w:szCs w:val="20"/>
          <w:lang w:val="pl-PL"/>
        </w:rPr>
        <w:t>zgodnie z załączonym potwierdzeniem</w:t>
      </w:r>
      <w:r w:rsidR="00222BB8">
        <w:rPr>
          <w:rFonts w:ascii="Arial" w:hAnsi="Arial" w:cs="Arial"/>
          <w:kern w:val="2"/>
          <w:sz w:val="20"/>
          <w:szCs w:val="20"/>
          <w:lang w:val="pl-PL"/>
        </w:rPr>
        <w:t>,</w:t>
      </w:r>
      <w:r>
        <w:rPr>
          <w:rFonts w:ascii="Arial" w:hAnsi="Arial" w:cs="Arial"/>
          <w:kern w:val="2"/>
          <w:sz w:val="20"/>
          <w:szCs w:val="20"/>
          <w:lang w:val="pl-PL"/>
        </w:rPr>
        <w:t xml:space="preserve"> o którym mowa w pkt 1.</w:t>
      </w:r>
    </w:p>
    <w:p w:rsidR="00CF0243" w:rsidRDefault="00CF0243" w:rsidP="00312F40">
      <w:pPr>
        <w:spacing w:line="100" w:lineRule="atLeast"/>
        <w:jc w:val="both"/>
        <w:rPr>
          <w:rFonts w:ascii="Arial" w:hAnsi="Arial" w:cs="Arial"/>
          <w:kern w:val="2"/>
          <w:sz w:val="20"/>
          <w:szCs w:val="20"/>
          <w:lang w:val="pl-PL"/>
        </w:rPr>
      </w:pPr>
    </w:p>
    <w:p w:rsidR="00CF0243" w:rsidRDefault="00FC0760" w:rsidP="00CF0243">
      <w:pPr>
        <w:tabs>
          <w:tab w:val="left" w:pos="3686"/>
        </w:tabs>
        <w:jc w:val="center"/>
        <w:rPr>
          <w:rFonts w:ascii="Arial" w:hAnsi="Arial" w:cs="Arial"/>
          <w:kern w:val="2"/>
          <w:sz w:val="20"/>
          <w:szCs w:val="20"/>
          <w:lang w:val="pl-PL" w:eastAsia="ar-SA"/>
        </w:rPr>
      </w:pPr>
      <w:r>
        <w:rPr>
          <w:rFonts w:ascii="Arial" w:hAnsi="Arial" w:cs="Arial"/>
          <w:kern w:val="2"/>
          <w:sz w:val="20"/>
          <w:szCs w:val="20"/>
          <w:lang w:val="pl-PL" w:eastAsia="ar-SA"/>
        </w:rPr>
        <w:t>§ 7</w:t>
      </w:r>
    </w:p>
    <w:p w:rsidR="00FC0760" w:rsidRDefault="00FC0760" w:rsidP="00C043D2">
      <w:pPr>
        <w:tabs>
          <w:tab w:val="left" w:pos="3686"/>
        </w:tabs>
        <w:rPr>
          <w:rFonts w:ascii="Arial" w:hAnsi="Arial" w:cs="Arial"/>
          <w:b/>
          <w:bCs/>
          <w:kern w:val="2"/>
          <w:sz w:val="20"/>
          <w:szCs w:val="20"/>
          <w:lang w:val="pl-PL" w:eastAsia="ar-SA"/>
        </w:rPr>
      </w:pPr>
      <w:r>
        <w:rPr>
          <w:rFonts w:ascii="Arial" w:hAnsi="Arial" w:cs="Arial"/>
          <w:b/>
          <w:bCs/>
          <w:kern w:val="2"/>
          <w:sz w:val="20"/>
          <w:szCs w:val="20"/>
          <w:lang w:val="pl-PL" w:eastAsia="ar-SA"/>
        </w:rPr>
        <w:t>Zmiana umowy</w:t>
      </w:r>
    </w:p>
    <w:p w:rsidR="00822492" w:rsidRPr="003E055D" w:rsidRDefault="00FC0760" w:rsidP="003E055D">
      <w:pPr>
        <w:pStyle w:val="Akapitzlist"/>
        <w:numPr>
          <w:ilvl w:val="5"/>
          <w:numId w:val="22"/>
        </w:numPr>
        <w:shd w:val="clear" w:color="auto" w:fill="FFFFFF"/>
        <w:tabs>
          <w:tab w:val="left" w:pos="720"/>
        </w:tabs>
        <w:spacing w:after="0"/>
        <w:jc w:val="both"/>
        <w:rPr>
          <w:rFonts w:ascii="Arial" w:hAnsi="Arial" w:cs="Arial"/>
          <w:sz w:val="20"/>
          <w:szCs w:val="20"/>
        </w:rPr>
      </w:pPr>
      <w:r w:rsidRPr="003E055D">
        <w:rPr>
          <w:rFonts w:ascii="Arial" w:hAnsi="Arial" w:cs="Arial"/>
          <w:sz w:val="20"/>
          <w:szCs w:val="20"/>
        </w:rPr>
        <w:t>Zamawiający przewiduje możliwość dokonania istotnych zmian postanowień zawartej umowy w stosunku do treści oferty, na podstawie której  dokonano wyboru Wykonawcy, w przypadku:</w:t>
      </w:r>
    </w:p>
    <w:p w:rsidR="00822492" w:rsidRPr="00822492" w:rsidRDefault="00822492" w:rsidP="003E055D">
      <w:pPr>
        <w:pStyle w:val="Akapitzlist"/>
        <w:numPr>
          <w:ilvl w:val="0"/>
          <w:numId w:val="21"/>
        </w:numPr>
        <w:shd w:val="clear" w:color="auto" w:fill="FFFFFF"/>
        <w:tabs>
          <w:tab w:val="left" w:pos="426"/>
        </w:tabs>
        <w:spacing w:after="0" w:line="240" w:lineRule="auto"/>
        <w:ind w:left="0" w:firstLine="0"/>
        <w:jc w:val="both"/>
        <w:rPr>
          <w:rFonts w:ascii="Arial" w:hAnsi="Arial" w:cs="Arial"/>
          <w:sz w:val="20"/>
          <w:szCs w:val="20"/>
        </w:rPr>
      </w:pPr>
      <w:r w:rsidRPr="00822492">
        <w:rPr>
          <w:rFonts w:ascii="Arial" w:hAnsi="Arial" w:cs="Arial"/>
          <w:sz w:val="20"/>
          <w:szCs w:val="20"/>
        </w:rPr>
        <w:t>zmiany terminu wykonania zamówienia na skutek  wystąpienie siły wyższej  rozumianej  jako wystąpienie zdarzenia nadzwyczajnego, zewnętrznego</w:t>
      </w:r>
      <w:r>
        <w:rPr>
          <w:rFonts w:ascii="Arial" w:hAnsi="Arial" w:cs="Arial"/>
          <w:sz w:val="20"/>
          <w:szCs w:val="20"/>
        </w:rPr>
        <w:t xml:space="preserve">, niemożliwego do przewidzenia </w:t>
      </w:r>
      <w:r w:rsidRPr="00822492">
        <w:rPr>
          <w:rFonts w:ascii="Arial" w:hAnsi="Arial" w:cs="Arial"/>
          <w:sz w:val="20"/>
          <w:szCs w:val="20"/>
        </w:rPr>
        <w:t>i zapobieżenia, którego nie dało się uniknąć nawet przy zachowaniu najwyższej st</w:t>
      </w:r>
      <w:r>
        <w:rPr>
          <w:rFonts w:ascii="Arial" w:hAnsi="Arial" w:cs="Arial"/>
          <w:sz w:val="20"/>
          <w:szCs w:val="20"/>
        </w:rPr>
        <w:t xml:space="preserve">aranności, </w:t>
      </w:r>
      <w:r w:rsidRPr="00822492">
        <w:rPr>
          <w:rFonts w:ascii="Arial" w:hAnsi="Arial" w:cs="Arial"/>
          <w:sz w:val="20"/>
          <w:szCs w:val="20"/>
        </w:rPr>
        <w:t>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w:t>
      </w:r>
    </w:p>
    <w:p w:rsidR="00822492" w:rsidRPr="00822492" w:rsidRDefault="00822492" w:rsidP="00822492">
      <w:pPr>
        <w:pStyle w:val="NormalnyWeb2"/>
        <w:tabs>
          <w:tab w:val="left" w:pos="0"/>
          <w:tab w:val="left" w:pos="851"/>
        </w:tabs>
        <w:spacing w:before="0" w:after="0" w:line="240" w:lineRule="auto"/>
        <w:jc w:val="both"/>
        <w:rPr>
          <w:rFonts w:ascii="Arial" w:hAnsi="Arial" w:cs="Arial"/>
          <w:sz w:val="20"/>
          <w:szCs w:val="20"/>
        </w:rPr>
      </w:pPr>
      <w:r w:rsidRPr="00822492">
        <w:rPr>
          <w:rFonts w:ascii="Arial" w:hAnsi="Arial" w:cs="Arial"/>
          <w:sz w:val="20"/>
          <w:szCs w:val="20"/>
        </w:rPr>
        <w:t>b) zmiany podatku VAT:</w:t>
      </w:r>
    </w:p>
    <w:p w:rsidR="00822492" w:rsidRPr="00822492" w:rsidRDefault="00822492" w:rsidP="00822492">
      <w:pPr>
        <w:pStyle w:val="Standard"/>
        <w:suppressAutoHyphens w:val="0"/>
        <w:jc w:val="both"/>
        <w:rPr>
          <w:rFonts w:ascii="Arial" w:hAnsi="Arial" w:cs="Arial"/>
          <w:color w:val="000000"/>
          <w:sz w:val="20"/>
          <w:szCs w:val="20"/>
          <w:lang w:eastAsia="pl-PL"/>
        </w:rPr>
      </w:pPr>
      <w:r w:rsidRPr="00822492">
        <w:rPr>
          <w:rFonts w:ascii="Arial" w:hAnsi="Arial" w:cs="Arial"/>
          <w:color w:val="000000"/>
          <w:sz w:val="20"/>
          <w:szCs w:val="20"/>
          <w:lang w:eastAsia="pl-PL"/>
        </w:rPr>
        <w:t>- w przypadku zwiększenia stawki podatku VAT: ceny jednostkowe brutto z druku ofertowego</w:t>
      </w:r>
      <w:r w:rsidRPr="00822492">
        <w:rPr>
          <w:rFonts w:ascii="Arial" w:hAnsi="Arial" w:cs="Arial"/>
          <w:color w:val="000000"/>
          <w:sz w:val="20"/>
          <w:szCs w:val="20"/>
          <w:lang w:eastAsia="pl-PL"/>
        </w:rPr>
        <w:br/>
        <w:t>zostaną odpowiednio powiększone w odniesieniu do cen zadeklarowanych w druku ofertowym. Maksymalna nominalna wartość umowy nie ulegnie zmianie w okresie obowiązywania umowy,</w:t>
      </w:r>
    </w:p>
    <w:p w:rsidR="00822492" w:rsidRPr="00822492" w:rsidRDefault="00822492" w:rsidP="00822492">
      <w:pPr>
        <w:pStyle w:val="Standard"/>
        <w:suppressAutoHyphens w:val="0"/>
        <w:jc w:val="both"/>
        <w:rPr>
          <w:rFonts w:ascii="Arial" w:hAnsi="Arial" w:cs="Arial"/>
          <w:color w:val="000000"/>
          <w:sz w:val="20"/>
          <w:szCs w:val="20"/>
          <w:lang w:eastAsia="pl-PL"/>
        </w:rPr>
      </w:pPr>
      <w:r w:rsidRPr="00822492">
        <w:rPr>
          <w:rFonts w:ascii="Arial" w:hAnsi="Arial" w:cs="Arial"/>
          <w:color w:val="000000"/>
          <w:sz w:val="20"/>
          <w:szCs w:val="20"/>
          <w:lang w:eastAsia="pl-PL"/>
        </w:rPr>
        <w:lastRenderedPageBreak/>
        <w:t>- w przypadku zmniejszenia stawki podatku VAT: ceny jednostkowe brutto z druku ofertowego zostaną odpowiednio pomniejszone w odniesieniu do cen zadeklarowanych w druku ofertowym. Maksymalna nominalna wartość umowy może ulec zmniejszeniu,</w:t>
      </w:r>
    </w:p>
    <w:p w:rsidR="00822492" w:rsidRPr="00822492" w:rsidRDefault="00822492" w:rsidP="00822492">
      <w:pPr>
        <w:pStyle w:val="NormalnyWeb2"/>
        <w:tabs>
          <w:tab w:val="left" w:pos="0"/>
          <w:tab w:val="left" w:pos="851"/>
        </w:tabs>
        <w:spacing w:before="0" w:after="0" w:line="240" w:lineRule="auto"/>
        <w:jc w:val="both"/>
        <w:rPr>
          <w:rFonts w:ascii="Arial" w:hAnsi="Arial" w:cs="Arial"/>
          <w:sz w:val="20"/>
          <w:szCs w:val="20"/>
        </w:rPr>
      </w:pPr>
      <w:r w:rsidRPr="00822492">
        <w:rPr>
          <w:rFonts w:ascii="Arial" w:hAnsi="Arial" w:cs="Arial"/>
          <w:sz w:val="20"/>
          <w:szCs w:val="20"/>
        </w:rPr>
        <w:t>c) w pozostałym zakresie do zmian do umowy stosuje się art. 144 ust.1 pkt.2 pkt 3, pkt 4, pkt 5, pkt 6, ust. 1a,   ust. 1b, ust. 1c, ust. 1d, ust.1e, oraz ust. 2 i ust. 3 ustawy Pzp.</w:t>
      </w:r>
    </w:p>
    <w:p w:rsidR="00FC0760" w:rsidRDefault="00FC0760" w:rsidP="00C043D2">
      <w:pPr>
        <w:shd w:val="clear" w:color="auto" w:fill="FFFFFF"/>
        <w:tabs>
          <w:tab w:val="left" w:pos="720"/>
        </w:tabs>
        <w:spacing w:line="200" w:lineRule="atLeast"/>
        <w:ind w:right="24"/>
        <w:jc w:val="both"/>
        <w:rPr>
          <w:rFonts w:ascii="Arial" w:hAnsi="Arial" w:cs="Arial"/>
          <w:sz w:val="20"/>
          <w:szCs w:val="20"/>
          <w:lang w:val="pl-PL"/>
        </w:rPr>
      </w:pPr>
      <w:r>
        <w:rPr>
          <w:rFonts w:ascii="Arial" w:hAnsi="Arial" w:cs="Arial"/>
          <w:sz w:val="20"/>
          <w:szCs w:val="20"/>
          <w:lang w:val="pl-PL"/>
        </w:rPr>
        <w:t>2. Z okoliczności stanowiących podstawę zmiany do umowy zostanie sporządzony protokół podpisany przez obie strony. W przypadku zmiany siedziby Zamawiającego nie wymagany jest protokół, a jedynie pisemne poinformowanie Wykonawcy.</w:t>
      </w:r>
    </w:p>
    <w:p w:rsidR="00FC0760" w:rsidRDefault="00FC0760" w:rsidP="00C043D2">
      <w:pPr>
        <w:shd w:val="clear" w:color="auto" w:fill="FFFFFF"/>
        <w:tabs>
          <w:tab w:val="left" w:pos="1080"/>
        </w:tabs>
        <w:spacing w:line="200" w:lineRule="atLeast"/>
        <w:ind w:right="24"/>
        <w:jc w:val="both"/>
        <w:rPr>
          <w:rFonts w:ascii="Arial" w:hAnsi="Arial" w:cs="Arial"/>
          <w:sz w:val="20"/>
          <w:szCs w:val="20"/>
          <w:lang w:val="pl-PL"/>
        </w:rPr>
      </w:pPr>
      <w:r>
        <w:rPr>
          <w:rFonts w:ascii="Arial" w:hAnsi="Arial" w:cs="Arial"/>
          <w:sz w:val="20"/>
          <w:szCs w:val="20"/>
          <w:lang w:val="pl-PL"/>
        </w:rPr>
        <w:t>3. Zmiana umowy powinna nastąpić w formie pisemnej zawierającej uzasadnienie faktyczne i prawne zmiany, pod rygorem nieważności.</w:t>
      </w:r>
    </w:p>
    <w:p w:rsidR="00312F40" w:rsidRDefault="00312F40" w:rsidP="00822492">
      <w:pPr>
        <w:tabs>
          <w:tab w:val="left" w:pos="3686"/>
        </w:tabs>
        <w:rPr>
          <w:rFonts w:ascii="Arial" w:hAnsi="Arial" w:cs="Arial"/>
          <w:kern w:val="2"/>
          <w:sz w:val="20"/>
          <w:szCs w:val="20"/>
          <w:lang w:val="pl-PL" w:eastAsia="ar-SA"/>
        </w:rPr>
      </w:pPr>
    </w:p>
    <w:p w:rsidR="00CF0243" w:rsidRDefault="00FC0760" w:rsidP="00CF0243">
      <w:pPr>
        <w:tabs>
          <w:tab w:val="left" w:pos="3686"/>
        </w:tabs>
        <w:jc w:val="center"/>
        <w:rPr>
          <w:rFonts w:ascii="Arial" w:hAnsi="Arial" w:cs="Arial"/>
          <w:kern w:val="2"/>
          <w:sz w:val="20"/>
          <w:szCs w:val="20"/>
          <w:lang w:val="pl-PL" w:eastAsia="ar-SA"/>
        </w:rPr>
      </w:pPr>
      <w:r>
        <w:rPr>
          <w:rFonts w:ascii="Arial" w:hAnsi="Arial" w:cs="Arial"/>
          <w:kern w:val="2"/>
          <w:sz w:val="20"/>
          <w:szCs w:val="20"/>
          <w:lang w:val="pl-PL" w:eastAsia="ar-SA"/>
        </w:rPr>
        <w:t>§ 8</w:t>
      </w:r>
    </w:p>
    <w:p w:rsidR="00FC0760" w:rsidRDefault="00343628" w:rsidP="00C043D2">
      <w:pPr>
        <w:spacing w:line="100" w:lineRule="atLeast"/>
        <w:rPr>
          <w:rFonts w:ascii="Arial" w:hAnsi="Arial" w:cs="Arial"/>
          <w:b/>
          <w:bCs/>
          <w:kern w:val="2"/>
          <w:sz w:val="20"/>
          <w:szCs w:val="20"/>
          <w:lang w:val="pl-PL" w:eastAsia="ar-SA"/>
        </w:rPr>
      </w:pPr>
      <w:r>
        <w:rPr>
          <w:rFonts w:ascii="Arial" w:hAnsi="Arial" w:cs="Arial"/>
          <w:b/>
          <w:bCs/>
          <w:kern w:val="2"/>
          <w:sz w:val="20"/>
          <w:szCs w:val="20"/>
          <w:lang w:val="pl-PL" w:eastAsia="ar-SA"/>
        </w:rPr>
        <w:t>Wypowiedzenie</w:t>
      </w:r>
      <w:r w:rsidR="00FC0760">
        <w:rPr>
          <w:rFonts w:ascii="Arial" w:hAnsi="Arial" w:cs="Arial"/>
          <w:b/>
          <w:bCs/>
          <w:kern w:val="2"/>
          <w:sz w:val="20"/>
          <w:szCs w:val="20"/>
          <w:lang w:val="pl-PL" w:eastAsia="ar-SA"/>
        </w:rPr>
        <w:t xml:space="preserve"> umowy i kary umowne</w:t>
      </w:r>
    </w:p>
    <w:p w:rsidR="00FC0760" w:rsidRPr="005C3AE3" w:rsidRDefault="00FC0760" w:rsidP="00C043D2">
      <w:pPr>
        <w:pStyle w:val="Tekstpodstawowy21"/>
        <w:spacing w:after="0" w:line="240" w:lineRule="auto"/>
        <w:jc w:val="both"/>
        <w:rPr>
          <w:rFonts w:ascii="Arial" w:hAnsi="Arial" w:cs="Arial"/>
          <w:color w:val="auto"/>
          <w:kern w:val="2"/>
          <w:sz w:val="20"/>
          <w:szCs w:val="20"/>
          <w:lang w:val="pl-PL" w:eastAsia="ar-SA"/>
        </w:rPr>
      </w:pPr>
      <w:r>
        <w:rPr>
          <w:rFonts w:ascii="Arial" w:hAnsi="Arial" w:cs="Arial"/>
          <w:color w:val="auto"/>
          <w:sz w:val="20"/>
          <w:szCs w:val="20"/>
          <w:lang w:val="pl-PL"/>
        </w:rPr>
        <w:t>1. Strony ustalają zgodnie, że Zamawiającemu przysługuje prawo natychmiastowego wypowiedzenia umowy w przypadku nienależytego wykonania przez Wykonawcę postanowień niniejszej umowy, po uprzednim pisemnym wezwaniu Wykonawcy do prawidłowego wykonania umowy i nie zastosowaniu się przez Wykonawcę do w/w wezwania w wyznaczonym w wezwaniu terminie.</w:t>
      </w:r>
      <w:r w:rsidR="00D94395">
        <w:rPr>
          <w:rFonts w:ascii="Arial" w:hAnsi="Arial" w:cs="Arial"/>
          <w:color w:val="auto"/>
          <w:sz w:val="20"/>
          <w:szCs w:val="20"/>
          <w:lang w:val="pl-PL"/>
        </w:rPr>
        <w:t xml:space="preserve"> </w:t>
      </w:r>
      <w:r w:rsidR="00D94395" w:rsidRPr="005C3AE3">
        <w:rPr>
          <w:rFonts w:ascii="Arial" w:hAnsi="Arial" w:cs="Arial"/>
          <w:color w:val="auto"/>
          <w:sz w:val="20"/>
          <w:szCs w:val="20"/>
          <w:lang w:val="pl-PL"/>
        </w:rPr>
        <w:t xml:space="preserve">Z prawa tego Zamawiający może skorzystać w terminie kolejnych 30 dni. </w:t>
      </w:r>
    </w:p>
    <w:p w:rsidR="00FC0760" w:rsidRDefault="00FC0760" w:rsidP="00C043D2">
      <w:pPr>
        <w:spacing w:line="100" w:lineRule="atLeast"/>
        <w:jc w:val="both"/>
        <w:rPr>
          <w:rFonts w:ascii="Arial" w:hAnsi="Arial" w:cs="Arial"/>
          <w:color w:val="auto"/>
          <w:kern w:val="2"/>
          <w:sz w:val="20"/>
          <w:szCs w:val="20"/>
          <w:lang w:val="pl-PL"/>
        </w:rPr>
      </w:pPr>
      <w:r>
        <w:rPr>
          <w:rFonts w:ascii="Arial" w:hAnsi="Arial" w:cs="Arial"/>
          <w:color w:val="auto"/>
          <w:kern w:val="2"/>
          <w:sz w:val="20"/>
          <w:szCs w:val="20"/>
          <w:lang w:val="pl-PL" w:eastAsia="ar-SA"/>
        </w:rPr>
        <w:t xml:space="preserve">2. </w:t>
      </w:r>
      <w:r>
        <w:rPr>
          <w:rFonts w:ascii="Arial" w:hAnsi="Arial" w:cs="Arial"/>
          <w:color w:val="auto"/>
          <w:kern w:val="2"/>
          <w:sz w:val="20"/>
          <w:szCs w:val="20"/>
          <w:lang w:val="pl-PL"/>
        </w:rPr>
        <w:t>Wykonawca zapłaci Zamawiającemu karę umowną za wypowiedzenie umowy lub odstąpienie od umowy  przez  którąkolwiek ze stron z przyczyn</w:t>
      </w:r>
      <w:r w:rsidR="001858FD">
        <w:rPr>
          <w:rFonts w:ascii="Arial" w:hAnsi="Arial" w:cs="Arial"/>
          <w:color w:val="auto"/>
          <w:kern w:val="2"/>
          <w:sz w:val="20"/>
          <w:szCs w:val="20"/>
          <w:lang w:val="pl-PL"/>
        </w:rPr>
        <w:t>,</w:t>
      </w:r>
      <w:r>
        <w:rPr>
          <w:rFonts w:ascii="Arial" w:hAnsi="Arial" w:cs="Arial"/>
          <w:color w:val="auto"/>
          <w:kern w:val="2"/>
          <w:sz w:val="20"/>
          <w:szCs w:val="20"/>
          <w:lang w:val="pl-PL"/>
        </w:rPr>
        <w:t xml:space="preserve"> za które odpo</w:t>
      </w:r>
      <w:r w:rsidR="00081DB9">
        <w:rPr>
          <w:rFonts w:ascii="Arial" w:hAnsi="Arial" w:cs="Arial"/>
          <w:color w:val="auto"/>
          <w:kern w:val="2"/>
          <w:sz w:val="20"/>
          <w:szCs w:val="20"/>
          <w:lang w:val="pl-PL"/>
        </w:rPr>
        <w:t>wiedzialność ponosi Wykonawca w </w:t>
      </w:r>
      <w:r>
        <w:rPr>
          <w:rFonts w:ascii="Arial" w:hAnsi="Arial" w:cs="Arial"/>
          <w:color w:val="auto"/>
          <w:kern w:val="2"/>
          <w:sz w:val="20"/>
          <w:szCs w:val="20"/>
          <w:lang w:val="pl-PL"/>
        </w:rPr>
        <w:t xml:space="preserve">wysokości 5 % </w:t>
      </w:r>
      <w:r w:rsidR="00822492">
        <w:rPr>
          <w:rFonts w:ascii="Arial" w:hAnsi="Arial" w:cs="Arial"/>
          <w:color w:val="auto"/>
          <w:kern w:val="2"/>
          <w:sz w:val="20"/>
          <w:szCs w:val="20"/>
          <w:lang w:val="pl-PL"/>
        </w:rPr>
        <w:t>maksymalnej wartości umo</w:t>
      </w:r>
      <w:r w:rsidR="00584316">
        <w:rPr>
          <w:rFonts w:ascii="Arial" w:hAnsi="Arial" w:cs="Arial"/>
          <w:color w:val="auto"/>
          <w:kern w:val="2"/>
          <w:sz w:val="20"/>
          <w:szCs w:val="20"/>
          <w:lang w:val="pl-PL"/>
        </w:rPr>
        <w:t>wy brutto określonej w § 2 pkt 2</w:t>
      </w:r>
      <w:r>
        <w:rPr>
          <w:rFonts w:ascii="Arial" w:hAnsi="Arial" w:cs="Arial"/>
          <w:color w:val="auto"/>
          <w:kern w:val="2"/>
          <w:sz w:val="20"/>
          <w:szCs w:val="20"/>
          <w:lang w:val="pl-PL"/>
        </w:rPr>
        <w:t xml:space="preserve"> niniejszej umowy. </w:t>
      </w:r>
    </w:p>
    <w:p w:rsidR="00FC0760" w:rsidRDefault="00FC0760" w:rsidP="00C043D2">
      <w:pPr>
        <w:jc w:val="both"/>
        <w:rPr>
          <w:rFonts w:ascii="Arial" w:hAnsi="Arial" w:cs="Arial"/>
          <w:sz w:val="20"/>
          <w:szCs w:val="20"/>
          <w:lang w:val="pl-PL"/>
        </w:rPr>
      </w:pPr>
      <w:r>
        <w:rPr>
          <w:rFonts w:ascii="Arial" w:hAnsi="Arial" w:cs="Arial"/>
          <w:sz w:val="20"/>
          <w:szCs w:val="20"/>
          <w:lang w:val="pl-PL"/>
        </w:rPr>
        <w:t xml:space="preserve">3. W przypadku stwierdzenia nieprawidłowości w dokumentacji zlecanych usług, nie wywiązywania się </w:t>
      </w:r>
      <w:r w:rsidR="00822492">
        <w:rPr>
          <w:rFonts w:ascii="Arial" w:hAnsi="Arial" w:cs="Arial"/>
          <w:sz w:val="20"/>
          <w:szCs w:val="20"/>
          <w:lang w:val="pl-PL"/>
        </w:rPr>
        <w:br/>
      </w:r>
      <w:r>
        <w:rPr>
          <w:rFonts w:ascii="Arial" w:hAnsi="Arial" w:cs="Arial"/>
          <w:sz w:val="20"/>
          <w:szCs w:val="20"/>
          <w:lang w:val="pl-PL"/>
        </w:rPr>
        <w:t xml:space="preserve">z postanowień i zobowiązań wynikających z niniejszej umowy Zamawiający ma prawo do zastosowania  kary umownej  w formie  obniżenia wynagrodzenia  w wysokości </w:t>
      </w:r>
      <w:r w:rsidR="00BE3F53">
        <w:rPr>
          <w:rFonts w:ascii="Arial" w:hAnsi="Arial" w:cs="Arial"/>
          <w:sz w:val="20"/>
          <w:szCs w:val="20"/>
          <w:lang w:val="pl-PL"/>
        </w:rPr>
        <w:t xml:space="preserve">do </w:t>
      </w:r>
      <w:r>
        <w:rPr>
          <w:rFonts w:ascii="Arial" w:hAnsi="Arial" w:cs="Arial"/>
          <w:sz w:val="20"/>
          <w:szCs w:val="20"/>
          <w:lang w:val="pl-PL"/>
        </w:rPr>
        <w:t>10 %  należnego wynagrodzenia  brutto za świadczone usługi za dany miesiąc</w:t>
      </w:r>
      <w:r w:rsidR="00081DB9">
        <w:rPr>
          <w:rFonts w:ascii="Arial" w:hAnsi="Arial" w:cs="Arial"/>
          <w:sz w:val="20"/>
          <w:szCs w:val="20"/>
          <w:lang w:val="pl-PL"/>
        </w:rPr>
        <w:t>.</w:t>
      </w:r>
    </w:p>
    <w:p w:rsidR="00FC0760" w:rsidRDefault="00343628" w:rsidP="00C043D2">
      <w:pPr>
        <w:jc w:val="both"/>
        <w:rPr>
          <w:rFonts w:ascii="Arial" w:hAnsi="Arial" w:cs="Arial"/>
          <w:sz w:val="20"/>
          <w:szCs w:val="20"/>
          <w:lang w:val="pl-PL"/>
        </w:rPr>
      </w:pPr>
      <w:r>
        <w:rPr>
          <w:rFonts w:ascii="Arial" w:hAnsi="Arial" w:cs="Arial"/>
          <w:sz w:val="20"/>
          <w:szCs w:val="20"/>
          <w:lang w:val="pl-PL"/>
        </w:rPr>
        <w:t>4. W przypadkach</w:t>
      </w:r>
      <w:r w:rsidR="00FC0760">
        <w:rPr>
          <w:rFonts w:ascii="Arial" w:hAnsi="Arial" w:cs="Arial"/>
          <w:sz w:val="20"/>
          <w:szCs w:val="20"/>
          <w:lang w:val="pl-PL"/>
        </w:rPr>
        <w:t xml:space="preserve">, gdy uchybienia  i </w:t>
      </w:r>
      <w:r>
        <w:rPr>
          <w:rFonts w:ascii="Arial" w:hAnsi="Arial" w:cs="Arial"/>
          <w:sz w:val="20"/>
          <w:szCs w:val="20"/>
          <w:lang w:val="pl-PL"/>
        </w:rPr>
        <w:t xml:space="preserve">nieprawidłowości powtórzą się, Zamawiający ma prawo </w:t>
      </w:r>
      <w:r w:rsidR="00FC0760">
        <w:rPr>
          <w:rFonts w:ascii="Arial" w:hAnsi="Arial" w:cs="Arial"/>
          <w:sz w:val="20"/>
          <w:szCs w:val="20"/>
          <w:lang w:val="pl-PL"/>
        </w:rPr>
        <w:t xml:space="preserve">zastosowania  kary umownej  w formie  obniżenia wynagrodzenia w wysokości  </w:t>
      </w:r>
      <w:r w:rsidR="00BE3F53">
        <w:rPr>
          <w:rFonts w:ascii="Arial" w:hAnsi="Arial" w:cs="Arial"/>
          <w:sz w:val="20"/>
          <w:szCs w:val="20"/>
          <w:lang w:val="pl-PL"/>
        </w:rPr>
        <w:t xml:space="preserve">do </w:t>
      </w:r>
      <w:r w:rsidR="00FC0760">
        <w:rPr>
          <w:rFonts w:ascii="Arial" w:hAnsi="Arial" w:cs="Arial"/>
          <w:sz w:val="20"/>
          <w:szCs w:val="20"/>
          <w:lang w:val="pl-PL"/>
        </w:rPr>
        <w:t>25 %  należnego wynagrodzenia  brutto za świadczone usługi za dany miesiąc.</w:t>
      </w:r>
    </w:p>
    <w:p w:rsidR="00FC0760" w:rsidRDefault="00FC0760" w:rsidP="00C043D2">
      <w:pPr>
        <w:spacing w:line="100" w:lineRule="atLeast"/>
        <w:jc w:val="both"/>
        <w:rPr>
          <w:rFonts w:ascii="Arial" w:hAnsi="Arial" w:cs="Arial"/>
          <w:color w:val="auto"/>
          <w:kern w:val="2"/>
          <w:sz w:val="20"/>
          <w:szCs w:val="20"/>
          <w:lang w:val="pl-PL"/>
        </w:rPr>
      </w:pPr>
      <w:r>
        <w:rPr>
          <w:rFonts w:ascii="Arial" w:hAnsi="Arial" w:cs="Arial"/>
          <w:sz w:val="20"/>
          <w:szCs w:val="20"/>
          <w:lang w:val="pl-PL"/>
        </w:rPr>
        <w:t>5.</w:t>
      </w:r>
      <w:r>
        <w:rPr>
          <w:rFonts w:ascii="Arial" w:hAnsi="Arial" w:cs="Arial"/>
          <w:color w:val="auto"/>
          <w:kern w:val="2"/>
          <w:sz w:val="20"/>
          <w:szCs w:val="20"/>
          <w:lang w:val="pl-PL" w:eastAsia="ar-SA"/>
        </w:rPr>
        <w:t xml:space="preserve"> </w:t>
      </w:r>
      <w:r>
        <w:rPr>
          <w:rFonts w:ascii="Arial" w:hAnsi="Arial" w:cs="Arial"/>
          <w:color w:val="auto"/>
          <w:kern w:val="2"/>
          <w:sz w:val="20"/>
          <w:szCs w:val="20"/>
          <w:lang w:val="pl-PL"/>
        </w:rPr>
        <w:t>Wykonawca zapłaci Zamawiającemu karę umowną za  każdy przypadek wydawania gorących posiłków dla klientów Zamawiającego w innych godzinach niż określone w ofercie w wysokości 0,5 % wartości wynagrodzenia</w:t>
      </w:r>
      <w:r w:rsidR="00343628">
        <w:rPr>
          <w:rFonts w:ascii="Arial" w:hAnsi="Arial" w:cs="Arial"/>
          <w:color w:val="auto"/>
          <w:kern w:val="2"/>
          <w:sz w:val="20"/>
          <w:szCs w:val="20"/>
          <w:lang w:val="pl-PL"/>
        </w:rPr>
        <w:t xml:space="preserve"> brutto  okre</w:t>
      </w:r>
      <w:r w:rsidR="009F324A">
        <w:rPr>
          <w:rFonts w:ascii="Arial" w:hAnsi="Arial" w:cs="Arial"/>
          <w:color w:val="auto"/>
          <w:kern w:val="2"/>
          <w:sz w:val="20"/>
          <w:szCs w:val="20"/>
          <w:lang w:val="pl-PL"/>
        </w:rPr>
        <w:t>ślonego w § 2 pkt 2</w:t>
      </w:r>
      <w:r>
        <w:rPr>
          <w:rFonts w:ascii="Arial" w:hAnsi="Arial" w:cs="Arial"/>
          <w:color w:val="auto"/>
          <w:kern w:val="2"/>
          <w:sz w:val="20"/>
          <w:szCs w:val="20"/>
          <w:lang w:val="pl-PL"/>
        </w:rPr>
        <w:t xml:space="preserve"> niniejszej umowy. </w:t>
      </w:r>
    </w:p>
    <w:p w:rsidR="00FC0760" w:rsidRDefault="00FC0760" w:rsidP="00081DB9">
      <w:pPr>
        <w:spacing w:line="100" w:lineRule="atLeast"/>
        <w:jc w:val="both"/>
        <w:rPr>
          <w:rFonts w:ascii="Arial" w:hAnsi="Arial" w:cs="Arial"/>
          <w:color w:val="auto"/>
          <w:kern w:val="2"/>
          <w:sz w:val="20"/>
          <w:szCs w:val="20"/>
          <w:lang w:val="pl-PL"/>
        </w:rPr>
      </w:pPr>
      <w:r>
        <w:rPr>
          <w:rFonts w:ascii="Arial" w:hAnsi="Arial" w:cs="Arial"/>
          <w:color w:val="auto"/>
          <w:kern w:val="2"/>
          <w:sz w:val="20"/>
          <w:szCs w:val="20"/>
          <w:lang w:val="pl-PL"/>
        </w:rPr>
        <w:t xml:space="preserve">6. Wykonawca zapłaci Zamawiającemu karę umowną </w:t>
      </w:r>
      <w:r w:rsidR="006A2793">
        <w:rPr>
          <w:rFonts w:ascii="Arial" w:hAnsi="Arial" w:cs="Arial"/>
          <w:color w:val="auto"/>
          <w:kern w:val="2"/>
          <w:sz w:val="20"/>
          <w:szCs w:val="20"/>
          <w:lang w:val="pl-PL"/>
        </w:rPr>
        <w:t xml:space="preserve">za  każdy przypadek wydawania  </w:t>
      </w:r>
      <w:r>
        <w:rPr>
          <w:rFonts w:ascii="Arial" w:hAnsi="Arial" w:cs="Arial"/>
          <w:color w:val="auto"/>
          <w:kern w:val="2"/>
          <w:sz w:val="20"/>
          <w:szCs w:val="20"/>
          <w:lang w:val="pl-PL"/>
        </w:rPr>
        <w:t xml:space="preserve">gorących posiłków dla klientów </w:t>
      </w:r>
      <w:r w:rsidR="009F324A">
        <w:rPr>
          <w:rFonts w:ascii="Arial" w:hAnsi="Arial" w:cs="Arial"/>
          <w:color w:val="auto"/>
          <w:kern w:val="2"/>
          <w:sz w:val="20"/>
          <w:szCs w:val="20"/>
          <w:lang w:val="pl-PL"/>
        </w:rPr>
        <w:t>Zamawiającego w innym miejscu (</w:t>
      </w:r>
      <w:r>
        <w:rPr>
          <w:rFonts w:ascii="Arial" w:hAnsi="Arial" w:cs="Arial"/>
          <w:color w:val="auto"/>
          <w:kern w:val="2"/>
          <w:sz w:val="20"/>
          <w:szCs w:val="20"/>
          <w:lang w:val="pl-PL"/>
        </w:rPr>
        <w:t>lokalu) niż określony w ofercie w wysokości 0,5 % wartości wynagrodzenia</w:t>
      </w:r>
      <w:r w:rsidR="00343628">
        <w:rPr>
          <w:rFonts w:ascii="Arial" w:hAnsi="Arial" w:cs="Arial"/>
          <w:color w:val="auto"/>
          <w:kern w:val="2"/>
          <w:sz w:val="20"/>
          <w:szCs w:val="20"/>
          <w:lang w:val="pl-PL"/>
        </w:rPr>
        <w:t xml:space="preserve"> br</w:t>
      </w:r>
      <w:r w:rsidR="00EA150C">
        <w:rPr>
          <w:rFonts w:ascii="Arial" w:hAnsi="Arial" w:cs="Arial"/>
          <w:color w:val="auto"/>
          <w:kern w:val="2"/>
          <w:sz w:val="20"/>
          <w:szCs w:val="20"/>
          <w:lang w:val="pl-PL"/>
        </w:rPr>
        <w:t>utto  określonego w § 2 pkt 2</w:t>
      </w:r>
      <w:r>
        <w:rPr>
          <w:rFonts w:ascii="Arial" w:hAnsi="Arial" w:cs="Arial"/>
          <w:color w:val="auto"/>
          <w:kern w:val="2"/>
          <w:sz w:val="20"/>
          <w:szCs w:val="20"/>
          <w:lang w:val="pl-PL"/>
        </w:rPr>
        <w:t xml:space="preserve"> niniejszej umowy. </w:t>
      </w:r>
    </w:p>
    <w:p w:rsidR="00052A16" w:rsidRPr="00CF0243" w:rsidRDefault="00052A16" w:rsidP="00CF0243">
      <w:pPr>
        <w:pStyle w:val="Akapitzlist"/>
        <w:numPr>
          <w:ilvl w:val="0"/>
          <w:numId w:val="4"/>
        </w:numPr>
        <w:tabs>
          <w:tab w:val="left" w:pos="284"/>
        </w:tabs>
        <w:spacing w:after="0" w:line="240" w:lineRule="auto"/>
        <w:ind w:left="0" w:hanging="11"/>
        <w:contextualSpacing/>
        <w:jc w:val="both"/>
        <w:rPr>
          <w:rFonts w:ascii="Arial" w:hAnsi="Arial" w:cs="Arial"/>
          <w:sz w:val="20"/>
          <w:szCs w:val="20"/>
        </w:rPr>
      </w:pPr>
      <w:r w:rsidRPr="00CF0243">
        <w:rPr>
          <w:rFonts w:ascii="Arial" w:hAnsi="Arial" w:cs="Arial"/>
          <w:sz w:val="20"/>
          <w:szCs w:val="20"/>
        </w:rPr>
        <w:t xml:space="preserve">Z tytułu niespełnienia przez Wykonawcę lub Podwykonawcę wymogu zatrudnienia na podstawie umowy o pracę osób wykonujących wskazane w </w:t>
      </w:r>
      <w:r w:rsidRPr="00CF0243">
        <w:rPr>
          <w:rFonts w:ascii="Arial" w:hAnsi="Arial" w:cs="Arial"/>
          <w:kern w:val="2"/>
          <w:sz w:val="20"/>
          <w:szCs w:val="20"/>
        </w:rPr>
        <w:t>§</w:t>
      </w:r>
      <w:r w:rsidRPr="00CF0243">
        <w:rPr>
          <w:rFonts w:ascii="Arial" w:hAnsi="Arial" w:cs="Arial"/>
          <w:sz w:val="20"/>
          <w:szCs w:val="20"/>
        </w:rPr>
        <w:t xml:space="preserve"> 4 </w:t>
      </w:r>
      <w:r w:rsidR="008A655F" w:rsidRPr="00CF0243">
        <w:rPr>
          <w:rFonts w:ascii="Arial" w:hAnsi="Arial" w:cs="Arial"/>
          <w:sz w:val="20"/>
          <w:szCs w:val="20"/>
        </w:rPr>
        <w:t xml:space="preserve">pkt. </w:t>
      </w:r>
      <w:r w:rsidRPr="00CF0243">
        <w:rPr>
          <w:rFonts w:ascii="Arial" w:hAnsi="Arial" w:cs="Arial"/>
          <w:sz w:val="20"/>
          <w:szCs w:val="20"/>
        </w:rPr>
        <w:t>1</w:t>
      </w:r>
      <w:r w:rsidR="008A655F" w:rsidRPr="00CF0243">
        <w:rPr>
          <w:rFonts w:ascii="Arial" w:hAnsi="Arial" w:cs="Arial"/>
          <w:sz w:val="20"/>
          <w:szCs w:val="20"/>
        </w:rPr>
        <w:t>8 czynności Z</w:t>
      </w:r>
      <w:r w:rsidRPr="00CF0243">
        <w:rPr>
          <w:rFonts w:ascii="Arial" w:hAnsi="Arial" w:cs="Arial"/>
          <w:sz w:val="20"/>
          <w:szCs w:val="20"/>
        </w:rPr>
        <w:t xml:space="preserve">amawiający </w:t>
      </w:r>
      <w:r w:rsidR="00E36F6F" w:rsidRPr="00CF0243">
        <w:rPr>
          <w:rFonts w:ascii="Arial" w:hAnsi="Arial" w:cs="Arial"/>
          <w:sz w:val="20"/>
          <w:szCs w:val="20"/>
        </w:rPr>
        <w:t xml:space="preserve">ma prawo zastosowania </w:t>
      </w:r>
      <w:r w:rsidRPr="00CF0243">
        <w:rPr>
          <w:rFonts w:ascii="Arial" w:hAnsi="Arial" w:cs="Arial"/>
          <w:sz w:val="20"/>
          <w:szCs w:val="20"/>
        </w:rPr>
        <w:t>kary umownej w wysokości</w:t>
      </w:r>
      <w:r w:rsidR="008A655F" w:rsidRPr="00CF0243">
        <w:rPr>
          <w:rFonts w:ascii="Arial" w:hAnsi="Arial" w:cs="Arial"/>
          <w:kern w:val="2"/>
          <w:sz w:val="20"/>
          <w:szCs w:val="20"/>
        </w:rPr>
        <w:t xml:space="preserve"> </w:t>
      </w:r>
      <w:r w:rsidR="00DA0070">
        <w:rPr>
          <w:rFonts w:ascii="Arial" w:hAnsi="Arial" w:cs="Arial"/>
          <w:kern w:val="2"/>
          <w:sz w:val="20"/>
          <w:szCs w:val="20"/>
        </w:rPr>
        <w:t xml:space="preserve">3 </w:t>
      </w:r>
      <w:r w:rsidR="00D92FE9">
        <w:rPr>
          <w:rFonts w:ascii="Arial" w:hAnsi="Arial" w:cs="Arial"/>
          <w:kern w:val="2"/>
          <w:sz w:val="20"/>
          <w:szCs w:val="20"/>
        </w:rPr>
        <w:t xml:space="preserve">% </w:t>
      </w:r>
      <w:r w:rsidR="008A655F" w:rsidRPr="00CF0243">
        <w:rPr>
          <w:rFonts w:ascii="Arial" w:hAnsi="Arial" w:cs="Arial"/>
          <w:kern w:val="2"/>
          <w:sz w:val="20"/>
          <w:szCs w:val="20"/>
        </w:rPr>
        <w:t>maksymalnej wartości umowy brutto określonej w § 2 pkt 2 niniejszej umowy</w:t>
      </w:r>
      <w:r w:rsidRPr="00CF0243">
        <w:rPr>
          <w:rFonts w:ascii="Arial" w:hAnsi="Arial" w:cs="Arial"/>
          <w:sz w:val="20"/>
          <w:szCs w:val="20"/>
        </w:rPr>
        <w:t>.</w:t>
      </w:r>
      <w:r w:rsidR="008A655F" w:rsidRPr="00CF0243">
        <w:rPr>
          <w:rFonts w:ascii="Arial" w:hAnsi="Arial" w:cs="Arial"/>
          <w:sz w:val="20"/>
          <w:szCs w:val="20"/>
        </w:rPr>
        <w:t xml:space="preserve"> Niezłożenie przez Wykonawcę w wyznaczonym przez Z</w:t>
      </w:r>
      <w:r w:rsidRPr="00CF0243">
        <w:rPr>
          <w:rFonts w:ascii="Arial" w:hAnsi="Arial" w:cs="Arial"/>
          <w:sz w:val="20"/>
          <w:szCs w:val="20"/>
        </w:rPr>
        <w:t>amawia</w:t>
      </w:r>
      <w:r w:rsidR="008A655F" w:rsidRPr="00CF0243">
        <w:rPr>
          <w:rFonts w:ascii="Arial" w:hAnsi="Arial" w:cs="Arial"/>
          <w:sz w:val="20"/>
          <w:szCs w:val="20"/>
        </w:rPr>
        <w:t>jącego terminie żądanych przez Z</w:t>
      </w:r>
      <w:r w:rsidRPr="00CF0243">
        <w:rPr>
          <w:rFonts w:ascii="Arial" w:hAnsi="Arial" w:cs="Arial"/>
          <w:sz w:val="20"/>
          <w:szCs w:val="20"/>
        </w:rPr>
        <w:t xml:space="preserve">amawiającego dowodów w celu potwierdzenia spełnienia przez </w:t>
      </w:r>
      <w:r w:rsidR="008A655F" w:rsidRPr="00CF0243">
        <w:rPr>
          <w:rFonts w:ascii="Arial" w:hAnsi="Arial" w:cs="Arial"/>
          <w:sz w:val="20"/>
          <w:szCs w:val="20"/>
        </w:rPr>
        <w:t>Wykonawcę lub P</w:t>
      </w:r>
      <w:r w:rsidRPr="00CF0243">
        <w:rPr>
          <w:rFonts w:ascii="Arial" w:hAnsi="Arial" w:cs="Arial"/>
          <w:sz w:val="20"/>
          <w:szCs w:val="20"/>
        </w:rPr>
        <w:t xml:space="preserve">odwykonawcę wymogu zatrudnienia na podstawie umowy o pracę traktowane będzie jako niespełnienie przez </w:t>
      </w:r>
      <w:r w:rsidR="008A655F" w:rsidRPr="00CF0243">
        <w:rPr>
          <w:rFonts w:ascii="Arial" w:hAnsi="Arial" w:cs="Arial"/>
          <w:sz w:val="20"/>
          <w:szCs w:val="20"/>
        </w:rPr>
        <w:t>Wykonawcę lub P</w:t>
      </w:r>
      <w:r w:rsidRPr="00CF0243">
        <w:rPr>
          <w:rFonts w:ascii="Arial" w:hAnsi="Arial" w:cs="Arial"/>
          <w:sz w:val="20"/>
          <w:szCs w:val="20"/>
        </w:rPr>
        <w:t xml:space="preserve">odwykonawcę wymogu zatrudnienia na podstawie umowy o pracę osób wykonujących wskazane </w:t>
      </w:r>
      <w:r w:rsidR="008A655F" w:rsidRPr="00CF0243">
        <w:rPr>
          <w:rFonts w:ascii="Arial" w:hAnsi="Arial" w:cs="Arial"/>
          <w:sz w:val="20"/>
          <w:szCs w:val="20"/>
        </w:rPr>
        <w:t xml:space="preserve">w </w:t>
      </w:r>
      <w:r w:rsidR="008A655F" w:rsidRPr="00CF0243">
        <w:rPr>
          <w:rFonts w:ascii="Arial" w:hAnsi="Arial" w:cs="Arial"/>
          <w:kern w:val="2"/>
          <w:sz w:val="20"/>
          <w:szCs w:val="20"/>
        </w:rPr>
        <w:t>§</w:t>
      </w:r>
      <w:r w:rsidR="008A655F" w:rsidRPr="00CF0243">
        <w:rPr>
          <w:rFonts w:ascii="Arial" w:hAnsi="Arial" w:cs="Arial"/>
          <w:sz w:val="20"/>
          <w:szCs w:val="20"/>
        </w:rPr>
        <w:t xml:space="preserve"> 4 pkt. 18 </w:t>
      </w:r>
      <w:r w:rsidRPr="00CF0243">
        <w:rPr>
          <w:rFonts w:ascii="Arial" w:hAnsi="Arial" w:cs="Arial"/>
          <w:sz w:val="20"/>
          <w:szCs w:val="20"/>
        </w:rPr>
        <w:t>czynności</w:t>
      </w:r>
      <w:r w:rsidR="00E36F6F" w:rsidRPr="00CF0243">
        <w:rPr>
          <w:rFonts w:ascii="Arial" w:hAnsi="Arial" w:cs="Arial"/>
          <w:sz w:val="20"/>
          <w:szCs w:val="20"/>
        </w:rPr>
        <w:t>, co skutkować będzie zastosowaniem kary umownej, o której mowa w niniejszym punkcie.</w:t>
      </w:r>
    </w:p>
    <w:p w:rsidR="00FC0760" w:rsidRDefault="00052A16" w:rsidP="00081DB9">
      <w:pPr>
        <w:jc w:val="both"/>
        <w:rPr>
          <w:rFonts w:ascii="Arial" w:hAnsi="Arial" w:cs="Arial"/>
          <w:sz w:val="20"/>
          <w:szCs w:val="20"/>
          <w:lang w:val="pl-PL"/>
        </w:rPr>
      </w:pPr>
      <w:r>
        <w:rPr>
          <w:rFonts w:ascii="Arial" w:hAnsi="Arial" w:cs="Arial"/>
          <w:sz w:val="20"/>
          <w:szCs w:val="20"/>
          <w:lang w:val="pl-PL"/>
        </w:rPr>
        <w:t>8</w:t>
      </w:r>
      <w:r w:rsidR="00FC0760">
        <w:rPr>
          <w:rFonts w:ascii="Arial" w:hAnsi="Arial" w:cs="Arial"/>
          <w:sz w:val="20"/>
          <w:szCs w:val="20"/>
          <w:lang w:val="pl-PL"/>
        </w:rPr>
        <w:t>. Zamawiający ma</w:t>
      </w:r>
      <w:r w:rsidR="006A2793">
        <w:rPr>
          <w:rFonts w:ascii="Arial" w:hAnsi="Arial" w:cs="Arial"/>
          <w:sz w:val="20"/>
          <w:szCs w:val="20"/>
          <w:lang w:val="pl-PL"/>
        </w:rPr>
        <w:t xml:space="preserve"> prawo dochodzić odszkodowania </w:t>
      </w:r>
      <w:r w:rsidR="00FC0760">
        <w:rPr>
          <w:rFonts w:ascii="Arial" w:hAnsi="Arial" w:cs="Arial"/>
          <w:sz w:val="20"/>
          <w:szCs w:val="20"/>
          <w:lang w:val="pl-PL"/>
        </w:rPr>
        <w:t>przewyższ</w:t>
      </w:r>
      <w:r w:rsidR="00081DB9">
        <w:rPr>
          <w:rFonts w:ascii="Arial" w:hAnsi="Arial" w:cs="Arial"/>
          <w:sz w:val="20"/>
          <w:szCs w:val="20"/>
          <w:lang w:val="pl-PL"/>
        </w:rPr>
        <w:t xml:space="preserve">ającego wysokość kary umownej </w:t>
      </w:r>
      <w:r w:rsidR="00CF0243">
        <w:rPr>
          <w:rFonts w:ascii="Arial" w:hAnsi="Arial" w:cs="Arial"/>
          <w:sz w:val="20"/>
          <w:szCs w:val="20"/>
          <w:lang w:val="pl-PL"/>
        </w:rPr>
        <w:br/>
      </w:r>
      <w:r w:rsidR="00081DB9">
        <w:rPr>
          <w:rFonts w:ascii="Arial" w:hAnsi="Arial" w:cs="Arial"/>
          <w:sz w:val="20"/>
          <w:szCs w:val="20"/>
          <w:lang w:val="pl-PL"/>
        </w:rPr>
        <w:t>w </w:t>
      </w:r>
      <w:r w:rsidR="00FC0760">
        <w:rPr>
          <w:rFonts w:ascii="Arial" w:hAnsi="Arial" w:cs="Arial"/>
          <w:sz w:val="20"/>
          <w:szCs w:val="20"/>
          <w:lang w:val="pl-PL"/>
        </w:rPr>
        <w:t>sytuacji, gdy wysokość kary nie pokrywa poniesionej szkody.</w:t>
      </w:r>
    </w:p>
    <w:p w:rsidR="00FC0760" w:rsidRDefault="00052A16" w:rsidP="00081DB9">
      <w:pPr>
        <w:jc w:val="both"/>
        <w:rPr>
          <w:rFonts w:ascii="Arial" w:hAnsi="Arial" w:cs="Arial"/>
          <w:sz w:val="20"/>
          <w:szCs w:val="20"/>
          <w:lang w:val="pl-PL"/>
        </w:rPr>
      </w:pPr>
      <w:r>
        <w:rPr>
          <w:rFonts w:ascii="Arial" w:hAnsi="Arial" w:cs="Arial"/>
          <w:sz w:val="20"/>
          <w:szCs w:val="20"/>
          <w:lang w:val="pl-PL"/>
        </w:rPr>
        <w:t>9</w:t>
      </w:r>
      <w:r w:rsidR="00FC0760">
        <w:rPr>
          <w:rFonts w:ascii="Arial" w:hAnsi="Arial" w:cs="Arial"/>
          <w:sz w:val="20"/>
          <w:szCs w:val="20"/>
          <w:lang w:val="pl-PL"/>
        </w:rPr>
        <w:t>. Kary umowne podlegają sumowaniu. W przypadku rozwiązania umowy w innej drodze niż wypowiedzenie</w:t>
      </w:r>
      <w:r w:rsidR="006A2793">
        <w:rPr>
          <w:rFonts w:ascii="Arial" w:hAnsi="Arial" w:cs="Arial"/>
          <w:sz w:val="20"/>
          <w:szCs w:val="20"/>
          <w:lang w:val="pl-PL"/>
        </w:rPr>
        <w:t>,</w:t>
      </w:r>
      <w:r w:rsidR="00FC0760">
        <w:rPr>
          <w:rFonts w:ascii="Arial" w:hAnsi="Arial" w:cs="Arial"/>
          <w:sz w:val="20"/>
          <w:szCs w:val="20"/>
          <w:lang w:val="pl-PL"/>
        </w:rPr>
        <w:t xml:space="preserve"> o którym mowa powyżej, z przyczyn które leżą po stronie Wykonawcy, jest on obowiązany do zapłaty na rzecz Zamawiającego kar umownych przew</w:t>
      </w:r>
      <w:r w:rsidR="00081DB9">
        <w:rPr>
          <w:rFonts w:ascii="Arial" w:hAnsi="Arial" w:cs="Arial"/>
          <w:sz w:val="20"/>
          <w:szCs w:val="20"/>
          <w:lang w:val="pl-PL"/>
        </w:rPr>
        <w:t>idzianych powyżej tak jak w </w:t>
      </w:r>
      <w:r w:rsidR="00C154B3">
        <w:rPr>
          <w:rFonts w:ascii="Arial" w:hAnsi="Arial" w:cs="Arial"/>
          <w:sz w:val="20"/>
          <w:szCs w:val="20"/>
          <w:lang w:val="pl-PL"/>
        </w:rPr>
        <w:t>pkt 2</w:t>
      </w:r>
      <w:r w:rsidR="00343628">
        <w:rPr>
          <w:rFonts w:ascii="Arial" w:hAnsi="Arial" w:cs="Arial"/>
          <w:sz w:val="20"/>
          <w:szCs w:val="20"/>
          <w:lang w:val="pl-PL"/>
        </w:rPr>
        <w:t>.</w:t>
      </w:r>
    </w:p>
    <w:p w:rsidR="00FC0760" w:rsidRDefault="00FC0760" w:rsidP="00C043D2">
      <w:pPr>
        <w:rPr>
          <w:rFonts w:ascii="Arial" w:hAnsi="Arial" w:cs="Arial"/>
          <w:sz w:val="16"/>
          <w:szCs w:val="16"/>
          <w:lang w:val="pl-PL"/>
        </w:rPr>
      </w:pPr>
    </w:p>
    <w:p w:rsidR="00312F40" w:rsidRDefault="00FC0760" w:rsidP="00722F7C">
      <w:pPr>
        <w:tabs>
          <w:tab w:val="left" w:pos="3686"/>
        </w:tabs>
        <w:jc w:val="center"/>
        <w:rPr>
          <w:rFonts w:ascii="Arial" w:hAnsi="Arial" w:cs="Arial"/>
          <w:kern w:val="2"/>
          <w:sz w:val="20"/>
          <w:szCs w:val="20"/>
          <w:lang w:val="pl-PL" w:eastAsia="ar-SA"/>
        </w:rPr>
      </w:pPr>
      <w:r>
        <w:rPr>
          <w:rFonts w:ascii="Arial" w:hAnsi="Arial" w:cs="Arial"/>
          <w:kern w:val="2"/>
          <w:sz w:val="20"/>
          <w:szCs w:val="20"/>
          <w:lang w:val="pl-PL" w:eastAsia="ar-SA"/>
        </w:rPr>
        <w:t>§ 9</w:t>
      </w:r>
    </w:p>
    <w:p w:rsidR="00FC0760" w:rsidRDefault="00FC0760" w:rsidP="00081DB9">
      <w:pPr>
        <w:pStyle w:val="Tekstpodstawowy2"/>
        <w:spacing w:after="0" w:line="240" w:lineRule="auto"/>
        <w:jc w:val="both"/>
        <w:rPr>
          <w:rFonts w:ascii="Arial" w:hAnsi="Arial" w:cs="Arial"/>
          <w:sz w:val="20"/>
          <w:szCs w:val="20"/>
          <w:lang w:val="pl-PL"/>
        </w:rPr>
      </w:pPr>
      <w:r>
        <w:rPr>
          <w:rFonts w:ascii="Arial" w:hAnsi="Arial" w:cs="Arial"/>
          <w:sz w:val="20"/>
          <w:szCs w:val="20"/>
          <w:lang w:val="pl-PL"/>
        </w:rPr>
        <w:t>1.W sprawach nieuregulowanych umową mają zastosowanie w szczególności przepisy Kodeksu Cywilnego,  Ustawy Prawo Zamów</w:t>
      </w:r>
      <w:r w:rsidR="00A731F5">
        <w:rPr>
          <w:rFonts w:ascii="Arial" w:hAnsi="Arial" w:cs="Arial"/>
          <w:sz w:val="20"/>
          <w:szCs w:val="20"/>
          <w:lang w:val="pl-PL"/>
        </w:rPr>
        <w:t>ień  Publicznych (</w:t>
      </w:r>
      <w:r w:rsidR="001858FD">
        <w:rPr>
          <w:rFonts w:ascii="Arial" w:hAnsi="Arial" w:cs="Arial"/>
          <w:sz w:val="20"/>
          <w:szCs w:val="20"/>
          <w:lang w:val="pl-PL"/>
        </w:rPr>
        <w:t>Dz. U. z 2015 r.</w:t>
      </w:r>
      <w:r>
        <w:rPr>
          <w:rFonts w:ascii="Arial" w:hAnsi="Arial" w:cs="Arial"/>
          <w:sz w:val="20"/>
          <w:szCs w:val="20"/>
          <w:lang w:val="pl-PL"/>
        </w:rPr>
        <w:t xml:space="preserve"> poz. </w:t>
      </w:r>
      <w:r w:rsidR="001858FD">
        <w:rPr>
          <w:rFonts w:ascii="Arial" w:hAnsi="Arial" w:cs="Arial"/>
          <w:sz w:val="20"/>
          <w:szCs w:val="20"/>
          <w:lang w:val="pl-PL"/>
        </w:rPr>
        <w:t>2164</w:t>
      </w:r>
      <w:r>
        <w:rPr>
          <w:rFonts w:ascii="Arial" w:hAnsi="Arial" w:cs="Arial"/>
          <w:sz w:val="20"/>
          <w:szCs w:val="20"/>
          <w:lang w:val="pl-PL"/>
        </w:rPr>
        <w:t xml:space="preserve"> z późn. zm.)  i aktów wykonawczych wydanych na jej podstawie oraz Ustawy z dnia 12 marca 2004  o Pomocy Społecznej   </w:t>
      </w:r>
      <w:r w:rsidR="00CF0243">
        <w:rPr>
          <w:rFonts w:ascii="Arial" w:hAnsi="Arial" w:cs="Arial"/>
          <w:sz w:val="20"/>
          <w:szCs w:val="20"/>
          <w:lang w:val="pl-PL"/>
        </w:rPr>
        <w:t>(</w:t>
      </w:r>
      <w:r w:rsidR="001858FD">
        <w:rPr>
          <w:rFonts w:ascii="Arial" w:hAnsi="Arial" w:cs="Arial"/>
          <w:sz w:val="20"/>
          <w:szCs w:val="20"/>
          <w:lang w:val="pl-PL"/>
        </w:rPr>
        <w:t xml:space="preserve">Dz. U. </w:t>
      </w:r>
      <w:r w:rsidR="001858FD" w:rsidRPr="002420EF">
        <w:rPr>
          <w:rFonts w:ascii="Arial" w:hAnsi="Arial" w:cs="Arial"/>
          <w:sz w:val="20"/>
          <w:szCs w:val="20"/>
          <w:lang w:val="pl-PL"/>
        </w:rPr>
        <w:t>z 201</w:t>
      </w:r>
      <w:r w:rsidR="001858FD">
        <w:rPr>
          <w:rFonts w:ascii="Arial" w:hAnsi="Arial" w:cs="Arial"/>
          <w:sz w:val="20"/>
          <w:szCs w:val="20"/>
          <w:lang w:val="pl-PL"/>
        </w:rPr>
        <w:t>6 r.</w:t>
      </w:r>
      <w:r w:rsidR="001858FD" w:rsidRPr="002420EF">
        <w:rPr>
          <w:rFonts w:ascii="Arial" w:hAnsi="Arial" w:cs="Arial"/>
          <w:sz w:val="20"/>
          <w:szCs w:val="20"/>
          <w:lang w:val="pl-PL"/>
        </w:rPr>
        <w:t xml:space="preserve"> poz. </w:t>
      </w:r>
      <w:r w:rsidR="001858FD">
        <w:rPr>
          <w:rFonts w:ascii="Arial" w:hAnsi="Arial" w:cs="Arial"/>
          <w:sz w:val="20"/>
          <w:szCs w:val="20"/>
          <w:lang w:val="pl-PL"/>
        </w:rPr>
        <w:t>930 z późn. zm.</w:t>
      </w:r>
      <w:r w:rsidR="001858FD" w:rsidRPr="002420EF">
        <w:rPr>
          <w:rFonts w:ascii="Arial" w:hAnsi="Arial" w:cs="Arial"/>
          <w:sz w:val="20"/>
          <w:szCs w:val="20"/>
          <w:lang w:val="pl-PL"/>
        </w:rPr>
        <w:t>).</w:t>
      </w:r>
    </w:p>
    <w:p w:rsidR="00FC0760" w:rsidRDefault="00FC0760" w:rsidP="00081DB9">
      <w:pPr>
        <w:tabs>
          <w:tab w:val="left" w:pos="0"/>
          <w:tab w:val="left" w:pos="851"/>
        </w:tabs>
        <w:spacing w:line="100" w:lineRule="atLeast"/>
        <w:jc w:val="both"/>
        <w:rPr>
          <w:rFonts w:ascii="Arial" w:hAnsi="Arial" w:cs="Arial"/>
          <w:sz w:val="20"/>
          <w:szCs w:val="20"/>
          <w:lang w:val="pl-PL" w:eastAsia="pl-PL"/>
        </w:rPr>
      </w:pPr>
      <w:r>
        <w:rPr>
          <w:rFonts w:ascii="Arial" w:hAnsi="Arial" w:cs="Arial"/>
          <w:sz w:val="20"/>
          <w:szCs w:val="20"/>
          <w:lang w:val="pl-PL" w:eastAsia="pl-PL"/>
        </w:rPr>
        <w:t>2. Strony określają następujące adresy, numery faksów i adresy e-mail, pod które druga Strona powinna dokonywać wszelkich doręczeń, związanych z wykonywaniem zobowiązań określonych w treści Umowy [Adres dla Doręczeń]:</w:t>
      </w:r>
    </w:p>
    <w:p w:rsidR="00FC0760" w:rsidRDefault="00FC0760" w:rsidP="00C043D2">
      <w:pPr>
        <w:tabs>
          <w:tab w:val="left" w:pos="0"/>
          <w:tab w:val="left" w:pos="851"/>
        </w:tabs>
        <w:spacing w:line="100" w:lineRule="atLeast"/>
        <w:jc w:val="both"/>
        <w:rPr>
          <w:rFonts w:ascii="Arial" w:hAnsi="Arial" w:cs="Arial"/>
          <w:sz w:val="20"/>
          <w:szCs w:val="20"/>
          <w:lang w:val="pl-PL" w:eastAsia="pl-PL"/>
        </w:rPr>
      </w:pPr>
      <w:r>
        <w:rPr>
          <w:rFonts w:ascii="Arial" w:hAnsi="Arial" w:cs="Arial"/>
          <w:sz w:val="20"/>
          <w:szCs w:val="20"/>
          <w:lang w:val="pl-PL" w:eastAsia="pl-PL"/>
        </w:rPr>
        <w:t>Zamawiający:</w:t>
      </w:r>
    </w:p>
    <w:p w:rsidR="00FC0760" w:rsidRDefault="00FC0760" w:rsidP="00C043D2">
      <w:pPr>
        <w:tabs>
          <w:tab w:val="left" w:pos="0"/>
          <w:tab w:val="left" w:pos="851"/>
        </w:tabs>
        <w:spacing w:line="100" w:lineRule="atLeast"/>
        <w:jc w:val="both"/>
        <w:rPr>
          <w:rFonts w:ascii="Arial" w:hAnsi="Arial" w:cs="Arial"/>
          <w:sz w:val="20"/>
          <w:szCs w:val="20"/>
          <w:lang w:val="pl-PL" w:eastAsia="pl-PL"/>
        </w:rPr>
      </w:pPr>
      <w:r>
        <w:rPr>
          <w:rFonts w:ascii="Arial" w:hAnsi="Arial" w:cs="Arial"/>
          <w:sz w:val="20"/>
          <w:szCs w:val="20"/>
          <w:lang w:val="pl-PL"/>
        </w:rPr>
        <w:t xml:space="preserve">Miejski Ośrodek Pomocy Społecznej </w:t>
      </w:r>
      <w:r w:rsidR="00C154B3">
        <w:rPr>
          <w:rFonts w:ascii="Arial" w:hAnsi="Arial" w:cs="Arial"/>
          <w:sz w:val="20"/>
          <w:szCs w:val="20"/>
          <w:lang w:val="pl-PL"/>
        </w:rPr>
        <w:t>w Dąbrowie Górniczej</w:t>
      </w:r>
    </w:p>
    <w:p w:rsidR="00FC0760" w:rsidRDefault="00C154B3" w:rsidP="00C043D2">
      <w:pPr>
        <w:tabs>
          <w:tab w:val="left" w:pos="0"/>
          <w:tab w:val="left" w:pos="851"/>
        </w:tabs>
        <w:spacing w:line="200" w:lineRule="atLeast"/>
        <w:rPr>
          <w:rFonts w:ascii="Arial" w:hAnsi="Arial" w:cs="Arial"/>
          <w:sz w:val="20"/>
          <w:szCs w:val="20"/>
          <w:lang w:val="pl-PL"/>
        </w:rPr>
      </w:pPr>
      <w:r>
        <w:rPr>
          <w:rFonts w:ascii="Arial" w:hAnsi="Arial" w:cs="Arial"/>
          <w:sz w:val="20"/>
          <w:szCs w:val="20"/>
          <w:lang w:val="pl-PL"/>
        </w:rPr>
        <w:t>Aleja Józefa Piłsudskiego 2</w:t>
      </w:r>
    </w:p>
    <w:p w:rsidR="00FC0760" w:rsidRDefault="00FC0760" w:rsidP="00C043D2">
      <w:pPr>
        <w:tabs>
          <w:tab w:val="left" w:pos="0"/>
          <w:tab w:val="left" w:pos="851"/>
        </w:tabs>
        <w:rPr>
          <w:rFonts w:ascii="Arial" w:hAnsi="Arial" w:cs="Arial"/>
          <w:sz w:val="20"/>
          <w:szCs w:val="20"/>
          <w:lang w:val="pl-PL"/>
        </w:rPr>
      </w:pPr>
      <w:r>
        <w:rPr>
          <w:rFonts w:ascii="Arial" w:hAnsi="Arial" w:cs="Arial"/>
          <w:sz w:val="20"/>
          <w:szCs w:val="20"/>
          <w:lang w:val="pl-PL"/>
        </w:rPr>
        <w:t>41 – 300 Dąbrowa Górnicza</w:t>
      </w:r>
    </w:p>
    <w:p w:rsidR="00722F7C" w:rsidRDefault="00FC0760" w:rsidP="00C043D2">
      <w:pPr>
        <w:tabs>
          <w:tab w:val="left" w:pos="0"/>
          <w:tab w:val="left" w:pos="851"/>
        </w:tabs>
        <w:rPr>
          <w:rFonts w:ascii="Arial" w:hAnsi="Arial" w:cs="Arial"/>
          <w:sz w:val="20"/>
          <w:szCs w:val="20"/>
          <w:lang w:val="pl-PL"/>
        </w:rPr>
      </w:pPr>
      <w:r>
        <w:rPr>
          <w:rFonts w:ascii="Arial" w:hAnsi="Arial" w:cs="Arial"/>
          <w:sz w:val="20"/>
          <w:szCs w:val="20"/>
          <w:lang w:val="pl-PL"/>
        </w:rPr>
        <w:t>tel. 32 262 25 28</w:t>
      </w:r>
      <w:r w:rsidR="00655B83">
        <w:rPr>
          <w:rFonts w:ascii="Arial" w:hAnsi="Arial" w:cs="Arial"/>
          <w:sz w:val="20"/>
          <w:szCs w:val="20"/>
          <w:lang w:val="pl-PL"/>
        </w:rPr>
        <w:t xml:space="preserve"> </w:t>
      </w:r>
    </w:p>
    <w:p w:rsidR="00FC0760" w:rsidRDefault="00FC0760" w:rsidP="00C043D2">
      <w:pPr>
        <w:tabs>
          <w:tab w:val="left" w:pos="0"/>
          <w:tab w:val="left" w:pos="851"/>
        </w:tabs>
        <w:rPr>
          <w:rFonts w:ascii="Arial" w:hAnsi="Arial" w:cs="Arial"/>
          <w:sz w:val="20"/>
          <w:szCs w:val="20"/>
          <w:lang w:val="pl-PL"/>
        </w:rPr>
      </w:pPr>
      <w:r>
        <w:rPr>
          <w:rFonts w:ascii="Arial" w:hAnsi="Arial" w:cs="Arial"/>
          <w:sz w:val="20"/>
          <w:szCs w:val="20"/>
          <w:lang w:val="pl-PL"/>
        </w:rPr>
        <w:t>fax 32/ 261 36 94</w:t>
      </w:r>
    </w:p>
    <w:p w:rsidR="00FC0760" w:rsidRDefault="00FC0760" w:rsidP="00C043D2">
      <w:pPr>
        <w:tabs>
          <w:tab w:val="left" w:pos="0"/>
          <w:tab w:val="left" w:pos="851"/>
        </w:tabs>
        <w:spacing w:line="100" w:lineRule="atLeast"/>
        <w:jc w:val="both"/>
        <w:rPr>
          <w:rFonts w:ascii="Arial" w:hAnsi="Arial" w:cs="Arial"/>
          <w:color w:val="auto"/>
          <w:sz w:val="20"/>
          <w:szCs w:val="20"/>
          <w:lang w:val="pl-PL" w:eastAsia="ar-SA"/>
        </w:rPr>
      </w:pPr>
      <w:r>
        <w:rPr>
          <w:rFonts w:ascii="Arial" w:hAnsi="Arial" w:cs="Arial"/>
          <w:color w:val="auto"/>
          <w:sz w:val="20"/>
          <w:szCs w:val="20"/>
          <w:lang w:val="pl-PL" w:eastAsia="ar-SA"/>
        </w:rPr>
        <w:lastRenderedPageBreak/>
        <w:t>Wykonawca:</w:t>
      </w:r>
    </w:p>
    <w:p w:rsidR="00FC0760" w:rsidRDefault="00FC0760" w:rsidP="00C043D2">
      <w:pPr>
        <w:tabs>
          <w:tab w:val="left" w:pos="0"/>
          <w:tab w:val="left" w:pos="851"/>
        </w:tabs>
        <w:spacing w:line="100" w:lineRule="atLeast"/>
        <w:jc w:val="both"/>
        <w:rPr>
          <w:rFonts w:ascii="Arial" w:hAnsi="Arial" w:cs="Arial"/>
          <w:color w:val="auto"/>
          <w:sz w:val="20"/>
          <w:szCs w:val="20"/>
          <w:lang w:val="pl-PL" w:eastAsia="ar-SA"/>
        </w:rPr>
      </w:pPr>
      <w:r>
        <w:rPr>
          <w:rFonts w:ascii="Arial" w:hAnsi="Arial" w:cs="Arial"/>
          <w:color w:val="auto"/>
          <w:sz w:val="20"/>
          <w:szCs w:val="20"/>
          <w:lang w:val="pl-PL" w:eastAsia="ar-SA"/>
        </w:rPr>
        <w:t>…………………………….</w:t>
      </w:r>
    </w:p>
    <w:p w:rsidR="00FC0760" w:rsidRDefault="00FC0760" w:rsidP="00C043D2">
      <w:pPr>
        <w:tabs>
          <w:tab w:val="left" w:pos="0"/>
          <w:tab w:val="left" w:pos="851"/>
        </w:tabs>
        <w:spacing w:line="100" w:lineRule="atLeast"/>
        <w:jc w:val="both"/>
        <w:rPr>
          <w:rFonts w:ascii="Arial" w:hAnsi="Arial" w:cs="Arial"/>
          <w:color w:val="auto"/>
          <w:sz w:val="20"/>
          <w:szCs w:val="20"/>
          <w:lang w:val="pl-PL" w:eastAsia="ar-SA"/>
        </w:rPr>
      </w:pPr>
      <w:r>
        <w:rPr>
          <w:rFonts w:ascii="Arial" w:hAnsi="Arial" w:cs="Arial"/>
          <w:color w:val="auto"/>
          <w:sz w:val="20"/>
          <w:szCs w:val="20"/>
          <w:lang w:val="pl-PL" w:eastAsia="ar-SA"/>
        </w:rPr>
        <w:t>…………………………….</w:t>
      </w:r>
    </w:p>
    <w:p w:rsidR="00312F40" w:rsidRDefault="00312F40" w:rsidP="00C043D2">
      <w:pPr>
        <w:tabs>
          <w:tab w:val="left" w:pos="0"/>
          <w:tab w:val="left" w:pos="851"/>
        </w:tabs>
        <w:spacing w:line="100" w:lineRule="atLeast"/>
        <w:jc w:val="both"/>
        <w:rPr>
          <w:rFonts w:ascii="Arial" w:hAnsi="Arial" w:cs="Arial"/>
          <w:color w:val="auto"/>
          <w:sz w:val="20"/>
          <w:szCs w:val="20"/>
          <w:lang w:val="pl-PL" w:eastAsia="ar-SA"/>
        </w:rPr>
      </w:pPr>
    </w:p>
    <w:p w:rsidR="00FC0760" w:rsidRDefault="00FC0760" w:rsidP="00C043D2">
      <w:pPr>
        <w:tabs>
          <w:tab w:val="left" w:pos="0"/>
          <w:tab w:val="left" w:pos="851"/>
        </w:tabs>
        <w:spacing w:line="100" w:lineRule="atLeast"/>
        <w:jc w:val="both"/>
        <w:rPr>
          <w:rFonts w:ascii="Arial" w:hAnsi="Arial" w:cs="Arial"/>
          <w:color w:val="auto"/>
          <w:sz w:val="20"/>
          <w:szCs w:val="20"/>
          <w:lang w:val="pl-PL" w:eastAsia="ar-SA"/>
        </w:rPr>
      </w:pPr>
      <w:r>
        <w:rPr>
          <w:rFonts w:ascii="Arial" w:hAnsi="Arial" w:cs="Arial"/>
          <w:sz w:val="20"/>
          <w:szCs w:val="20"/>
          <w:lang w:val="pl-PL" w:eastAsia="pl-PL"/>
        </w:rPr>
        <w:t>3. Doręczenie uznane będzie za skuteczne po otrzymaniu przez Stronę wysyłającą, w razie wysłania przesyłki poleconej lub kurierskiej, potwierdzenia dor</w:t>
      </w:r>
      <w:r w:rsidR="001858FD">
        <w:rPr>
          <w:rFonts w:ascii="Arial" w:hAnsi="Arial" w:cs="Arial"/>
          <w:sz w:val="20"/>
          <w:szCs w:val="20"/>
          <w:lang w:val="pl-PL" w:eastAsia="pl-PL"/>
        </w:rPr>
        <w:t>ęczenia przesyłki pod wskazany adres dla d</w:t>
      </w:r>
      <w:r>
        <w:rPr>
          <w:rFonts w:ascii="Arial" w:hAnsi="Arial" w:cs="Arial"/>
          <w:sz w:val="20"/>
          <w:szCs w:val="20"/>
          <w:lang w:val="pl-PL" w:eastAsia="pl-PL"/>
        </w:rPr>
        <w:t xml:space="preserve">oręczeń, </w:t>
      </w:r>
      <w:r w:rsidR="001858FD">
        <w:rPr>
          <w:rFonts w:ascii="Arial" w:hAnsi="Arial" w:cs="Arial"/>
          <w:sz w:val="20"/>
          <w:szCs w:val="20"/>
          <w:lang w:val="pl-PL" w:eastAsia="pl-PL"/>
        </w:rPr>
        <w:br/>
      </w:r>
      <w:r>
        <w:rPr>
          <w:rFonts w:ascii="Arial" w:hAnsi="Arial" w:cs="Arial"/>
          <w:sz w:val="20"/>
          <w:szCs w:val="20"/>
          <w:lang w:val="pl-PL" w:eastAsia="pl-PL"/>
        </w:rPr>
        <w:t>w razie wysłania faksu – uzyskanie potwierdzenia skutecznej transmisji danych.</w:t>
      </w:r>
    </w:p>
    <w:p w:rsidR="00FC0760" w:rsidRDefault="00FC0760" w:rsidP="00C043D2">
      <w:pPr>
        <w:pStyle w:val="Tekstpodstawowy2"/>
        <w:spacing w:after="0" w:line="240" w:lineRule="auto"/>
        <w:jc w:val="both"/>
        <w:rPr>
          <w:rFonts w:ascii="Arial" w:hAnsi="Arial" w:cs="Arial"/>
          <w:sz w:val="20"/>
          <w:szCs w:val="20"/>
          <w:lang w:val="pl-PL"/>
        </w:rPr>
      </w:pPr>
      <w:r>
        <w:rPr>
          <w:rFonts w:ascii="Arial" w:hAnsi="Arial" w:cs="Arial"/>
          <w:sz w:val="20"/>
          <w:szCs w:val="20"/>
          <w:lang w:val="pl-PL" w:eastAsia="pl-PL"/>
        </w:rPr>
        <w:t>4. Każda ze Stron niezwłocznie zawiadomi dr</w:t>
      </w:r>
      <w:r w:rsidR="001858FD">
        <w:rPr>
          <w:rFonts w:ascii="Arial" w:hAnsi="Arial" w:cs="Arial"/>
          <w:sz w:val="20"/>
          <w:szCs w:val="20"/>
          <w:lang w:val="pl-PL" w:eastAsia="pl-PL"/>
        </w:rPr>
        <w:t>ugą o zmianie adresu dla d</w:t>
      </w:r>
      <w:r>
        <w:rPr>
          <w:rFonts w:ascii="Arial" w:hAnsi="Arial" w:cs="Arial"/>
          <w:sz w:val="20"/>
          <w:szCs w:val="20"/>
          <w:lang w:val="pl-PL" w:eastAsia="pl-PL"/>
        </w:rPr>
        <w:t>oręczeń. W przypadku braku zawiadomienia, doręczenie dokonane na zasadach określonych w niniejszym</w:t>
      </w:r>
      <w:r w:rsidR="001858FD">
        <w:rPr>
          <w:rFonts w:ascii="Arial" w:hAnsi="Arial" w:cs="Arial"/>
          <w:sz w:val="20"/>
          <w:szCs w:val="20"/>
          <w:lang w:val="pl-PL" w:eastAsia="pl-PL"/>
        </w:rPr>
        <w:t xml:space="preserve"> paragrafie pod wskazany wyżej adres dla d</w:t>
      </w:r>
      <w:r>
        <w:rPr>
          <w:rFonts w:ascii="Arial" w:hAnsi="Arial" w:cs="Arial"/>
          <w:sz w:val="20"/>
          <w:szCs w:val="20"/>
          <w:lang w:val="pl-PL" w:eastAsia="pl-PL"/>
        </w:rPr>
        <w:t>oręczeń uważane będzie za skuteczne.</w:t>
      </w:r>
    </w:p>
    <w:p w:rsidR="00FC0760" w:rsidRDefault="00FC0760" w:rsidP="003F1625">
      <w:pPr>
        <w:jc w:val="both"/>
        <w:rPr>
          <w:rFonts w:ascii="Arial" w:hAnsi="Arial" w:cs="Arial"/>
          <w:sz w:val="20"/>
          <w:szCs w:val="20"/>
          <w:lang w:val="pl-PL"/>
        </w:rPr>
      </w:pPr>
      <w:r>
        <w:rPr>
          <w:rFonts w:ascii="Arial" w:hAnsi="Arial" w:cs="Arial"/>
          <w:sz w:val="20"/>
          <w:szCs w:val="20"/>
          <w:lang w:val="pl-PL"/>
        </w:rPr>
        <w:t>5. Ewentualne spory powstałe na tle wykonania umowy strony poddają rozstrzygnięciu  sądowi właściwemu miejscowo dla siedziby Zamawiającego.</w:t>
      </w:r>
    </w:p>
    <w:p w:rsidR="00FC0760" w:rsidRDefault="00FC0760" w:rsidP="00C043D2">
      <w:pPr>
        <w:rPr>
          <w:rFonts w:ascii="Arial" w:hAnsi="Arial" w:cs="Arial"/>
          <w:sz w:val="20"/>
          <w:szCs w:val="20"/>
          <w:lang w:val="pl-PL"/>
        </w:rPr>
      </w:pPr>
    </w:p>
    <w:p w:rsidR="00312F40" w:rsidRDefault="00312F40" w:rsidP="00C043D2">
      <w:pPr>
        <w:jc w:val="center"/>
        <w:rPr>
          <w:rFonts w:ascii="Arial" w:hAnsi="Arial" w:cs="Arial"/>
          <w:sz w:val="20"/>
          <w:szCs w:val="20"/>
          <w:lang w:val="pl-PL"/>
        </w:rPr>
      </w:pPr>
    </w:p>
    <w:p w:rsidR="00FC0760" w:rsidRDefault="00FC0760" w:rsidP="00C043D2">
      <w:pPr>
        <w:jc w:val="center"/>
        <w:rPr>
          <w:rFonts w:ascii="Arial" w:hAnsi="Arial" w:cs="Arial"/>
          <w:sz w:val="20"/>
          <w:szCs w:val="20"/>
          <w:lang w:val="pl-PL"/>
        </w:rPr>
      </w:pPr>
      <w:r>
        <w:rPr>
          <w:rFonts w:ascii="Arial" w:hAnsi="Arial" w:cs="Arial"/>
          <w:sz w:val="20"/>
          <w:szCs w:val="20"/>
          <w:lang w:val="pl-PL"/>
        </w:rPr>
        <w:t>§10</w:t>
      </w:r>
    </w:p>
    <w:p w:rsidR="00312F40" w:rsidRDefault="00312F40" w:rsidP="00C043D2">
      <w:pPr>
        <w:jc w:val="center"/>
        <w:rPr>
          <w:rFonts w:ascii="Arial" w:hAnsi="Arial" w:cs="Arial"/>
          <w:sz w:val="20"/>
          <w:szCs w:val="20"/>
          <w:lang w:val="pl-PL"/>
        </w:rPr>
      </w:pPr>
    </w:p>
    <w:p w:rsidR="00FC0760" w:rsidRDefault="00FC0760" w:rsidP="00C043D2">
      <w:pPr>
        <w:rPr>
          <w:rFonts w:ascii="Arial" w:hAnsi="Arial" w:cs="Arial"/>
          <w:sz w:val="20"/>
          <w:szCs w:val="20"/>
          <w:lang w:val="pl-PL"/>
        </w:rPr>
      </w:pPr>
      <w:r>
        <w:rPr>
          <w:rFonts w:ascii="Arial" w:hAnsi="Arial" w:cs="Arial"/>
          <w:sz w:val="20"/>
          <w:szCs w:val="20"/>
          <w:lang w:val="pl-PL"/>
        </w:rPr>
        <w:t>Umowę sporządzono w 2 jednobrzmiących egzemplarzach po jednym dla każdej ze stron.</w:t>
      </w:r>
    </w:p>
    <w:p w:rsidR="00FC0760" w:rsidRDefault="00FC0760" w:rsidP="00C043D2">
      <w:pPr>
        <w:tabs>
          <w:tab w:val="left" w:pos="3686"/>
        </w:tabs>
        <w:rPr>
          <w:rFonts w:ascii="Arial" w:hAnsi="Arial" w:cs="Arial"/>
          <w:b/>
          <w:bCs/>
          <w:kern w:val="2"/>
          <w:sz w:val="20"/>
          <w:szCs w:val="20"/>
          <w:lang w:val="pl-PL" w:eastAsia="ar-SA"/>
        </w:rPr>
      </w:pPr>
    </w:p>
    <w:p w:rsidR="00FC0760" w:rsidRDefault="00FC0760" w:rsidP="00C043D2">
      <w:pPr>
        <w:tabs>
          <w:tab w:val="left" w:pos="3686"/>
        </w:tabs>
        <w:rPr>
          <w:rFonts w:ascii="Arial" w:hAnsi="Arial" w:cs="Arial"/>
          <w:b/>
          <w:bCs/>
          <w:kern w:val="2"/>
          <w:sz w:val="20"/>
          <w:szCs w:val="20"/>
          <w:lang w:val="pl-PL" w:eastAsia="ar-SA"/>
        </w:rPr>
      </w:pPr>
      <w:r>
        <w:rPr>
          <w:rFonts w:ascii="Arial" w:hAnsi="Arial" w:cs="Arial"/>
          <w:b/>
          <w:bCs/>
          <w:kern w:val="2"/>
          <w:sz w:val="20"/>
          <w:szCs w:val="20"/>
          <w:lang w:val="pl-PL" w:eastAsia="ar-SA"/>
        </w:rPr>
        <w:t>ZAMAWIAJĄCY:                                                                      WYKONAWCA:</w:t>
      </w:r>
    </w:p>
    <w:p w:rsidR="00FC0760" w:rsidRDefault="00FC0760" w:rsidP="00C043D2">
      <w:pPr>
        <w:tabs>
          <w:tab w:val="left" w:pos="3686"/>
        </w:tabs>
        <w:rPr>
          <w:rFonts w:ascii="Arial" w:hAnsi="Arial" w:cs="Arial"/>
          <w:b/>
          <w:bCs/>
          <w:kern w:val="2"/>
          <w:sz w:val="20"/>
          <w:szCs w:val="20"/>
          <w:lang w:val="pl-PL" w:eastAsia="ar-SA"/>
        </w:rPr>
      </w:pPr>
    </w:p>
    <w:p w:rsidR="00FC0760" w:rsidRDefault="00FC0760" w:rsidP="00C043D2">
      <w:pPr>
        <w:tabs>
          <w:tab w:val="left" w:pos="3686"/>
        </w:tabs>
        <w:rPr>
          <w:rFonts w:ascii="Arial" w:hAnsi="Arial" w:cs="Arial"/>
          <w:kern w:val="2"/>
          <w:sz w:val="20"/>
          <w:szCs w:val="20"/>
          <w:lang w:val="pl-PL" w:eastAsia="ar-SA"/>
        </w:rPr>
      </w:pPr>
      <w:r>
        <w:rPr>
          <w:rFonts w:ascii="Arial" w:hAnsi="Arial" w:cs="Arial"/>
          <w:kern w:val="2"/>
          <w:sz w:val="20"/>
          <w:szCs w:val="20"/>
          <w:lang w:val="pl-PL" w:eastAsia="ar-SA"/>
        </w:rPr>
        <w:t>................................................                                         ...............................................</w:t>
      </w:r>
    </w:p>
    <w:p w:rsidR="00FC0760" w:rsidRDefault="00FC0760"/>
    <w:p w:rsidR="005C3AE3" w:rsidRDefault="005C3AE3"/>
    <w:p w:rsidR="005C3AE3" w:rsidRDefault="005C3AE3"/>
    <w:p w:rsidR="00312F40" w:rsidRDefault="00312F40"/>
    <w:p w:rsidR="00312F40" w:rsidRDefault="00312F40"/>
    <w:p w:rsidR="00312F40" w:rsidRDefault="00312F40"/>
    <w:p w:rsidR="00312F40" w:rsidRDefault="00312F40"/>
    <w:p w:rsidR="003714F8" w:rsidRDefault="003714F8" w:rsidP="003714F8">
      <w:pPr>
        <w:widowControl/>
        <w:suppressAutoHyphens w:val="0"/>
        <w:rPr>
          <w:rFonts w:ascii="Arial" w:eastAsia="Times New Roman" w:hAnsi="Arial" w:cs="Arial"/>
          <w:b/>
          <w:color w:val="auto"/>
          <w:sz w:val="22"/>
          <w:szCs w:val="22"/>
          <w:lang w:val="pl-PL" w:eastAsia="pl-PL"/>
        </w:rPr>
        <w:sectPr w:rsidR="003714F8">
          <w:footnotePr>
            <w:pos w:val="beneathText"/>
          </w:footnotePr>
          <w:pgSz w:w="11905" w:h="16837"/>
          <w:pgMar w:top="1135" w:right="1134" w:bottom="907" w:left="1134" w:header="397" w:footer="851" w:gutter="0"/>
          <w:cols w:space="708"/>
        </w:sectPr>
      </w:pPr>
    </w:p>
    <w:p w:rsidR="003714F8" w:rsidRDefault="0022062F" w:rsidP="00417375">
      <w:pPr>
        <w:jc w:val="right"/>
        <w:rPr>
          <w:rFonts w:ascii="Arial" w:hAnsi="Arial" w:cs="Arial"/>
          <w:b/>
          <w:sz w:val="22"/>
          <w:szCs w:val="22"/>
          <w:lang w:val="pl-PL"/>
        </w:rPr>
      </w:pPr>
      <w:r>
        <w:rPr>
          <w:rFonts w:ascii="Arial" w:hAnsi="Arial" w:cs="Arial"/>
          <w:b/>
          <w:sz w:val="22"/>
          <w:szCs w:val="22"/>
          <w:lang w:val="pl-PL"/>
        </w:rPr>
        <w:lastRenderedPageBreak/>
        <w:t>Załącznik Nr 3</w:t>
      </w:r>
      <w:r w:rsidR="003714F8">
        <w:rPr>
          <w:rFonts w:ascii="Arial" w:hAnsi="Arial" w:cs="Arial"/>
          <w:b/>
          <w:sz w:val="22"/>
          <w:szCs w:val="22"/>
          <w:lang w:val="pl-PL"/>
        </w:rPr>
        <w:t xml:space="preserve"> do umowy</w:t>
      </w:r>
    </w:p>
    <w:p w:rsidR="003714F8" w:rsidRDefault="003714F8" w:rsidP="003714F8">
      <w:pPr>
        <w:pStyle w:val="Standard"/>
        <w:rPr>
          <w:rFonts w:ascii="Arial" w:hAnsi="Arial" w:cs="Arial"/>
          <w:b/>
          <w:bCs/>
          <w:sz w:val="20"/>
          <w:szCs w:val="20"/>
        </w:rPr>
      </w:pPr>
    </w:p>
    <w:p w:rsidR="001D2341" w:rsidRDefault="001D2341" w:rsidP="003714F8">
      <w:pPr>
        <w:pStyle w:val="Default"/>
        <w:jc w:val="center"/>
        <w:rPr>
          <w:b/>
          <w:bCs/>
          <w:szCs w:val="20"/>
        </w:rPr>
      </w:pPr>
    </w:p>
    <w:p w:rsidR="003714F8" w:rsidRDefault="003714F8" w:rsidP="003714F8">
      <w:pPr>
        <w:pStyle w:val="Default"/>
        <w:jc w:val="center"/>
        <w:rPr>
          <w:szCs w:val="20"/>
        </w:rPr>
      </w:pPr>
      <w:r>
        <w:rPr>
          <w:b/>
          <w:bCs/>
          <w:szCs w:val="20"/>
        </w:rPr>
        <w:t>Wzór umowy powierzenia przetwarzania danych osobowych</w:t>
      </w:r>
    </w:p>
    <w:p w:rsidR="003714F8" w:rsidRDefault="003714F8" w:rsidP="003714F8">
      <w:pPr>
        <w:pStyle w:val="Default"/>
        <w:spacing w:before="120" w:after="120"/>
        <w:jc w:val="right"/>
        <w:rPr>
          <w:b/>
          <w:bCs/>
          <w:szCs w:val="20"/>
        </w:rPr>
      </w:pPr>
      <w:r>
        <w:rPr>
          <w:szCs w:val="20"/>
        </w:rPr>
        <w:t xml:space="preserve">Załącznik do umowy Nr................. </w:t>
      </w:r>
    </w:p>
    <w:p w:rsidR="001D2341" w:rsidRDefault="001D2341" w:rsidP="003714F8">
      <w:pPr>
        <w:pStyle w:val="Default"/>
        <w:jc w:val="center"/>
        <w:rPr>
          <w:b/>
          <w:bCs/>
          <w:szCs w:val="20"/>
        </w:rPr>
      </w:pPr>
    </w:p>
    <w:p w:rsidR="003714F8" w:rsidRDefault="003714F8" w:rsidP="003714F8">
      <w:pPr>
        <w:pStyle w:val="Default"/>
        <w:jc w:val="center"/>
        <w:rPr>
          <w:szCs w:val="20"/>
        </w:rPr>
      </w:pPr>
      <w:r>
        <w:rPr>
          <w:b/>
          <w:bCs/>
          <w:szCs w:val="20"/>
        </w:rPr>
        <w:t>Umowa Nr ............................</w:t>
      </w:r>
    </w:p>
    <w:p w:rsidR="003714F8" w:rsidRDefault="003714F8" w:rsidP="003714F8">
      <w:pPr>
        <w:pStyle w:val="Default"/>
        <w:spacing w:before="120" w:after="120"/>
        <w:rPr>
          <w:szCs w:val="20"/>
        </w:rPr>
      </w:pPr>
      <w:r>
        <w:rPr>
          <w:szCs w:val="20"/>
        </w:rPr>
        <w:t xml:space="preserve">Zawarta w dniu .......................... r. w ………………………………………………….. pomiędzy: </w:t>
      </w:r>
    </w:p>
    <w:p w:rsidR="003714F8" w:rsidRDefault="003714F8" w:rsidP="003714F8">
      <w:pPr>
        <w:pStyle w:val="Default"/>
        <w:jc w:val="both"/>
        <w:rPr>
          <w:szCs w:val="20"/>
        </w:rPr>
      </w:pPr>
      <w:r>
        <w:rPr>
          <w:szCs w:val="20"/>
        </w:rPr>
        <w:t xml:space="preserve">………………………………………………………….zwanym w dalszej części niniejszej umowy „Zamawiającym” reprezentowanym przez: </w:t>
      </w:r>
    </w:p>
    <w:p w:rsidR="003714F8" w:rsidRDefault="003714F8" w:rsidP="003714F8">
      <w:pPr>
        <w:pStyle w:val="Default"/>
        <w:rPr>
          <w:szCs w:val="20"/>
        </w:rPr>
      </w:pPr>
      <w:r>
        <w:rPr>
          <w:szCs w:val="20"/>
        </w:rPr>
        <w:t xml:space="preserve">...........................................  </w:t>
      </w:r>
    </w:p>
    <w:p w:rsidR="003714F8" w:rsidRDefault="003714F8" w:rsidP="003714F8">
      <w:pPr>
        <w:pStyle w:val="Default"/>
        <w:rPr>
          <w:szCs w:val="20"/>
        </w:rPr>
      </w:pPr>
      <w:r>
        <w:rPr>
          <w:szCs w:val="20"/>
        </w:rPr>
        <w:t xml:space="preserve">a </w:t>
      </w:r>
    </w:p>
    <w:p w:rsidR="003714F8" w:rsidRDefault="003714F8" w:rsidP="003714F8">
      <w:pPr>
        <w:pStyle w:val="Default"/>
        <w:rPr>
          <w:szCs w:val="20"/>
        </w:rPr>
      </w:pPr>
      <w:r>
        <w:rPr>
          <w:szCs w:val="20"/>
        </w:rPr>
        <w:t xml:space="preserve">.................................................................................................................................................... . </w:t>
      </w:r>
    </w:p>
    <w:p w:rsidR="003714F8" w:rsidRDefault="003714F8" w:rsidP="003714F8">
      <w:pPr>
        <w:pStyle w:val="Default"/>
        <w:rPr>
          <w:szCs w:val="20"/>
        </w:rPr>
      </w:pPr>
      <w:r>
        <w:rPr>
          <w:szCs w:val="20"/>
        </w:rPr>
        <w:t xml:space="preserve">zwanym w dalszej części niniejszej umowy „Wykonawcą” </w:t>
      </w:r>
    </w:p>
    <w:p w:rsidR="003714F8" w:rsidRDefault="003714F8" w:rsidP="003714F8">
      <w:pPr>
        <w:pStyle w:val="Default"/>
        <w:rPr>
          <w:szCs w:val="20"/>
        </w:rPr>
      </w:pPr>
      <w:r>
        <w:rPr>
          <w:szCs w:val="20"/>
        </w:rPr>
        <w:t xml:space="preserve">reprezentowanym przez: </w:t>
      </w:r>
    </w:p>
    <w:p w:rsidR="003714F8" w:rsidRDefault="003714F8" w:rsidP="003714F8">
      <w:pPr>
        <w:pStyle w:val="Default"/>
        <w:rPr>
          <w:szCs w:val="20"/>
        </w:rPr>
      </w:pPr>
      <w:r>
        <w:rPr>
          <w:szCs w:val="20"/>
        </w:rPr>
        <w:t xml:space="preserve">........................................................... </w:t>
      </w:r>
    </w:p>
    <w:p w:rsidR="003714F8" w:rsidRDefault="003714F8" w:rsidP="003714F8">
      <w:pPr>
        <w:pStyle w:val="Default"/>
        <w:rPr>
          <w:szCs w:val="20"/>
        </w:rPr>
      </w:pPr>
      <w:r>
        <w:rPr>
          <w:szCs w:val="20"/>
        </w:rPr>
        <w:t xml:space="preserve">o następującej treści: </w:t>
      </w:r>
    </w:p>
    <w:p w:rsidR="001D2341" w:rsidRDefault="001D2341" w:rsidP="003714F8">
      <w:pPr>
        <w:pStyle w:val="Default"/>
        <w:rPr>
          <w:b/>
          <w:bCs/>
          <w:szCs w:val="20"/>
        </w:rPr>
      </w:pPr>
    </w:p>
    <w:p w:rsidR="003714F8" w:rsidRDefault="003714F8" w:rsidP="003714F8">
      <w:pPr>
        <w:pStyle w:val="Default"/>
        <w:jc w:val="center"/>
        <w:rPr>
          <w:b/>
          <w:bCs/>
          <w:szCs w:val="20"/>
        </w:rPr>
      </w:pPr>
      <w:r>
        <w:rPr>
          <w:b/>
          <w:bCs/>
          <w:szCs w:val="20"/>
        </w:rPr>
        <w:t>§ 1</w:t>
      </w:r>
    </w:p>
    <w:p w:rsidR="003714F8" w:rsidRDefault="003714F8" w:rsidP="003714F8">
      <w:pPr>
        <w:pStyle w:val="Default"/>
        <w:jc w:val="center"/>
        <w:rPr>
          <w:szCs w:val="20"/>
        </w:rPr>
      </w:pPr>
      <w:r>
        <w:rPr>
          <w:b/>
          <w:bCs/>
          <w:szCs w:val="20"/>
        </w:rPr>
        <w:t>Powierzenie przetwarzania danych osobowych</w:t>
      </w:r>
    </w:p>
    <w:p w:rsidR="003714F8" w:rsidRDefault="003714F8" w:rsidP="003714F8">
      <w:pPr>
        <w:pStyle w:val="Default"/>
        <w:spacing w:before="120" w:after="120"/>
        <w:ind w:left="288" w:hanging="288"/>
        <w:jc w:val="both"/>
        <w:rPr>
          <w:szCs w:val="20"/>
        </w:rPr>
      </w:pPr>
      <w:r>
        <w:rPr>
          <w:szCs w:val="20"/>
        </w:rPr>
        <w:t xml:space="preserve">1. W związku z realizacją umowy nr ........................ z dnia .............. r. pomiędzy (......................) a (.......................................), o ............................... Zamawiający </w:t>
      </w:r>
      <w:r>
        <w:rPr>
          <w:b/>
          <w:szCs w:val="20"/>
        </w:rPr>
        <w:t>powierza</w:t>
      </w:r>
      <w:r>
        <w:rPr>
          <w:szCs w:val="20"/>
        </w:rPr>
        <w:t xml:space="preserve"> Wykonawcy trybie art. 31 ustawy z dnia 29 sierpnia 1997 r. </w:t>
      </w:r>
      <w:r>
        <w:rPr>
          <w:i/>
          <w:iCs/>
          <w:szCs w:val="20"/>
        </w:rPr>
        <w:t xml:space="preserve">o ochronie danych osobowych </w:t>
      </w:r>
      <w:r w:rsidR="00752F8A">
        <w:rPr>
          <w:szCs w:val="20"/>
        </w:rPr>
        <w:t xml:space="preserve">(t.j. Dz. U. </w:t>
      </w:r>
      <w:r>
        <w:rPr>
          <w:szCs w:val="20"/>
        </w:rPr>
        <w:t xml:space="preserve">z 2016 r.  poz. 922) zwanej dalej ,,ustawą” przetwarzanie danych osobowych. </w:t>
      </w:r>
    </w:p>
    <w:p w:rsidR="003714F8" w:rsidRDefault="003714F8" w:rsidP="003714F8">
      <w:pPr>
        <w:pStyle w:val="Default"/>
        <w:spacing w:before="120" w:after="120"/>
        <w:ind w:left="408" w:hanging="432"/>
        <w:jc w:val="both"/>
        <w:rPr>
          <w:szCs w:val="20"/>
        </w:rPr>
      </w:pPr>
      <w:r>
        <w:rPr>
          <w:szCs w:val="20"/>
        </w:rPr>
        <w:t xml:space="preserve">2.  Zamawiający oświadcza, że jest administratorem danych, które powierza. </w:t>
      </w:r>
    </w:p>
    <w:p w:rsidR="003714F8" w:rsidRDefault="003714F8" w:rsidP="003714F8">
      <w:pPr>
        <w:pStyle w:val="Default"/>
        <w:spacing w:before="120" w:after="120"/>
        <w:ind w:left="312" w:hanging="360"/>
        <w:jc w:val="both"/>
        <w:rPr>
          <w:szCs w:val="20"/>
        </w:rPr>
      </w:pPr>
      <w:r>
        <w:rPr>
          <w:szCs w:val="20"/>
        </w:rPr>
        <w:t xml:space="preserve">3. Powierzone dane zawierają informacje o osobach fizycznych /np. klientach, pracownikach pracodawców lub pracodawcach będących osobami fizycznymi/. </w:t>
      </w:r>
    </w:p>
    <w:p w:rsidR="003714F8" w:rsidRDefault="003714F8" w:rsidP="003714F8">
      <w:pPr>
        <w:pStyle w:val="Default"/>
        <w:spacing w:before="120" w:after="120"/>
        <w:ind w:left="312" w:hanging="312"/>
        <w:jc w:val="both"/>
        <w:rPr>
          <w:b/>
          <w:bCs/>
          <w:szCs w:val="20"/>
        </w:rPr>
      </w:pPr>
      <w:r>
        <w:rPr>
          <w:szCs w:val="20"/>
        </w:rPr>
        <w:t>4. Zamawiający powierza Wykonawcy przetwarzanie danych o</w:t>
      </w:r>
      <w:r w:rsidR="00752F8A">
        <w:rPr>
          <w:szCs w:val="20"/>
        </w:rPr>
        <w:t xml:space="preserve">sobowych w zakresie określonym </w:t>
      </w:r>
      <w:r>
        <w:rPr>
          <w:szCs w:val="20"/>
        </w:rPr>
        <w:t xml:space="preserve">w § 2. </w:t>
      </w:r>
    </w:p>
    <w:p w:rsidR="003714F8" w:rsidRDefault="003714F8" w:rsidP="003714F8">
      <w:pPr>
        <w:pStyle w:val="Default"/>
        <w:jc w:val="center"/>
        <w:rPr>
          <w:b/>
          <w:bCs/>
          <w:szCs w:val="20"/>
        </w:rPr>
      </w:pPr>
      <w:r>
        <w:rPr>
          <w:b/>
          <w:bCs/>
          <w:szCs w:val="20"/>
        </w:rPr>
        <w:t>§ 2</w:t>
      </w:r>
    </w:p>
    <w:p w:rsidR="003714F8" w:rsidRDefault="003714F8" w:rsidP="003714F8">
      <w:pPr>
        <w:pStyle w:val="Default"/>
        <w:jc w:val="center"/>
        <w:rPr>
          <w:szCs w:val="23"/>
        </w:rPr>
      </w:pPr>
      <w:r>
        <w:rPr>
          <w:b/>
          <w:bCs/>
          <w:szCs w:val="20"/>
        </w:rPr>
        <w:t>Zakres i cel przetwarzania danych</w:t>
      </w:r>
    </w:p>
    <w:p w:rsidR="003714F8" w:rsidRDefault="003714F8" w:rsidP="003714F8">
      <w:pPr>
        <w:pStyle w:val="Default"/>
        <w:ind w:left="312" w:hanging="360"/>
        <w:jc w:val="both"/>
        <w:rPr>
          <w:color w:val="auto"/>
          <w:szCs w:val="20"/>
        </w:rPr>
      </w:pPr>
      <w:r>
        <w:rPr>
          <w:szCs w:val="23"/>
        </w:rPr>
        <w:t xml:space="preserve">1. </w:t>
      </w:r>
      <w:r>
        <w:rPr>
          <w:szCs w:val="20"/>
        </w:rPr>
        <w:t>Wykonawca będzie przetwarzał, powierzone na podstawie niniejszej Umowy, następujące kategorie danych os</w:t>
      </w:r>
      <w:r w:rsidR="00752F8A">
        <w:rPr>
          <w:szCs w:val="20"/>
        </w:rPr>
        <w:t>obowych/zbiory danych osobowych</w:t>
      </w:r>
      <w:r>
        <w:rPr>
          <w:szCs w:val="20"/>
        </w:rPr>
        <w:t xml:space="preserve">: </w:t>
      </w:r>
    </w:p>
    <w:p w:rsidR="003714F8" w:rsidRDefault="003714F8" w:rsidP="003714F8">
      <w:pPr>
        <w:pStyle w:val="Default"/>
        <w:spacing w:before="60" w:after="60"/>
        <w:ind w:left="646" w:hanging="357"/>
        <w:rPr>
          <w:color w:val="auto"/>
          <w:szCs w:val="20"/>
        </w:rPr>
      </w:pPr>
      <w:r>
        <w:rPr>
          <w:color w:val="auto"/>
          <w:szCs w:val="20"/>
        </w:rPr>
        <w:t xml:space="preserve">1) ……………... </w:t>
      </w:r>
    </w:p>
    <w:p w:rsidR="003714F8" w:rsidRDefault="003714F8" w:rsidP="003714F8">
      <w:pPr>
        <w:pStyle w:val="Default"/>
        <w:spacing w:before="60" w:after="60"/>
        <w:ind w:left="646" w:hanging="357"/>
        <w:rPr>
          <w:color w:val="auto"/>
          <w:szCs w:val="20"/>
        </w:rPr>
      </w:pPr>
      <w:r>
        <w:rPr>
          <w:color w:val="auto"/>
          <w:szCs w:val="20"/>
        </w:rPr>
        <w:t>2) ……………..</w:t>
      </w:r>
    </w:p>
    <w:p w:rsidR="003714F8" w:rsidRDefault="003714F8" w:rsidP="003714F8">
      <w:pPr>
        <w:pStyle w:val="Default"/>
        <w:spacing w:before="60" w:after="60"/>
        <w:ind w:left="646" w:hanging="357"/>
        <w:rPr>
          <w:color w:val="auto"/>
          <w:szCs w:val="20"/>
        </w:rPr>
      </w:pPr>
      <w:r>
        <w:rPr>
          <w:color w:val="auto"/>
          <w:szCs w:val="20"/>
        </w:rPr>
        <w:t>3) ….................</w:t>
      </w:r>
    </w:p>
    <w:p w:rsidR="003714F8" w:rsidRDefault="003714F8" w:rsidP="003714F8">
      <w:pPr>
        <w:pStyle w:val="Default"/>
        <w:ind w:left="312" w:hanging="312"/>
        <w:jc w:val="both"/>
        <w:rPr>
          <w:color w:val="auto"/>
          <w:szCs w:val="20"/>
        </w:rPr>
      </w:pPr>
      <w:r>
        <w:rPr>
          <w:color w:val="auto"/>
          <w:szCs w:val="20"/>
        </w:rPr>
        <w:t xml:space="preserve">2. Powierzone przez Zamawiającego dane osobowe będą przetwarzane przez Wykonawcę wyłącznie w celu wykonywania przez Wykonawcę na rzecz Zamawiającego usług szczegółowo opisanych w umowie, o której mowa w § 1 ust. 1 i w sposób zgodny </w:t>
      </w:r>
      <w:r w:rsidR="00752F8A">
        <w:rPr>
          <w:color w:val="auto"/>
          <w:szCs w:val="20"/>
        </w:rPr>
        <w:br/>
      </w:r>
      <w:r>
        <w:rPr>
          <w:color w:val="auto"/>
          <w:szCs w:val="20"/>
        </w:rPr>
        <w:t>z niniejszą Umową.</w:t>
      </w:r>
    </w:p>
    <w:p w:rsidR="003714F8" w:rsidRDefault="003714F8" w:rsidP="003714F8">
      <w:pPr>
        <w:pStyle w:val="Default"/>
        <w:jc w:val="both"/>
        <w:rPr>
          <w:color w:val="auto"/>
          <w:szCs w:val="20"/>
        </w:rPr>
      </w:pPr>
    </w:p>
    <w:p w:rsidR="003714F8" w:rsidRDefault="003714F8" w:rsidP="003714F8">
      <w:pPr>
        <w:pStyle w:val="Default"/>
        <w:jc w:val="center"/>
        <w:rPr>
          <w:b/>
          <w:bCs/>
          <w:color w:val="auto"/>
          <w:szCs w:val="20"/>
        </w:rPr>
      </w:pPr>
      <w:r>
        <w:rPr>
          <w:b/>
          <w:bCs/>
          <w:color w:val="auto"/>
          <w:szCs w:val="20"/>
        </w:rPr>
        <w:t>§ 3</w:t>
      </w:r>
    </w:p>
    <w:p w:rsidR="003714F8" w:rsidRDefault="003714F8" w:rsidP="003714F8">
      <w:pPr>
        <w:pStyle w:val="Default"/>
        <w:jc w:val="center"/>
        <w:rPr>
          <w:color w:val="auto"/>
          <w:szCs w:val="20"/>
        </w:rPr>
      </w:pPr>
      <w:r>
        <w:rPr>
          <w:b/>
          <w:bCs/>
          <w:color w:val="auto"/>
          <w:szCs w:val="20"/>
        </w:rPr>
        <w:t>Sposób wykonania Umowy w zakresie przetwarzania danych osobowych</w:t>
      </w:r>
    </w:p>
    <w:p w:rsidR="003714F8" w:rsidRDefault="003714F8" w:rsidP="003714F8">
      <w:pPr>
        <w:pStyle w:val="Default"/>
        <w:spacing w:before="120" w:after="120"/>
        <w:ind w:left="335" w:hanging="335"/>
        <w:jc w:val="both"/>
        <w:rPr>
          <w:color w:val="auto"/>
          <w:szCs w:val="20"/>
        </w:rPr>
      </w:pPr>
      <w:r>
        <w:rPr>
          <w:color w:val="auto"/>
          <w:szCs w:val="20"/>
        </w:rPr>
        <w:lastRenderedPageBreak/>
        <w:t xml:space="preserve">1. Wykonawca zobowiązuje się, przy przetwarzaniu danych osobowych, o których mowa </w:t>
      </w:r>
      <w:r>
        <w:rPr>
          <w:color w:val="auto"/>
          <w:szCs w:val="20"/>
        </w:rPr>
        <w:br/>
        <w:t xml:space="preserve">w § 2 ust 1, do ich zabezpieczenia poprzez podjęcie środków technicznych </w:t>
      </w:r>
      <w:r w:rsidR="00752F8A">
        <w:rPr>
          <w:color w:val="auto"/>
          <w:szCs w:val="20"/>
        </w:rPr>
        <w:br/>
      </w:r>
      <w:r>
        <w:rPr>
          <w:color w:val="auto"/>
          <w:szCs w:val="20"/>
        </w:rPr>
        <w:t>i organizacy</w:t>
      </w:r>
      <w:r w:rsidR="00752F8A">
        <w:rPr>
          <w:color w:val="auto"/>
          <w:szCs w:val="20"/>
        </w:rPr>
        <w:t xml:space="preserve">jnych, </w:t>
      </w:r>
      <w:r>
        <w:rPr>
          <w:color w:val="auto"/>
          <w:szCs w:val="20"/>
        </w:rPr>
        <w:t xml:space="preserve">o których mowa w art. 36 – 39 a ustawy. </w:t>
      </w:r>
    </w:p>
    <w:p w:rsidR="003714F8" w:rsidRDefault="003714F8" w:rsidP="003714F8">
      <w:pPr>
        <w:pStyle w:val="Default"/>
        <w:spacing w:before="120" w:after="120"/>
        <w:ind w:left="335" w:hanging="335"/>
        <w:jc w:val="both"/>
        <w:rPr>
          <w:color w:val="auto"/>
          <w:szCs w:val="20"/>
        </w:rPr>
      </w:pPr>
      <w:r>
        <w:rPr>
          <w:color w:val="auto"/>
          <w:szCs w:val="20"/>
        </w:rPr>
        <w:t>2. Wykonawca oświadcza, że zgodnie z rozporządzeniem Ministra Spraw Wewnętrznych</w:t>
      </w:r>
      <w:r>
        <w:rPr>
          <w:color w:val="auto"/>
          <w:szCs w:val="20"/>
        </w:rPr>
        <w:br/>
        <w:t>i Administracji z dnia 29 kwietnia 2004 r. w sprawie dokumentacji przetwarzania danych osobowych oraz warunków technicznych i organizacyjnych, jakim powinny odpowiadać urządzenia i systemy informacyjne służące do przetwarzania danych osobowych</w:t>
      </w:r>
      <w:r>
        <w:rPr>
          <w:color w:val="auto"/>
          <w:szCs w:val="20"/>
        </w:rPr>
        <w:br/>
        <w:t xml:space="preserve">(Dz. U. z 2004 r. Nr 100, poz. 1024): </w:t>
      </w:r>
    </w:p>
    <w:p w:rsidR="003714F8" w:rsidRDefault="003714F8" w:rsidP="003714F8">
      <w:pPr>
        <w:pStyle w:val="Default"/>
        <w:spacing w:before="60" w:after="60"/>
        <w:ind w:left="692" w:hanging="335"/>
        <w:jc w:val="both"/>
        <w:rPr>
          <w:color w:val="auto"/>
          <w:szCs w:val="20"/>
        </w:rPr>
      </w:pPr>
      <w:r>
        <w:rPr>
          <w:color w:val="auto"/>
          <w:szCs w:val="20"/>
        </w:rPr>
        <w:t xml:space="preserve">1)  prowadzi dokumentację opisującą sposób przetwarzania danych osobowych, </w:t>
      </w:r>
    </w:p>
    <w:p w:rsidR="003714F8" w:rsidRDefault="003714F8" w:rsidP="003714F8">
      <w:pPr>
        <w:pStyle w:val="Default"/>
        <w:spacing w:before="60" w:after="60"/>
        <w:ind w:left="692" w:hanging="335"/>
        <w:jc w:val="both"/>
        <w:rPr>
          <w:color w:val="auto"/>
          <w:szCs w:val="20"/>
        </w:rPr>
      </w:pPr>
      <w:r>
        <w:rPr>
          <w:color w:val="auto"/>
          <w:szCs w:val="20"/>
        </w:rPr>
        <w:t xml:space="preserve">2) znajdujące się w jego posiadaniu urządzenia i systemy informatyczne służące do przetwarzania danych osobowych zapewniają poziom bezpieczeństwa określony, jako wysoki, </w:t>
      </w:r>
    </w:p>
    <w:p w:rsidR="003714F8" w:rsidRDefault="003714F8" w:rsidP="003714F8">
      <w:pPr>
        <w:pStyle w:val="Default"/>
        <w:spacing w:before="60" w:after="60"/>
        <w:ind w:left="692" w:hanging="335"/>
        <w:jc w:val="both"/>
        <w:rPr>
          <w:color w:val="auto"/>
          <w:szCs w:val="20"/>
        </w:rPr>
      </w:pPr>
      <w:r>
        <w:rPr>
          <w:color w:val="auto"/>
          <w:szCs w:val="20"/>
        </w:rPr>
        <w:t xml:space="preserve">3) stosuje środki techniczne i organizacyjne zapewniające ochronę przetwarzanych danych osobowych, a w szczególności zabezpieczenia danych osobowych przed ich udostępnieniem osobom nieupoważnionym, zabraniem przez osobę nieuprawnioną, przetwarzaniem </w:t>
      </w:r>
      <w:r>
        <w:rPr>
          <w:color w:val="auto"/>
          <w:szCs w:val="20"/>
        </w:rPr>
        <w:br/>
        <w:t xml:space="preserve">z naruszeniem ustawy o ochronie danych osobowych, zmianą, utratą, uszkodzeniem lub zniszczeniem, w zakresie, za który odpowiada Wykonawca. </w:t>
      </w:r>
    </w:p>
    <w:p w:rsidR="003714F8" w:rsidRDefault="00752F8A" w:rsidP="003714F8">
      <w:pPr>
        <w:pStyle w:val="Default"/>
        <w:spacing w:before="120" w:after="120"/>
        <w:ind w:left="360" w:hanging="360"/>
        <w:jc w:val="both"/>
        <w:rPr>
          <w:color w:val="auto"/>
          <w:szCs w:val="20"/>
        </w:rPr>
      </w:pPr>
      <w:r>
        <w:rPr>
          <w:color w:val="auto"/>
          <w:szCs w:val="20"/>
        </w:rPr>
        <w:t xml:space="preserve">3. </w:t>
      </w:r>
      <w:r w:rsidR="003714F8">
        <w:rPr>
          <w:color w:val="auto"/>
          <w:szCs w:val="20"/>
        </w:rPr>
        <w:t xml:space="preserve">Wykonawca zobowiązuje się przetwarzać powierzone mu dane osobowe zgodnie </w:t>
      </w:r>
      <w:r>
        <w:rPr>
          <w:color w:val="auto"/>
          <w:szCs w:val="20"/>
        </w:rPr>
        <w:br/>
      </w:r>
      <w:r w:rsidR="003714F8">
        <w:rPr>
          <w:color w:val="auto"/>
          <w:szCs w:val="20"/>
        </w:rPr>
        <w:t xml:space="preserve">z niniejszą Umową, ustawą o ochronie danych osobowych oraz z innymi przepisami prawa powszechnie obowiązującego, które chronią prawa osób, których dane dotyczą. </w:t>
      </w:r>
    </w:p>
    <w:p w:rsidR="003714F8" w:rsidRDefault="003714F8" w:rsidP="003714F8">
      <w:pPr>
        <w:pStyle w:val="Default"/>
        <w:spacing w:before="120" w:after="120"/>
        <w:ind w:left="360" w:hanging="360"/>
        <w:jc w:val="both"/>
        <w:rPr>
          <w:color w:val="auto"/>
          <w:szCs w:val="20"/>
        </w:rPr>
      </w:pPr>
      <w:r>
        <w:rPr>
          <w:color w:val="auto"/>
          <w:szCs w:val="20"/>
        </w:rPr>
        <w:t xml:space="preserve">4.  Wykonawca zobowiązuje się niezwłocznie zawiadomić Zamawiającego o: </w:t>
      </w:r>
    </w:p>
    <w:p w:rsidR="003714F8" w:rsidRDefault="003714F8" w:rsidP="003714F8">
      <w:pPr>
        <w:pStyle w:val="Default"/>
        <w:spacing w:before="60" w:after="60"/>
        <w:ind w:left="669" w:hanging="312"/>
        <w:jc w:val="both"/>
        <w:rPr>
          <w:color w:val="auto"/>
          <w:szCs w:val="20"/>
        </w:rPr>
      </w:pPr>
      <w:r>
        <w:rPr>
          <w:color w:val="auto"/>
          <w:szCs w:val="20"/>
        </w:rPr>
        <w:t>1) każdym prawnie umocowanym żądaniu udostępnienia danych osobowych właściwemu organowi państwa, chyba, że zakaz zawiadomienia wynika z przepisów prawa,</w:t>
      </w:r>
      <w:r>
        <w:rPr>
          <w:color w:val="auto"/>
          <w:szCs w:val="20"/>
        </w:rPr>
        <w:br/>
        <w:t xml:space="preserve">a w szczególności przepisów postępowania karnego, gdy zakaz ma na celu zapewnienia poufności wszczętego dochodzenia, </w:t>
      </w:r>
    </w:p>
    <w:p w:rsidR="003714F8" w:rsidRDefault="003714F8" w:rsidP="003714F8">
      <w:pPr>
        <w:pStyle w:val="Default"/>
        <w:spacing w:before="60" w:after="60"/>
        <w:ind w:left="669" w:hanging="312"/>
        <w:jc w:val="both"/>
        <w:rPr>
          <w:color w:val="auto"/>
          <w:szCs w:val="20"/>
        </w:rPr>
      </w:pPr>
      <w:r>
        <w:rPr>
          <w:color w:val="auto"/>
          <w:szCs w:val="20"/>
        </w:rPr>
        <w:t xml:space="preserve">2)  każdym nieupoważnionym dostępie do danych osobowych, </w:t>
      </w:r>
    </w:p>
    <w:p w:rsidR="003714F8" w:rsidRDefault="003714F8" w:rsidP="003714F8">
      <w:pPr>
        <w:pStyle w:val="Default"/>
        <w:spacing w:before="120" w:after="120"/>
        <w:ind w:left="363" w:hanging="408"/>
        <w:jc w:val="both"/>
        <w:rPr>
          <w:color w:val="auto"/>
          <w:szCs w:val="20"/>
        </w:rPr>
      </w:pPr>
      <w:r>
        <w:rPr>
          <w:color w:val="auto"/>
          <w:szCs w:val="20"/>
        </w:rPr>
        <w:t xml:space="preserve">5 Wykonawca zobowiązuje się odpowiedzieć niezwłocznie i właściwie na każde pytanie Zamawiającego dotyczące przetwarzania powierzonych mu na podstawie Umowy danych osobowych. </w:t>
      </w:r>
    </w:p>
    <w:p w:rsidR="003714F8" w:rsidRDefault="003714F8" w:rsidP="003714F8">
      <w:pPr>
        <w:pStyle w:val="Default"/>
        <w:spacing w:before="120" w:after="120"/>
        <w:ind w:left="363" w:hanging="408"/>
        <w:jc w:val="both"/>
        <w:rPr>
          <w:b/>
          <w:bCs/>
          <w:color w:val="auto"/>
          <w:szCs w:val="20"/>
        </w:rPr>
      </w:pPr>
      <w:r>
        <w:rPr>
          <w:color w:val="auto"/>
          <w:szCs w:val="20"/>
        </w:rPr>
        <w:t xml:space="preserve">6. Wykonawca może powierzyć usługi objęte niniejszą umową podwykonawcom jedynie za zgodą Zamawiającego. </w:t>
      </w:r>
    </w:p>
    <w:p w:rsidR="003714F8" w:rsidRDefault="003714F8" w:rsidP="003714F8">
      <w:pPr>
        <w:pStyle w:val="Default"/>
        <w:jc w:val="center"/>
        <w:rPr>
          <w:b/>
          <w:bCs/>
          <w:color w:val="auto"/>
          <w:szCs w:val="20"/>
        </w:rPr>
      </w:pPr>
      <w:r>
        <w:rPr>
          <w:b/>
          <w:bCs/>
          <w:color w:val="auto"/>
          <w:szCs w:val="20"/>
        </w:rPr>
        <w:t>§4</w:t>
      </w:r>
    </w:p>
    <w:p w:rsidR="003714F8" w:rsidRDefault="003714F8" w:rsidP="003714F8">
      <w:pPr>
        <w:pStyle w:val="Default"/>
        <w:jc w:val="center"/>
        <w:rPr>
          <w:color w:val="auto"/>
          <w:szCs w:val="20"/>
        </w:rPr>
      </w:pPr>
      <w:r>
        <w:rPr>
          <w:b/>
          <w:bCs/>
          <w:color w:val="auto"/>
          <w:szCs w:val="20"/>
        </w:rPr>
        <w:t>Odpowiedzialność Wykonawcy</w:t>
      </w:r>
    </w:p>
    <w:p w:rsidR="003714F8" w:rsidRDefault="003714F8" w:rsidP="003714F8">
      <w:pPr>
        <w:pStyle w:val="Default"/>
        <w:spacing w:before="120" w:after="120"/>
        <w:ind w:left="290" w:hanging="335"/>
        <w:jc w:val="both"/>
        <w:rPr>
          <w:color w:val="auto"/>
          <w:szCs w:val="20"/>
        </w:rPr>
      </w:pPr>
      <w:r>
        <w:rPr>
          <w:color w:val="auto"/>
          <w:szCs w:val="20"/>
        </w:rPr>
        <w:t xml:space="preserve">1. Wykonawca jest odpowiedzialny za udostępnienie lub wykorzystanie danych osobowych niezgodnie z Umową, a w szczególności za udostępnienie osobom nieupoważnionym. </w:t>
      </w:r>
    </w:p>
    <w:p w:rsidR="003714F8" w:rsidRDefault="003714F8" w:rsidP="003714F8">
      <w:pPr>
        <w:pStyle w:val="Default"/>
        <w:spacing w:before="120" w:after="120"/>
        <w:ind w:left="290" w:hanging="335"/>
        <w:jc w:val="both"/>
        <w:rPr>
          <w:b/>
          <w:bCs/>
          <w:color w:val="auto"/>
          <w:szCs w:val="20"/>
        </w:rPr>
      </w:pPr>
      <w:r>
        <w:rPr>
          <w:color w:val="auto"/>
          <w:szCs w:val="20"/>
        </w:rPr>
        <w:t xml:space="preserve">2. W przypadku naruszenia przepisów ustawy o ochronie danych osobowych lub niniejszej Umowy z przyczyn leżących po stronie Wykonawcy, w następstwie, czego Zamawiający, jako administrator danych osobowych zostanie zobowiązany do wypłaty odszkodowania lub zostanie ukarany karą grzywny, Wykonawca zobowiązuje się pokryć Zamawiającemu poniesione z tego tytułu straty i koszty. </w:t>
      </w:r>
    </w:p>
    <w:p w:rsidR="001D2341" w:rsidRDefault="001D2341" w:rsidP="003714F8">
      <w:pPr>
        <w:pStyle w:val="Default"/>
        <w:jc w:val="center"/>
        <w:rPr>
          <w:b/>
          <w:bCs/>
          <w:color w:val="auto"/>
          <w:szCs w:val="20"/>
        </w:rPr>
      </w:pPr>
    </w:p>
    <w:p w:rsidR="001D2341" w:rsidRDefault="001D2341" w:rsidP="003714F8">
      <w:pPr>
        <w:pStyle w:val="Default"/>
        <w:jc w:val="center"/>
        <w:rPr>
          <w:b/>
          <w:bCs/>
          <w:color w:val="auto"/>
          <w:szCs w:val="20"/>
        </w:rPr>
      </w:pPr>
    </w:p>
    <w:p w:rsidR="003714F8" w:rsidRDefault="003714F8" w:rsidP="003714F8">
      <w:pPr>
        <w:pStyle w:val="Default"/>
        <w:jc w:val="center"/>
        <w:rPr>
          <w:b/>
          <w:bCs/>
          <w:color w:val="auto"/>
          <w:szCs w:val="20"/>
        </w:rPr>
      </w:pPr>
      <w:r>
        <w:rPr>
          <w:b/>
          <w:bCs/>
          <w:color w:val="auto"/>
          <w:szCs w:val="20"/>
        </w:rPr>
        <w:t xml:space="preserve">§5 </w:t>
      </w:r>
    </w:p>
    <w:p w:rsidR="003714F8" w:rsidRDefault="003714F8" w:rsidP="003714F8">
      <w:pPr>
        <w:pStyle w:val="Default"/>
        <w:jc w:val="center"/>
        <w:rPr>
          <w:color w:val="auto"/>
          <w:szCs w:val="20"/>
        </w:rPr>
      </w:pPr>
      <w:r>
        <w:rPr>
          <w:b/>
          <w:bCs/>
          <w:color w:val="auto"/>
          <w:szCs w:val="20"/>
        </w:rPr>
        <w:t xml:space="preserve">Czas obowiązywania Umowy powierzenia </w:t>
      </w:r>
    </w:p>
    <w:p w:rsidR="00752F8A" w:rsidRDefault="003714F8" w:rsidP="00752F8A">
      <w:pPr>
        <w:pStyle w:val="Default"/>
        <w:rPr>
          <w:b/>
          <w:bCs/>
          <w:color w:val="auto"/>
          <w:szCs w:val="20"/>
        </w:rPr>
      </w:pPr>
      <w:r>
        <w:rPr>
          <w:color w:val="auto"/>
          <w:szCs w:val="20"/>
        </w:rPr>
        <w:lastRenderedPageBreak/>
        <w:t>Niniejsza Umowa powierzenia zostaje zawarta na czas okr</w:t>
      </w:r>
      <w:r w:rsidR="00752F8A">
        <w:rPr>
          <w:color w:val="auto"/>
          <w:szCs w:val="20"/>
        </w:rPr>
        <w:t>eślony od dnia ..….. do dnia ……</w:t>
      </w:r>
      <w:r>
        <w:rPr>
          <w:color w:val="auto"/>
          <w:szCs w:val="20"/>
        </w:rPr>
        <w:t xml:space="preserve">. . </w:t>
      </w:r>
    </w:p>
    <w:p w:rsidR="00752F8A" w:rsidRDefault="00752F8A" w:rsidP="003714F8">
      <w:pPr>
        <w:pStyle w:val="Default"/>
        <w:jc w:val="center"/>
        <w:rPr>
          <w:b/>
          <w:bCs/>
          <w:color w:val="auto"/>
          <w:szCs w:val="20"/>
        </w:rPr>
      </w:pPr>
    </w:p>
    <w:p w:rsidR="003714F8" w:rsidRDefault="003714F8" w:rsidP="003714F8">
      <w:pPr>
        <w:pStyle w:val="Default"/>
        <w:jc w:val="center"/>
        <w:rPr>
          <w:b/>
          <w:bCs/>
          <w:color w:val="auto"/>
          <w:szCs w:val="20"/>
        </w:rPr>
      </w:pPr>
      <w:r>
        <w:rPr>
          <w:b/>
          <w:bCs/>
          <w:color w:val="auto"/>
          <w:szCs w:val="20"/>
        </w:rPr>
        <w:t xml:space="preserve">§ 6 </w:t>
      </w:r>
    </w:p>
    <w:p w:rsidR="003714F8" w:rsidRDefault="003714F8" w:rsidP="003714F8">
      <w:pPr>
        <w:pStyle w:val="Default"/>
        <w:jc w:val="center"/>
        <w:rPr>
          <w:color w:val="auto"/>
          <w:szCs w:val="20"/>
        </w:rPr>
      </w:pPr>
      <w:r>
        <w:rPr>
          <w:b/>
          <w:bCs/>
          <w:color w:val="auto"/>
          <w:szCs w:val="20"/>
        </w:rPr>
        <w:t xml:space="preserve">Warunki wypowiedzenia Umowy </w:t>
      </w:r>
    </w:p>
    <w:p w:rsidR="003714F8" w:rsidRDefault="003714F8" w:rsidP="003714F8">
      <w:pPr>
        <w:pStyle w:val="Default"/>
        <w:ind w:left="288" w:hanging="312"/>
        <w:rPr>
          <w:color w:val="auto"/>
          <w:szCs w:val="20"/>
        </w:rPr>
      </w:pPr>
      <w:r>
        <w:rPr>
          <w:color w:val="auto"/>
          <w:szCs w:val="20"/>
        </w:rPr>
        <w:t xml:space="preserve">1. Zamawiający ma prawo rozwiązać niniejszą Umowę bez zachowania terminu wypowiedzenia, gdy Wykonawca: </w:t>
      </w:r>
    </w:p>
    <w:p w:rsidR="003714F8" w:rsidRDefault="003714F8" w:rsidP="006A4FFE">
      <w:pPr>
        <w:pStyle w:val="Default"/>
        <w:numPr>
          <w:ilvl w:val="0"/>
          <w:numId w:val="14"/>
        </w:numPr>
        <w:tabs>
          <w:tab w:val="clear" w:pos="360"/>
          <w:tab w:val="num" w:pos="744"/>
        </w:tabs>
        <w:spacing w:before="60" w:after="60"/>
        <w:ind w:left="744"/>
        <w:jc w:val="both"/>
        <w:rPr>
          <w:color w:val="auto"/>
          <w:szCs w:val="20"/>
        </w:rPr>
      </w:pPr>
      <w:r>
        <w:rPr>
          <w:color w:val="auto"/>
          <w:szCs w:val="20"/>
        </w:rPr>
        <w:t xml:space="preserve">wykorzystał dane osobowe w sposób niezgodny z niniejszą Umową, </w:t>
      </w:r>
    </w:p>
    <w:p w:rsidR="003714F8" w:rsidRDefault="003714F8" w:rsidP="006A4FFE">
      <w:pPr>
        <w:pStyle w:val="Default"/>
        <w:numPr>
          <w:ilvl w:val="0"/>
          <w:numId w:val="14"/>
        </w:numPr>
        <w:tabs>
          <w:tab w:val="clear" w:pos="360"/>
          <w:tab w:val="num" w:pos="744"/>
        </w:tabs>
        <w:spacing w:before="60" w:after="60"/>
        <w:ind w:left="744"/>
        <w:jc w:val="both"/>
        <w:rPr>
          <w:color w:val="auto"/>
          <w:szCs w:val="20"/>
        </w:rPr>
      </w:pPr>
      <w:r>
        <w:rPr>
          <w:color w:val="auto"/>
          <w:szCs w:val="20"/>
        </w:rPr>
        <w:t xml:space="preserve">powierzył przetwarzanie danych osobowych podwykonawcom bez zgody Zamawiającego, </w:t>
      </w:r>
    </w:p>
    <w:p w:rsidR="003714F8" w:rsidRDefault="003714F8" w:rsidP="006A4FFE">
      <w:pPr>
        <w:pStyle w:val="Default"/>
        <w:numPr>
          <w:ilvl w:val="0"/>
          <w:numId w:val="14"/>
        </w:numPr>
        <w:tabs>
          <w:tab w:val="clear" w:pos="360"/>
          <w:tab w:val="num" w:pos="744"/>
        </w:tabs>
        <w:spacing w:before="60" w:after="60"/>
        <w:ind w:left="744"/>
        <w:jc w:val="both"/>
        <w:rPr>
          <w:color w:val="auto"/>
          <w:szCs w:val="20"/>
        </w:rPr>
      </w:pPr>
      <w:r>
        <w:rPr>
          <w:color w:val="auto"/>
          <w:szCs w:val="20"/>
        </w:rPr>
        <w:t xml:space="preserve">nie zaprzestanie niewłaściwego przetwarzania danych osobowych, </w:t>
      </w:r>
    </w:p>
    <w:p w:rsidR="003714F8" w:rsidRDefault="003714F8" w:rsidP="006A4FFE">
      <w:pPr>
        <w:pStyle w:val="Default"/>
        <w:numPr>
          <w:ilvl w:val="0"/>
          <w:numId w:val="14"/>
        </w:numPr>
        <w:tabs>
          <w:tab w:val="clear" w:pos="360"/>
          <w:tab w:val="num" w:pos="744"/>
        </w:tabs>
        <w:spacing w:before="60" w:after="60"/>
        <w:ind w:left="744"/>
        <w:jc w:val="both"/>
        <w:rPr>
          <w:color w:val="auto"/>
          <w:szCs w:val="20"/>
        </w:rPr>
      </w:pPr>
      <w:r>
        <w:rPr>
          <w:color w:val="auto"/>
          <w:szCs w:val="20"/>
        </w:rPr>
        <w:t xml:space="preserve">zawiadomi o swojej niezdolności do dalszego wykonywania niniejszej Umowy, </w:t>
      </w:r>
      <w:r>
        <w:rPr>
          <w:color w:val="auto"/>
          <w:szCs w:val="20"/>
        </w:rPr>
        <w:br/>
        <w:t xml:space="preserve">a w szczególności niespełniania wymagań określonych w §3. </w:t>
      </w:r>
    </w:p>
    <w:p w:rsidR="003714F8" w:rsidRDefault="003714F8" w:rsidP="00752F8A">
      <w:pPr>
        <w:pStyle w:val="Default"/>
        <w:ind w:left="384" w:hanging="456"/>
        <w:jc w:val="both"/>
        <w:rPr>
          <w:b/>
          <w:bCs/>
          <w:color w:val="auto"/>
          <w:szCs w:val="20"/>
        </w:rPr>
      </w:pPr>
      <w:r>
        <w:rPr>
          <w:color w:val="auto"/>
          <w:szCs w:val="20"/>
        </w:rPr>
        <w:t xml:space="preserve">  2. Rozwiązanie ninie</w:t>
      </w:r>
      <w:r w:rsidR="00752F8A">
        <w:rPr>
          <w:color w:val="auto"/>
          <w:szCs w:val="20"/>
        </w:rPr>
        <w:t xml:space="preserve">jszej Umowy przez Zamawiającego </w:t>
      </w:r>
      <w:r>
        <w:rPr>
          <w:color w:val="auto"/>
          <w:szCs w:val="20"/>
        </w:rPr>
        <w:t xml:space="preserve">jest równoznaczne </w:t>
      </w:r>
      <w:r w:rsidR="00752F8A">
        <w:rPr>
          <w:color w:val="auto"/>
          <w:szCs w:val="20"/>
        </w:rPr>
        <w:br/>
      </w:r>
      <w:r>
        <w:rPr>
          <w:color w:val="auto"/>
          <w:szCs w:val="20"/>
        </w:rPr>
        <w:t xml:space="preserve">z wypowiedzeniem umowy, o której mowa w § 1 ust. 1. </w:t>
      </w:r>
    </w:p>
    <w:p w:rsidR="00752F8A" w:rsidRDefault="00752F8A" w:rsidP="003714F8">
      <w:pPr>
        <w:pStyle w:val="Default"/>
        <w:jc w:val="center"/>
        <w:rPr>
          <w:b/>
          <w:bCs/>
          <w:color w:val="auto"/>
          <w:szCs w:val="20"/>
        </w:rPr>
      </w:pPr>
    </w:p>
    <w:p w:rsidR="003714F8" w:rsidRDefault="003714F8" w:rsidP="003714F8">
      <w:pPr>
        <w:pStyle w:val="Default"/>
        <w:jc w:val="center"/>
        <w:rPr>
          <w:b/>
          <w:bCs/>
          <w:color w:val="auto"/>
          <w:szCs w:val="20"/>
        </w:rPr>
      </w:pPr>
      <w:r>
        <w:rPr>
          <w:b/>
          <w:bCs/>
          <w:color w:val="auto"/>
          <w:szCs w:val="20"/>
        </w:rPr>
        <w:t xml:space="preserve">§ 7 </w:t>
      </w:r>
    </w:p>
    <w:p w:rsidR="003714F8" w:rsidRDefault="003714F8" w:rsidP="003714F8">
      <w:pPr>
        <w:pStyle w:val="Default"/>
        <w:jc w:val="center"/>
        <w:rPr>
          <w:color w:val="auto"/>
          <w:szCs w:val="20"/>
        </w:rPr>
      </w:pPr>
      <w:r>
        <w:rPr>
          <w:b/>
          <w:bCs/>
          <w:color w:val="auto"/>
          <w:szCs w:val="20"/>
        </w:rPr>
        <w:t xml:space="preserve">Rozwiązanie Umowy </w:t>
      </w:r>
    </w:p>
    <w:p w:rsidR="003714F8" w:rsidRDefault="003714F8" w:rsidP="003714F8">
      <w:pPr>
        <w:pStyle w:val="Default"/>
        <w:jc w:val="both"/>
        <w:rPr>
          <w:color w:val="auto"/>
          <w:szCs w:val="20"/>
        </w:rPr>
      </w:pPr>
      <w:r>
        <w:rPr>
          <w:color w:val="auto"/>
          <w:szCs w:val="20"/>
        </w:rPr>
        <w:t xml:space="preserve">Wykonawca, w przypadku wygaśnięcia umowy, o której mowa §1 ust.1 i niniejszej umowy niezwłocznie, ale nie później niż w terminie do 5 dni kalendarzowych, zobowiązuje się zwrócić lub usunąć wszelkie dane osobowe, których przetwarzanie zostało mu powierzone, </w:t>
      </w:r>
      <w:r w:rsidR="00417375">
        <w:rPr>
          <w:color w:val="auto"/>
          <w:szCs w:val="20"/>
        </w:rPr>
        <w:br/>
      </w:r>
      <w:r>
        <w:rPr>
          <w:color w:val="auto"/>
          <w:szCs w:val="20"/>
        </w:rPr>
        <w:t xml:space="preserve">w tym skutecznie usunąć je również z nośników elektronicznych pozostających w jego dyspozycji i potwierdzić powyższe przekazanym Zamawiającemu protokołem. </w:t>
      </w:r>
    </w:p>
    <w:p w:rsidR="003714F8" w:rsidRDefault="003714F8" w:rsidP="003714F8">
      <w:pPr>
        <w:pStyle w:val="Default"/>
        <w:spacing w:before="120" w:after="120"/>
        <w:jc w:val="center"/>
        <w:rPr>
          <w:color w:val="auto"/>
          <w:szCs w:val="20"/>
        </w:rPr>
      </w:pPr>
      <w:r>
        <w:rPr>
          <w:b/>
          <w:bCs/>
          <w:color w:val="auto"/>
          <w:szCs w:val="20"/>
        </w:rPr>
        <w:t xml:space="preserve">§8 </w:t>
      </w:r>
    </w:p>
    <w:p w:rsidR="003714F8" w:rsidRDefault="003714F8" w:rsidP="00417375">
      <w:pPr>
        <w:pStyle w:val="Default"/>
        <w:jc w:val="both"/>
        <w:rPr>
          <w:b/>
          <w:bCs/>
          <w:color w:val="auto"/>
          <w:szCs w:val="20"/>
        </w:rPr>
      </w:pPr>
      <w:r>
        <w:rPr>
          <w:color w:val="auto"/>
          <w:szCs w:val="20"/>
        </w:rPr>
        <w:t xml:space="preserve">Wszelkie zmiany niniejszej umowy wymagają formy pisemnej pod rygorem nieważności. </w:t>
      </w:r>
    </w:p>
    <w:p w:rsidR="003714F8" w:rsidRDefault="003714F8" w:rsidP="003714F8">
      <w:pPr>
        <w:pStyle w:val="Default"/>
        <w:spacing w:before="120" w:after="120"/>
        <w:jc w:val="center"/>
        <w:rPr>
          <w:color w:val="auto"/>
          <w:szCs w:val="20"/>
        </w:rPr>
      </w:pPr>
      <w:r>
        <w:rPr>
          <w:b/>
          <w:bCs/>
          <w:color w:val="auto"/>
          <w:szCs w:val="20"/>
        </w:rPr>
        <w:t xml:space="preserve">§9 </w:t>
      </w:r>
    </w:p>
    <w:p w:rsidR="003714F8" w:rsidRDefault="003714F8" w:rsidP="003714F8">
      <w:pPr>
        <w:pStyle w:val="Default"/>
        <w:jc w:val="both"/>
        <w:rPr>
          <w:b/>
          <w:bCs/>
          <w:color w:val="auto"/>
          <w:szCs w:val="20"/>
        </w:rPr>
      </w:pPr>
      <w:r>
        <w:rPr>
          <w:color w:val="auto"/>
          <w:szCs w:val="20"/>
        </w:rPr>
        <w:t xml:space="preserve">W sprawach nieuregulowanych w niniejszej umowie mają zastosowanie przepisy Kodeksu Cywilnego. </w:t>
      </w:r>
    </w:p>
    <w:p w:rsidR="003714F8" w:rsidRDefault="003714F8" w:rsidP="003714F8">
      <w:pPr>
        <w:pStyle w:val="Default"/>
        <w:spacing w:before="120" w:after="120"/>
        <w:jc w:val="center"/>
        <w:rPr>
          <w:color w:val="auto"/>
          <w:szCs w:val="20"/>
        </w:rPr>
      </w:pPr>
      <w:r>
        <w:rPr>
          <w:b/>
          <w:bCs/>
          <w:color w:val="auto"/>
          <w:szCs w:val="20"/>
        </w:rPr>
        <w:t xml:space="preserve">§10 </w:t>
      </w:r>
    </w:p>
    <w:p w:rsidR="003714F8" w:rsidRDefault="003714F8" w:rsidP="003714F8">
      <w:pPr>
        <w:pStyle w:val="Default"/>
        <w:jc w:val="both"/>
        <w:rPr>
          <w:b/>
          <w:bCs/>
          <w:color w:val="auto"/>
          <w:szCs w:val="20"/>
        </w:rPr>
      </w:pPr>
      <w:r>
        <w:rPr>
          <w:color w:val="auto"/>
          <w:szCs w:val="20"/>
        </w:rPr>
        <w:t xml:space="preserve">Spory wynikłe z tytułu Umowy będzie rozstrzygał Sąd właściwy dla miejsca siedziby Zamawiający. </w:t>
      </w:r>
    </w:p>
    <w:p w:rsidR="003714F8" w:rsidRDefault="003714F8" w:rsidP="003714F8">
      <w:pPr>
        <w:pStyle w:val="Default"/>
        <w:spacing w:before="120" w:after="120"/>
        <w:jc w:val="center"/>
        <w:rPr>
          <w:color w:val="auto"/>
          <w:szCs w:val="20"/>
        </w:rPr>
      </w:pPr>
      <w:r>
        <w:rPr>
          <w:b/>
          <w:bCs/>
          <w:color w:val="auto"/>
          <w:szCs w:val="20"/>
        </w:rPr>
        <w:t xml:space="preserve">§ 11 </w:t>
      </w:r>
    </w:p>
    <w:p w:rsidR="003714F8" w:rsidRDefault="003714F8" w:rsidP="003714F8">
      <w:pPr>
        <w:pStyle w:val="Default"/>
        <w:spacing w:before="120" w:after="120"/>
        <w:jc w:val="both"/>
        <w:rPr>
          <w:color w:val="auto"/>
          <w:szCs w:val="20"/>
        </w:rPr>
      </w:pPr>
      <w:r>
        <w:rPr>
          <w:color w:val="auto"/>
          <w:szCs w:val="20"/>
        </w:rPr>
        <w:t xml:space="preserve">Umowę sporządzono w dwóch jednobrzmiących egzemplarzach, po jednym dla każdej ze stron. </w:t>
      </w:r>
    </w:p>
    <w:p w:rsidR="003714F8" w:rsidRDefault="003714F8" w:rsidP="003714F8">
      <w:pPr>
        <w:pStyle w:val="Default"/>
        <w:rPr>
          <w:color w:val="auto"/>
          <w:szCs w:val="20"/>
        </w:rPr>
      </w:pPr>
    </w:p>
    <w:p w:rsidR="003714F8" w:rsidRDefault="003714F8" w:rsidP="003714F8">
      <w:pPr>
        <w:pStyle w:val="Default"/>
        <w:rPr>
          <w:color w:val="auto"/>
          <w:szCs w:val="20"/>
        </w:rPr>
      </w:pPr>
      <w:r>
        <w:rPr>
          <w:color w:val="auto"/>
          <w:szCs w:val="20"/>
        </w:rPr>
        <w:t xml:space="preserve">......................................... </w:t>
      </w:r>
      <w:r>
        <w:rPr>
          <w:color w:val="auto"/>
          <w:szCs w:val="20"/>
        </w:rPr>
        <w:tab/>
      </w:r>
      <w:r>
        <w:rPr>
          <w:color w:val="auto"/>
          <w:szCs w:val="20"/>
        </w:rPr>
        <w:tab/>
      </w:r>
      <w:r>
        <w:rPr>
          <w:color w:val="auto"/>
          <w:szCs w:val="20"/>
        </w:rPr>
        <w:tab/>
      </w:r>
      <w:r>
        <w:rPr>
          <w:color w:val="auto"/>
          <w:szCs w:val="20"/>
        </w:rPr>
        <w:tab/>
        <w:t xml:space="preserve">......................................... </w:t>
      </w:r>
    </w:p>
    <w:p w:rsidR="003714F8" w:rsidRDefault="003714F8" w:rsidP="003714F8">
      <w:pPr>
        <w:pStyle w:val="Default"/>
        <w:rPr>
          <w:color w:val="auto"/>
          <w:szCs w:val="18"/>
        </w:rPr>
      </w:pPr>
      <w:r>
        <w:rPr>
          <w:color w:val="auto"/>
          <w:szCs w:val="20"/>
        </w:rPr>
        <w:t xml:space="preserve">    za Zamawiającego</w:t>
      </w:r>
      <w:r>
        <w:rPr>
          <w:color w:val="auto"/>
          <w:szCs w:val="20"/>
        </w:rPr>
        <w:tab/>
      </w:r>
      <w:r>
        <w:rPr>
          <w:color w:val="auto"/>
          <w:szCs w:val="20"/>
        </w:rPr>
        <w:tab/>
      </w:r>
      <w:r>
        <w:rPr>
          <w:color w:val="auto"/>
          <w:szCs w:val="20"/>
        </w:rPr>
        <w:tab/>
      </w:r>
      <w:r>
        <w:rPr>
          <w:color w:val="auto"/>
          <w:szCs w:val="20"/>
        </w:rPr>
        <w:tab/>
      </w:r>
      <w:r>
        <w:rPr>
          <w:color w:val="auto"/>
          <w:szCs w:val="20"/>
        </w:rPr>
        <w:tab/>
        <w:t xml:space="preserve">za Wykonawcę </w:t>
      </w:r>
    </w:p>
    <w:p w:rsidR="003714F8" w:rsidRDefault="003714F8" w:rsidP="003714F8">
      <w:pPr>
        <w:pStyle w:val="Default"/>
      </w:pPr>
    </w:p>
    <w:p w:rsidR="003714F8" w:rsidRDefault="003714F8" w:rsidP="003714F8">
      <w:pPr>
        <w:pStyle w:val="Tytu"/>
        <w:jc w:val="both"/>
        <w:rPr>
          <w:rFonts w:ascii="Arial" w:hAnsi="Arial" w:cs="Arial"/>
          <w:b w:val="0"/>
          <w:sz w:val="18"/>
          <w:szCs w:val="22"/>
        </w:rPr>
      </w:pPr>
    </w:p>
    <w:p w:rsidR="005C3AE3" w:rsidRDefault="005C3AE3"/>
    <w:p w:rsidR="005C3AE3" w:rsidRDefault="005C3AE3"/>
    <w:sectPr w:rsidR="005C3AE3" w:rsidSect="007F350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AE5" w:rsidRDefault="000C2AE5" w:rsidP="00003A6D">
      <w:r>
        <w:separator/>
      </w:r>
    </w:p>
  </w:endnote>
  <w:endnote w:type="continuationSeparator" w:id="0">
    <w:p w:rsidR="000C2AE5" w:rsidRDefault="000C2AE5" w:rsidP="00003A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Optima">
    <w:altName w:val="Times New Roman"/>
    <w:panose1 w:val="00000000000000000000"/>
    <w:charset w:val="00"/>
    <w:family w:val="auto"/>
    <w:notTrueType/>
    <w:pitch w:val="variable"/>
    <w:sig w:usb0="00000003" w:usb1="00000000" w:usb2="00000000" w:usb3="00000000" w:csb0="00000001" w:csb1="00000000"/>
  </w:font>
  <w:font w:name="HiddenHorzOCl">
    <w:altName w:val="Arial"/>
    <w:panose1 w:val="00000000000000000000"/>
    <w:charset w:val="EE"/>
    <w:family w:val="swiss"/>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Univers-PL">
    <w:altName w:val="Arial Unicode MS"/>
    <w:panose1 w:val="00000000000000000000"/>
    <w:charset w:val="81"/>
    <w:family w:val="swiss"/>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00594"/>
      <w:docPartObj>
        <w:docPartGallery w:val="Page Numbers (Bottom of Page)"/>
        <w:docPartUnique/>
      </w:docPartObj>
    </w:sdtPr>
    <w:sdtContent>
      <w:p w:rsidR="00D92FE9" w:rsidRDefault="00BD2AFC">
        <w:pPr>
          <w:pStyle w:val="Stopka"/>
          <w:jc w:val="center"/>
        </w:pPr>
        <w:fldSimple w:instr=" PAGE   \* MERGEFORMAT ">
          <w:r w:rsidR="001F612C">
            <w:rPr>
              <w:noProof/>
            </w:rPr>
            <w:t>15</w:t>
          </w:r>
        </w:fldSimple>
      </w:p>
    </w:sdtContent>
  </w:sdt>
  <w:p w:rsidR="00D92FE9" w:rsidRDefault="00D92FE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6DB" w:rsidRDefault="00BD2AFC">
    <w:pPr>
      <w:pStyle w:val="Stopka"/>
      <w:jc w:val="center"/>
    </w:pPr>
    <w:fldSimple w:instr=" PAGE   \* MERGEFORMAT ">
      <w:r w:rsidR="001F612C">
        <w:rPr>
          <w:noProof/>
        </w:rPr>
        <w:t>29</w:t>
      </w:r>
    </w:fldSimple>
  </w:p>
  <w:p w:rsidR="003116DB" w:rsidRDefault="003116D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AE5" w:rsidRDefault="000C2AE5" w:rsidP="00003A6D">
      <w:r>
        <w:separator/>
      </w:r>
    </w:p>
  </w:footnote>
  <w:footnote w:type="continuationSeparator" w:id="0">
    <w:p w:rsidR="000C2AE5" w:rsidRDefault="000C2AE5" w:rsidP="00003A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38F44B48"/>
    <w:lvl w:ilvl="0">
      <w:start w:val="1"/>
      <w:numFmt w:val="bullet"/>
      <w:pStyle w:val="Footer1"/>
      <w:lvlText w:val=""/>
      <w:lvlJc w:val="left"/>
      <w:pPr>
        <w:tabs>
          <w:tab w:val="num" w:pos="926"/>
        </w:tabs>
        <w:ind w:left="926" w:hanging="360"/>
      </w:pPr>
      <w:rPr>
        <w:rFonts w:ascii="Symbol" w:hAnsi="Symbol" w:cs="Symbol" w:hint="default"/>
      </w:rPr>
    </w:lvl>
  </w:abstractNum>
  <w:abstractNum w:abstractNumId="1">
    <w:nsid w:val="FFFFFF83"/>
    <w:multiLevelType w:val="singleLevel"/>
    <w:tmpl w:val="3D10EBFC"/>
    <w:lvl w:ilvl="0">
      <w:start w:val="1"/>
      <w:numFmt w:val="bullet"/>
      <w:pStyle w:val="Tekstblokowy"/>
      <w:lvlText w:val=""/>
      <w:lvlJc w:val="left"/>
      <w:pPr>
        <w:tabs>
          <w:tab w:val="num" w:pos="643"/>
        </w:tabs>
        <w:ind w:left="643" w:hanging="360"/>
      </w:pPr>
      <w:rPr>
        <w:rFonts w:ascii="Symbol" w:hAnsi="Symbol" w:cs="Symbol" w:hint="default"/>
      </w:rPr>
    </w:lvl>
  </w:abstractNum>
  <w:abstractNum w:abstractNumId="2">
    <w:nsid w:val="FFFFFF89"/>
    <w:multiLevelType w:val="singleLevel"/>
    <w:tmpl w:val="51BAC9AA"/>
    <w:lvl w:ilvl="0">
      <w:start w:val="1"/>
      <w:numFmt w:val="bullet"/>
      <w:pStyle w:val="Listapunktowana3"/>
      <w:lvlText w:val=""/>
      <w:lvlJc w:val="left"/>
      <w:pPr>
        <w:tabs>
          <w:tab w:val="num" w:pos="360"/>
        </w:tabs>
        <w:ind w:left="360" w:hanging="360"/>
      </w:pPr>
      <w:rPr>
        <w:rFonts w:ascii="Symbol" w:hAnsi="Symbol" w:cs="Symbol" w:hint="default"/>
      </w:rPr>
    </w:lvl>
  </w:abstractNum>
  <w:abstractNum w:abstractNumId="3">
    <w:nsid w:val="00000001"/>
    <w:multiLevelType w:val="multilevel"/>
    <w:tmpl w:val="A29808F2"/>
    <w:name w:val="WW8Num1"/>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4">
    <w:nsid w:val="00000002"/>
    <w:multiLevelType w:val="singleLevel"/>
    <w:tmpl w:val="00000002"/>
    <w:name w:val="WW8Num2"/>
    <w:lvl w:ilvl="0">
      <w:start w:val="1"/>
      <w:numFmt w:val="decimal"/>
      <w:lvlText w:val="%1."/>
      <w:lvlJc w:val="left"/>
      <w:pPr>
        <w:tabs>
          <w:tab w:val="num" w:pos="0"/>
        </w:tabs>
        <w:ind w:left="0" w:firstLine="0"/>
      </w:pPr>
    </w:lvl>
  </w:abstractNum>
  <w:abstractNum w:abstractNumId="5">
    <w:nsid w:val="00000003"/>
    <w:multiLevelType w:val="multilevel"/>
    <w:tmpl w:val="00000003"/>
    <w:name w:val="WW8Num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nsid w:val="00000005"/>
    <w:multiLevelType w:val="multilevel"/>
    <w:tmpl w:val="3BF6A1C6"/>
    <w:name w:val="WW8Num5"/>
    <w:lvl w:ilvl="0">
      <w:start w:val="1"/>
      <w:numFmt w:val="decimal"/>
      <w:lvlText w:val="%1."/>
      <w:lvlJc w:val="left"/>
      <w:pPr>
        <w:tabs>
          <w:tab w:val="num" w:pos="0"/>
        </w:tabs>
        <w:ind w:left="0" w:firstLine="0"/>
      </w:pPr>
      <w:rPr>
        <w:rFonts w:ascii="Arial" w:hAnsi="Arial" w:cs="Arial" w:hint="default"/>
        <w:b w:val="0"/>
        <w:sz w:val="20"/>
        <w:szCs w:val="20"/>
      </w:rPr>
    </w:lvl>
    <w:lvl w:ilvl="1">
      <w:start w:val="1"/>
      <w:numFmt w:val="decimal"/>
      <w:lvlText w:val="%2."/>
      <w:lvlJc w:val="left"/>
      <w:pPr>
        <w:tabs>
          <w:tab w:val="num" w:pos="0"/>
        </w:tabs>
        <w:ind w:left="0" w:firstLine="0"/>
      </w:pPr>
      <w:rPr>
        <w:b w:val="0"/>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nsid w:val="00000007"/>
    <w:multiLevelType w:val="multilevel"/>
    <w:tmpl w:val="00000007"/>
    <w:name w:val="WW8Num9"/>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8">
    <w:nsid w:val="0000000D"/>
    <w:multiLevelType w:val="multilevel"/>
    <w:tmpl w:val="0000000D"/>
    <w:name w:val="WW8Num16"/>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9">
    <w:nsid w:val="0000001D"/>
    <w:multiLevelType w:val="singleLevel"/>
    <w:tmpl w:val="0000001D"/>
    <w:name w:val="WW8Num30"/>
    <w:lvl w:ilvl="0">
      <w:start w:val="1"/>
      <w:numFmt w:val="bullet"/>
      <w:lvlText w:val=""/>
      <w:lvlJc w:val="left"/>
      <w:pPr>
        <w:tabs>
          <w:tab w:val="num" w:pos="0"/>
        </w:tabs>
        <w:ind w:left="774" w:hanging="360"/>
      </w:pPr>
      <w:rPr>
        <w:rFonts w:ascii="Symbol" w:hAnsi="Symbol" w:cs="Symbol"/>
        <w:color w:val="000000"/>
        <w:sz w:val="18"/>
        <w:szCs w:val="18"/>
      </w:rPr>
    </w:lvl>
  </w:abstractNum>
  <w:abstractNum w:abstractNumId="10">
    <w:nsid w:val="0000001F"/>
    <w:multiLevelType w:val="singleLevel"/>
    <w:tmpl w:val="33107A08"/>
    <w:name w:val="WW8Num32"/>
    <w:lvl w:ilvl="0">
      <w:start w:val="1"/>
      <w:numFmt w:val="decimal"/>
      <w:lvlText w:val="%1."/>
      <w:lvlJc w:val="left"/>
      <w:pPr>
        <w:tabs>
          <w:tab w:val="num" w:pos="0"/>
        </w:tabs>
        <w:ind w:left="720" w:hanging="360"/>
      </w:pPr>
      <w:rPr>
        <w:rFonts w:ascii="Arial" w:hAnsi="Arial" w:cs="Arial"/>
        <w:b w:val="0"/>
        <w:sz w:val="18"/>
        <w:szCs w:val="18"/>
      </w:rPr>
    </w:lvl>
  </w:abstractNum>
  <w:abstractNum w:abstractNumId="11">
    <w:nsid w:val="00000032"/>
    <w:multiLevelType w:val="multilevel"/>
    <w:tmpl w:val="00000032"/>
    <w:name w:val="WW8Num56"/>
    <w:lvl w:ilvl="0">
      <w:start w:val="1"/>
      <w:numFmt w:val="decimal"/>
      <w:lvlText w:val="%1."/>
      <w:lvlJc w:val="left"/>
      <w:pPr>
        <w:tabs>
          <w:tab w:val="num" w:pos="0"/>
        </w:tabs>
        <w:ind w:left="720" w:hanging="360"/>
      </w:pPr>
      <w:rPr>
        <w:rFonts w:ascii="Arial" w:hAnsi="Arial" w:cs="Arial"/>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120E4DAF"/>
    <w:multiLevelType w:val="multilevel"/>
    <w:tmpl w:val="D48EF3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6765B6E"/>
    <w:multiLevelType w:val="multilevel"/>
    <w:tmpl w:val="AF0CF850"/>
    <w:styleLink w:val="WWNum2"/>
    <w:lvl w:ilvl="0">
      <w:start w:val="1"/>
      <w:numFmt w:val="decimal"/>
      <w:lvlText w:val="%1."/>
      <w:lvlJc w:val="left"/>
      <w:pPr>
        <w:ind w:left="720" w:hanging="360"/>
      </w:pPr>
      <w:rPr>
        <w:rFonts w:ascii="Arial" w:hAnsi="Arial"/>
        <w:b/>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3953C91"/>
    <w:multiLevelType w:val="hybridMultilevel"/>
    <w:tmpl w:val="3DB46C2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EE55630"/>
    <w:multiLevelType w:val="multilevel"/>
    <w:tmpl w:val="876A7A20"/>
    <w:styleLink w:val="WWNum9"/>
    <w:lvl w:ilvl="0">
      <w:start w:val="1"/>
      <w:numFmt w:val="decimal"/>
      <w:lvlText w:val="%1."/>
      <w:lvlJc w:val="left"/>
      <w:pPr>
        <w:ind w:left="720" w:hanging="360"/>
      </w:pPr>
      <w:rPr>
        <w:rFonts w:ascii="Arial" w:hAnsi="Arial"/>
        <w:b/>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10255CB"/>
    <w:multiLevelType w:val="multilevel"/>
    <w:tmpl w:val="30487FA0"/>
    <w:lvl w:ilvl="0">
      <w:start w:val="1"/>
      <w:numFmt w:val="decimal"/>
      <w:lvlText w:val="%1)"/>
      <w:lvlJc w:val="left"/>
      <w:pPr>
        <w:ind w:left="1080" w:hanging="360"/>
      </w:pPr>
      <w:rPr>
        <w:rFonts w:ascii="Times New Roman" w:eastAsia="Times New Roman" w:hAnsi="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32B926E2"/>
    <w:multiLevelType w:val="multilevel"/>
    <w:tmpl w:val="AA40D2E2"/>
    <w:name w:val="WW8Num53"/>
    <w:lvl w:ilvl="0">
      <w:start w:val="4"/>
      <w:numFmt w:val="decimal"/>
      <w:lvlText w:val="%1."/>
      <w:lvlJc w:val="left"/>
      <w:pPr>
        <w:tabs>
          <w:tab w:val="num" w:pos="0"/>
        </w:tabs>
        <w:ind w:left="0" w:firstLine="0"/>
      </w:pPr>
      <w:rPr>
        <w:rFonts w:ascii="Arial" w:hAnsi="Arial" w:cs="Arial" w:hint="default"/>
        <w:b w:val="0"/>
        <w:sz w:val="20"/>
        <w:szCs w:val="20"/>
      </w:rPr>
    </w:lvl>
    <w:lvl w:ilvl="1">
      <w:start w:val="1"/>
      <w:numFmt w:val="decimal"/>
      <w:lvlText w:val="%2."/>
      <w:lvlJc w:val="left"/>
      <w:pPr>
        <w:tabs>
          <w:tab w:val="num" w:pos="0"/>
        </w:tabs>
        <w:ind w:left="0" w:firstLine="0"/>
      </w:pPr>
      <w:rPr>
        <w:b w:val="0"/>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0">
    <w:nsid w:val="473E5386"/>
    <w:multiLevelType w:val="multilevel"/>
    <w:tmpl w:val="F1CCA93E"/>
    <w:styleLink w:val="WWNum1"/>
    <w:lvl w:ilvl="0">
      <w:start w:val="1"/>
      <w:numFmt w:val="decimal"/>
      <w:lvlText w:val="%1."/>
      <w:lvlJc w:val="left"/>
      <w:pPr>
        <w:ind w:left="720" w:hanging="360"/>
      </w:pPr>
      <w:rPr>
        <w:rFonts w:ascii="Arial" w:hAnsi="Arial"/>
        <w:b/>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C397C3F"/>
    <w:multiLevelType w:val="hybridMultilevel"/>
    <w:tmpl w:val="3DAC3A9E"/>
    <w:lvl w:ilvl="0" w:tplc="CE66CFEC">
      <w:start w:val="1"/>
      <w:numFmt w:val="decimal"/>
      <w:lvlText w:val="%1."/>
      <w:lvlJc w:val="left"/>
      <w:pPr>
        <w:ind w:left="720" w:hanging="360"/>
      </w:pPr>
      <w:rPr>
        <w:rFonts w:eastAsia="TimesNewRoman"/>
        <w:b w:val="0"/>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53FF34C3"/>
    <w:multiLevelType w:val="multilevel"/>
    <w:tmpl w:val="955EA1D2"/>
    <w:styleLink w:val="WWNum6"/>
    <w:lvl w:ilvl="0">
      <w:start w:val="1"/>
      <w:numFmt w:val="decimal"/>
      <w:lvlText w:val="%1."/>
      <w:lvlJc w:val="left"/>
      <w:pPr>
        <w:ind w:left="720" w:hanging="360"/>
      </w:pPr>
      <w:rPr>
        <w:rFonts w:ascii="Arial" w:hAnsi="Arial"/>
        <w:b/>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4D83317"/>
    <w:multiLevelType w:val="multilevel"/>
    <w:tmpl w:val="4A74CAA6"/>
    <w:name w:val="WW8Num52"/>
    <w:lvl w:ilvl="0">
      <w:start w:val="3"/>
      <w:numFmt w:val="decimal"/>
      <w:lvlText w:val="%1."/>
      <w:lvlJc w:val="left"/>
      <w:pPr>
        <w:tabs>
          <w:tab w:val="num" w:pos="0"/>
        </w:tabs>
        <w:ind w:left="0" w:firstLine="0"/>
      </w:pPr>
      <w:rPr>
        <w:rFonts w:ascii="Arial" w:hAnsi="Arial" w:cs="Arial" w:hint="default"/>
        <w:b w:val="0"/>
        <w:sz w:val="22"/>
        <w:szCs w:val="22"/>
      </w:rPr>
    </w:lvl>
    <w:lvl w:ilvl="1">
      <w:start w:val="1"/>
      <w:numFmt w:val="decimal"/>
      <w:lvlText w:val="%2."/>
      <w:lvlJc w:val="left"/>
      <w:pPr>
        <w:tabs>
          <w:tab w:val="num" w:pos="0"/>
        </w:tabs>
        <w:ind w:left="0" w:firstLine="0"/>
      </w:pPr>
      <w:rPr>
        <w:b w:val="0"/>
      </w:rPr>
    </w:lvl>
    <w:lvl w:ilvl="2">
      <w:start w:val="1"/>
      <w:numFmt w:val="decimal"/>
      <w:lvlText w:val="%3."/>
      <w:lvlJc w:val="left"/>
      <w:pPr>
        <w:tabs>
          <w:tab w:val="num" w:pos="0"/>
        </w:tabs>
        <w:ind w:left="0" w:firstLine="0"/>
      </w:pPr>
      <w:rPr>
        <w:sz w:val="18"/>
        <w:szCs w:val="18"/>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4">
    <w:nsid w:val="566D6437"/>
    <w:multiLevelType w:val="multilevel"/>
    <w:tmpl w:val="A5786358"/>
    <w:styleLink w:val="WWNum3"/>
    <w:lvl w:ilvl="0">
      <w:start w:val="1"/>
      <w:numFmt w:val="decimal"/>
      <w:lvlText w:val="%1."/>
      <w:lvlJc w:val="left"/>
      <w:pPr>
        <w:ind w:left="720" w:hanging="360"/>
      </w:pPr>
      <w:rPr>
        <w:rFonts w:ascii="Arial" w:hAnsi="Arial"/>
        <w:b/>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EBB6550"/>
    <w:multiLevelType w:val="hybridMultilevel"/>
    <w:tmpl w:val="676E6E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47953A6"/>
    <w:multiLevelType w:val="hybridMultilevel"/>
    <w:tmpl w:val="3DAC3A9E"/>
    <w:lvl w:ilvl="0" w:tplc="CE66CFEC">
      <w:start w:val="1"/>
      <w:numFmt w:val="decimal"/>
      <w:lvlText w:val="%1."/>
      <w:lvlJc w:val="left"/>
      <w:pPr>
        <w:ind w:left="720" w:hanging="360"/>
      </w:pPr>
      <w:rPr>
        <w:rFonts w:eastAsia="TimesNewRoman"/>
        <w:b w:val="0"/>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6CA36A4D"/>
    <w:multiLevelType w:val="hybridMultilevel"/>
    <w:tmpl w:val="CAA2257C"/>
    <w:lvl w:ilvl="0" w:tplc="5FB29BE6">
      <w:start w:val="1"/>
      <w:numFmt w:val="bullet"/>
      <w:lvlText w:val=""/>
      <w:lvlJc w:val="left"/>
      <w:pPr>
        <w:tabs>
          <w:tab w:val="num" w:pos="720"/>
        </w:tabs>
        <w:ind w:left="720" w:hanging="360"/>
      </w:pPr>
      <w:rPr>
        <w:rFonts w:ascii="Symbol" w:hAnsi="Symbol" w:hint="default"/>
      </w:rPr>
    </w:lvl>
    <w:lvl w:ilvl="1" w:tplc="681A321E">
      <w:start w:val="1"/>
      <w:numFmt w:val="decimal"/>
      <w:lvlText w:val="%2."/>
      <w:lvlJc w:val="left"/>
      <w:pPr>
        <w:tabs>
          <w:tab w:val="num" w:pos="1440"/>
        </w:tabs>
        <w:ind w:left="1440" w:hanging="360"/>
      </w:pPr>
    </w:lvl>
    <w:lvl w:ilvl="2" w:tplc="33E89D9A">
      <w:start w:val="1"/>
      <w:numFmt w:val="decimal"/>
      <w:lvlText w:val="%3."/>
      <w:lvlJc w:val="left"/>
      <w:pPr>
        <w:tabs>
          <w:tab w:val="num" w:pos="2160"/>
        </w:tabs>
        <w:ind w:left="2160" w:hanging="360"/>
      </w:pPr>
    </w:lvl>
    <w:lvl w:ilvl="3" w:tplc="C5086D5A">
      <w:start w:val="1"/>
      <w:numFmt w:val="decimal"/>
      <w:lvlText w:val="%4."/>
      <w:lvlJc w:val="left"/>
      <w:pPr>
        <w:tabs>
          <w:tab w:val="num" w:pos="2880"/>
        </w:tabs>
        <w:ind w:left="2880" w:hanging="360"/>
      </w:pPr>
    </w:lvl>
    <w:lvl w:ilvl="4" w:tplc="A1D2A4D0">
      <w:start w:val="1"/>
      <w:numFmt w:val="decimal"/>
      <w:lvlText w:val="%5."/>
      <w:lvlJc w:val="left"/>
      <w:pPr>
        <w:tabs>
          <w:tab w:val="num" w:pos="3600"/>
        </w:tabs>
        <w:ind w:left="3600" w:hanging="360"/>
      </w:pPr>
    </w:lvl>
    <w:lvl w:ilvl="5" w:tplc="47E6A632">
      <w:start w:val="1"/>
      <w:numFmt w:val="decimal"/>
      <w:lvlText w:val="%6."/>
      <w:lvlJc w:val="left"/>
      <w:pPr>
        <w:tabs>
          <w:tab w:val="num" w:pos="4320"/>
        </w:tabs>
        <w:ind w:left="4320" w:hanging="360"/>
      </w:pPr>
    </w:lvl>
    <w:lvl w:ilvl="6" w:tplc="7FD21B2C">
      <w:start w:val="1"/>
      <w:numFmt w:val="decimal"/>
      <w:lvlText w:val="%7."/>
      <w:lvlJc w:val="left"/>
      <w:pPr>
        <w:tabs>
          <w:tab w:val="num" w:pos="5040"/>
        </w:tabs>
        <w:ind w:left="5040" w:hanging="360"/>
      </w:pPr>
    </w:lvl>
    <w:lvl w:ilvl="7" w:tplc="A552B43A">
      <w:start w:val="1"/>
      <w:numFmt w:val="decimal"/>
      <w:lvlText w:val="%8."/>
      <w:lvlJc w:val="left"/>
      <w:pPr>
        <w:tabs>
          <w:tab w:val="num" w:pos="5760"/>
        </w:tabs>
        <w:ind w:left="5760" w:hanging="360"/>
      </w:pPr>
    </w:lvl>
    <w:lvl w:ilvl="8" w:tplc="ACE6A162">
      <w:start w:val="1"/>
      <w:numFmt w:val="decimal"/>
      <w:lvlText w:val="%9."/>
      <w:lvlJc w:val="left"/>
      <w:pPr>
        <w:tabs>
          <w:tab w:val="num" w:pos="6480"/>
        </w:tabs>
        <w:ind w:left="6480" w:hanging="360"/>
      </w:pPr>
    </w:lvl>
  </w:abstractNum>
  <w:abstractNum w:abstractNumId="28">
    <w:nsid w:val="7F88525A"/>
    <w:multiLevelType w:val="hybridMultilevel"/>
    <w:tmpl w:val="26562284"/>
    <w:lvl w:ilvl="0" w:tplc="A6AA51E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9"/>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lvlOverride w:ilvl="2"/>
    <w:lvlOverride w:ilvl="3"/>
    <w:lvlOverride w:ilvl="4"/>
    <w:lvlOverride w:ilvl="5"/>
    <w:lvlOverride w:ilvl="6"/>
    <w:lvlOverride w:ilvl="7"/>
    <w:lvlOverride w:ilvl="8"/>
  </w:num>
  <w:num w:numId="15">
    <w:abstractNumId w:val="14"/>
  </w:num>
  <w:num w:numId="16">
    <w:abstractNumId w:val="17"/>
  </w:num>
  <w:num w:numId="17">
    <w:abstractNumId w:val="20"/>
  </w:num>
  <w:num w:numId="18">
    <w:abstractNumId w:val="22"/>
  </w:num>
  <w:num w:numId="19">
    <w:abstractNumId w:val="24"/>
  </w:num>
  <w:num w:numId="20">
    <w:abstractNumId w:val="10"/>
  </w:num>
  <w:num w:numId="21">
    <w:abstractNumId w:val="25"/>
  </w:num>
  <w:num w:numId="22">
    <w:abstractNumId w:val="19"/>
  </w:num>
  <w:num w:numId="23">
    <w:abstractNumId w:val="15"/>
  </w:num>
  <w:num w:numId="24">
    <w:abstractNumId w:val="13"/>
  </w:num>
  <w:num w:numId="25">
    <w:abstractNumId w:val="2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defaultTabStop w:val="708"/>
  <w:hyphenationZone w:val="425"/>
  <w:doNotHyphenateCaps/>
  <w:characterSpacingControl w:val="doNotCompress"/>
  <w:doNotValidateAgainstSchema/>
  <w:doNotDemarcateInvalidXml/>
  <w:footnotePr>
    <w:pos w:val="beneathText"/>
    <w:footnote w:id="-1"/>
    <w:footnote w:id="0"/>
  </w:footnotePr>
  <w:endnotePr>
    <w:endnote w:id="-1"/>
    <w:endnote w:id="0"/>
  </w:endnotePr>
  <w:compat/>
  <w:rsids>
    <w:rsidRoot w:val="00C043D2"/>
    <w:rsid w:val="00003A6D"/>
    <w:rsid w:val="00011BDF"/>
    <w:rsid w:val="000158D8"/>
    <w:rsid w:val="00046040"/>
    <w:rsid w:val="00046720"/>
    <w:rsid w:val="00051C8A"/>
    <w:rsid w:val="00052A16"/>
    <w:rsid w:val="00053244"/>
    <w:rsid w:val="00055E5F"/>
    <w:rsid w:val="000764D3"/>
    <w:rsid w:val="00081DB9"/>
    <w:rsid w:val="000926F0"/>
    <w:rsid w:val="000A0507"/>
    <w:rsid w:val="000A24D1"/>
    <w:rsid w:val="000A6A19"/>
    <w:rsid w:val="000B6608"/>
    <w:rsid w:val="000C2AE5"/>
    <w:rsid w:val="000F4BA1"/>
    <w:rsid w:val="001210C4"/>
    <w:rsid w:val="001222A5"/>
    <w:rsid w:val="00123E67"/>
    <w:rsid w:val="00134BD6"/>
    <w:rsid w:val="00144001"/>
    <w:rsid w:val="001848AC"/>
    <w:rsid w:val="001858FD"/>
    <w:rsid w:val="00185B87"/>
    <w:rsid w:val="001927B8"/>
    <w:rsid w:val="0019464C"/>
    <w:rsid w:val="001B2EEB"/>
    <w:rsid w:val="001B4AF7"/>
    <w:rsid w:val="001B57C6"/>
    <w:rsid w:val="001B7C7B"/>
    <w:rsid w:val="001D09DD"/>
    <w:rsid w:val="001D2341"/>
    <w:rsid w:val="001D72BC"/>
    <w:rsid w:val="001E1527"/>
    <w:rsid w:val="001E264F"/>
    <w:rsid w:val="001E353E"/>
    <w:rsid w:val="001F612C"/>
    <w:rsid w:val="00212340"/>
    <w:rsid w:val="002125A4"/>
    <w:rsid w:val="002138B1"/>
    <w:rsid w:val="00215D78"/>
    <w:rsid w:val="0022062F"/>
    <w:rsid w:val="00222BB8"/>
    <w:rsid w:val="0023155B"/>
    <w:rsid w:val="002418A3"/>
    <w:rsid w:val="002420EF"/>
    <w:rsid w:val="00244266"/>
    <w:rsid w:val="00247139"/>
    <w:rsid w:val="00264E47"/>
    <w:rsid w:val="00266205"/>
    <w:rsid w:val="002849D5"/>
    <w:rsid w:val="00292C38"/>
    <w:rsid w:val="002A0A11"/>
    <w:rsid w:val="002A2297"/>
    <w:rsid w:val="002B20A0"/>
    <w:rsid w:val="002B4C13"/>
    <w:rsid w:val="002C4A9C"/>
    <w:rsid w:val="002D7EF5"/>
    <w:rsid w:val="002E54C6"/>
    <w:rsid w:val="002E66D7"/>
    <w:rsid w:val="002E7B4F"/>
    <w:rsid w:val="00303D73"/>
    <w:rsid w:val="003116DB"/>
    <w:rsid w:val="00312F40"/>
    <w:rsid w:val="00317D36"/>
    <w:rsid w:val="003241A4"/>
    <w:rsid w:val="00343628"/>
    <w:rsid w:val="003436B9"/>
    <w:rsid w:val="00353328"/>
    <w:rsid w:val="003552A9"/>
    <w:rsid w:val="003609CA"/>
    <w:rsid w:val="00362F45"/>
    <w:rsid w:val="00365C07"/>
    <w:rsid w:val="003714F8"/>
    <w:rsid w:val="00373256"/>
    <w:rsid w:val="00387DED"/>
    <w:rsid w:val="00395C13"/>
    <w:rsid w:val="0039736E"/>
    <w:rsid w:val="003A0372"/>
    <w:rsid w:val="003A1A8F"/>
    <w:rsid w:val="003B0866"/>
    <w:rsid w:val="003B3454"/>
    <w:rsid w:val="003C378D"/>
    <w:rsid w:val="003D2CBA"/>
    <w:rsid w:val="003D2D6B"/>
    <w:rsid w:val="003D4287"/>
    <w:rsid w:val="003D6A73"/>
    <w:rsid w:val="003E04DE"/>
    <w:rsid w:val="003E055D"/>
    <w:rsid w:val="003F1625"/>
    <w:rsid w:val="00407B3A"/>
    <w:rsid w:val="00417375"/>
    <w:rsid w:val="004213FD"/>
    <w:rsid w:val="00421644"/>
    <w:rsid w:val="00426C2B"/>
    <w:rsid w:val="00434AA7"/>
    <w:rsid w:val="0043665F"/>
    <w:rsid w:val="00451F84"/>
    <w:rsid w:val="004546BD"/>
    <w:rsid w:val="00454C55"/>
    <w:rsid w:val="00495D82"/>
    <w:rsid w:val="00496163"/>
    <w:rsid w:val="004A0FA1"/>
    <w:rsid w:val="004A5690"/>
    <w:rsid w:val="004B38D2"/>
    <w:rsid w:val="004B4730"/>
    <w:rsid w:val="004C23AB"/>
    <w:rsid w:val="004D25C5"/>
    <w:rsid w:val="00517AD8"/>
    <w:rsid w:val="00540C0D"/>
    <w:rsid w:val="00571CBC"/>
    <w:rsid w:val="00572D26"/>
    <w:rsid w:val="005758C0"/>
    <w:rsid w:val="00584316"/>
    <w:rsid w:val="0058506F"/>
    <w:rsid w:val="005A548D"/>
    <w:rsid w:val="005B2EDF"/>
    <w:rsid w:val="005C3AE3"/>
    <w:rsid w:val="005C4284"/>
    <w:rsid w:val="005D19AF"/>
    <w:rsid w:val="005D254C"/>
    <w:rsid w:val="005D27A4"/>
    <w:rsid w:val="005E093C"/>
    <w:rsid w:val="005E1A06"/>
    <w:rsid w:val="005E6C62"/>
    <w:rsid w:val="005F39ED"/>
    <w:rsid w:val="005F6409"/>
    <w:rsid w:val="00602E16"/>
    <w:rsid w:val="00611B72"/>
    <w:rsid w:val="00614345"/>
    <w:rsid w:val="00616BA1"/>
    <w:rsid w:val="0063636A"/>
    <w:rsid w:val="00642EB7"/>
    <w:rsid w:val="0064351C"/>
    <w:rsid w:val="00643846"/>
    <w:rsid w:val="00645EAF"/>
    <w:rsid w:val="00655B83"/>
    <w:rsid w:val="00677947"/>
    <w:rsid w:val="006869F4"/>
    <w:rsid w:val="00696183"/>
    <w:rsid w:val="006A2793"/>
    <w:rsid w:val="006A2CD0"/>
    <w:rsid w:val="006A4FFE"/>
    <w:rsid w:val="006B27D6"/>
    <w:rsid w:val="006B50A6"/>
    <w:rsid w:val="006C1600"/>
    <w:rsid w:val="006C41BB"/>
    <w:rsid w:val="006D7EB8"/>
    <w:rsid w:val="006E0248"/>
    <w:rsid w:val="006E5448"/>
    <w:rsid w:val="00721927"/>
    <w:rsid w:val="00722F7C"/>
    <w:rsid w:val="007415FD"/>
    <w:rsid w:val="00752F8A"/>
    <w:rsid w:val="0075576E"/>
    <w:rsid w:val="0076066F"/>
    <w:rsid w:val="007658A7"/>
    <w:rsid w:val="00765A3F"/>
    <w:rsid w:val="00766774"/>
    <w:rsid w:val="00770511"/>
    <w:rsid w:val="007756F1"/>
    <w:rsid w:val="00786CFA"/>
    <w:rsid w:val="00787435"/>
    <w:rsid w:val="00795F43"/>
    <w:rsid w:val="007A53A8"/>
    <w:rsid w:val="007B164A"/>
    <w:rsid w:val="007B6396"/>
    <w:rsid w:val="007B7624"/>
    <w:rsid w:val="007C44C4"/>
    <w:rsid w:val="007D40F7"/>
    <w:rsid w:val="007E10B7"/>
    <w:rsid w:val="007E7B16"/>
    <w:rsid w:val="007F04BF"/>
    <w:rsid w:val="007F2429"/>
    <w:rsid w:val="007F350B"/>
    <w:rsid w:val="007F5B34"/>
    <w:rsid w:val="00807B1D"/>
    <w:rsid w:val="00815F8F"/>
    <w:rsid w:val="00822492"/>
    <w:rsid w:val="00841AD7"/>
    <w:rsid w:val="0084411A"/>
    <w:rsid w:val="00844986"/>
    <w:rsid w:val="0084559F"/>
    <w:rsid w:val="00851BF2"/>
    <w:rsid w:val="00852979"/>
    <w:rsid w:val="00854067"/>
    <w:rsid w:val="00873CD7"/>
    <w:rsid w:val="00876A13"/>
    <w:rsid w:val="00887FB3"/>
    <w:rsid w:val="00890AF0"/>
    <w:rsid w:val="008A6119"/>
    <w:rsid w:val="008A655F"/>
    <w:rsid w:val="008C39F1"/>
    <w:rsid w:val="008C46E3"/>
    <w:rsid w:val="008E3AE6"/>
    <w:rsid w:val="008F0B12"/>
    <w:rsid w:val="008F1694"/>
    <w:rsid w:val="009064B8"/>
    <w:rsid w:val="0093219E"/>
    <w:rsid w:val="00945BE2"/>
    <w:rsid w:val="00961681"/>
    <w:rsid w:val="009658F4"/>
    <w:rsid w:val="009702D0"/>
    <w:rsid w:val="00982C4F"/>
    <w:rsid w:val="009964CF"/>
    <w:rsid w:val="009A1A0A"/>
    <w:rsid w:val="009A7BE7"/>
    <w:rsid w:val="009C7AD2"/>
    <w:rsid w:val="009D46A6"/>
    <w:rsid w:val="009E1294"/>
    <w:rsid w:val="009E3BAB"/>
    <w:rsid w:val="009F159B"/>
    <w:rsid w:val="009F2312"/>
    <w:rsid w:val="009F324A"/>
    <w:rsid w:val="009F3BCE"/>
    <w:rsid w:val="009F6283"/>
    <w:rsid w:val="00A14C13"/>
    <w:rsid w:val="00A15F9C"/>
    <w:rsid w:val="00A275CB"/>
    <w:rsid w:val="00A32796"/>
    <w:rsid w:val="00A35291"/>
    <w:rsid w:val="00A474EF"/>
    <w:rsid w:val="00A555CF"/>
    <w:rsid w:val="00A6448A"/>
    <w:rsid w:val="00A65D6F"/>
    <w:rsid w:val="00A676CC"/>
    <w:rsid w:val="00A731F5"/>
    <w:rsid w:val="00A76E6F"/>
    <w:rsid w:val="00A84A4F"/>
    <w:rsid w:val="00A86EA1"/>
    <w:rsid w:val="00A92D9C"/>
    <w:rsid w:val="00A93D03"/>
    <w:rsid w:val="00AB4DCC"/>
    <w:rsid w:val="00AB5B6B"/>
    <w:rsid w:val="00AB5BCF"/>
    <w:rsid w:val="00AD1582"/>
    <w:rsid w:val="00B05679"/>
    <w:rsid w:val="00B06790"/>
    <w:rsid w:val="00B23435"/>
    <w:rsid w:val="00B33A33"/>
    <w:rsid w:val="00B34D09"/>
    <w:rsid w:val="00B427CC"/>
    <w:rsid w:val="00B43150"/>
    <w:rsid w:val="00B71630"/>
    <w:rsid w:val="00B76154"/>
    <w:rsid w:val="00B77060"/>
    <w:rsid w:val="00B77AFB"/>
    <w:rsid w:val="00B865DD"/>
    <w:rsid w:val="00BA33F9"/>
    <w:rsid w:val="00BB02C4"/>
    <w:rsid w:val="00BB074E"/>
    <w:rsid w:val="00BB1D6C"/>
    <w:rsid w:val="00BB4BCF"/>
    <w:rsid w:val="00BC3D61"/>
    <w:rsid w:val="00BD29E3"/>
    <w:rsid w:val="00BD2AFC"/>
    <w:rsid w:val="00BE3F53"/>
    <w:rsid w:val="00BE47B2"/>
    <w:rsid w:val="00BE623E"/>
    <w:rsid w:val="00BF107D"/>
    <w:rsid w:val="00BF52C2"/>
    <w:rsid w:val="00C043D2"/>
    <w:rsid w:val="00C04E64"/>
    <w:rsid w:val="00C075D4"/>
    <w:rsid w:val="00C154B3"/>
    <w:rsid w:val="00C155F1"/>
    <w:rsid w:val="00C16008"/>
    <w:rsid w:val="00C23DF9"/>
    <w:rsid w:val="00C24914"/>
    <w:rsid w:val="00C32D6D"/>
    <w:rsid w:val="00C370B0"/>
    <w:rsid w:val="00C42640"/>
    <w:rsid w:val="00C45380"/>
    <w:rsid w:val="00C63187"/>
    <w:rsid w:val="00C647A3"/>
    <w:rsid w:val="00C65F4A"/>
    <w:rsid w:val="00C66858"/>
    <w:rsid w:val="00C7131A"/>
    <w:rsid w:val="00C76565"/>
    <w:rsid w:val="00C80E7B"/>
    <w:rsid w:val="00C919CE"/>
    <w:rsid w:val="00C95727"/>
    <w:rsid w:val="00CA151D"/>
    <w:rsid w:val="00CA6C93"/>
    <w:rsid w:val="00CB238D"/>
    <w:rsid w:val="00CB5728"/>
    <w:rsid w:val="00CC255A"/>
    <w:rsid w:val="00CD4DEB"/>
    <w:rsid w:val="00CD78E6"/>
    <w:rsid w:val="00CF0243"/>
    <w:rsid w:val="00CF1E5B"/>
    <w:rsid w:val="00CF65AF"/>
    <w:rsid w:val="00D064C6"/>
    <w:rsid w:val="00D06E62"/>
    <w:rsid w:val="00D101BF"/>
    <w:rsid w:val="00D268A5"/>
    <w:rsid w:val="00D274DB"/>
    <w:rsid w:val="00D50861"/>
    <w:rsid w:val="00D560E6"/>
    <w:rsid w:val="00D57FFC"/>
    <w:rsid w:val="00D6258F"/>
    <w:rsid w:val="00D757E5"/>
    <w:rsid w:val="00D92FE9"/>
    <w:rsid w:val="00D94395"/>
    <w:rsid w:val="00DA0070"/>
    <w:rsid w:val="00DA5E82"/>
    <w:rsid w:val="00DC4BAD"/>
    <w:rsid w:val="00DD0C94"/>
    <w:rsid w:val="00DF183D"/>
    <w:rsid w:val="00DF750D"/>
    <w:rsid w:val="00E022F0"/>
    <w:rsid w:val="00E06243"/>
    <w:rsid w:val="00E25E00"/>
    <w:rsid w:val="00E36F6F"/>
    <w:rsid w:val="00E60B19"/>
    <w:rsid w:val="00E6266B"/>
    <w:rsid w:val="00E66F13"/>
    <w:rsid w:val="00E95700"/>
    <w:rsid w:val="00E97FE7"/>
    <w:rsid w:val="00EA150C"/>
    <w:rsid w:val="00EB4CA8"/>
    <w:rsid w:val="00EE0FE7"/>
    <w:rsid w:val="00EE1949"/>
    <w:rsid w:val="00F00B2F"/>
    <w:rsid w:val="00F02154"/>
    <w:rsid w:val="00F21E21"/>
    <w:rsid w:val="00F22739"/>
    <w:rsid w:val="00F41D17"/>
    <w:rsid w:val="00F432BF"/>
    <w:rsid w:val="00F4466B"/>
    <w:rsid w:val="00F45337"/>
    <w:rsid w:val="00F61E73"/>
    <w:rsid w:val="00F75BFE"/>
    <w:rsid w:val="00F9632C"/>
    <w:rsid w:val="00FA1A1D"/>
    <w:rsid w:val="00FB25F7"/>
    <w:rsid w:val="00FB527A"/>
    <w:rsid w:val="00FC0760"/>
    <w:rsid w:val="00FC3BAF"/>
    <w:rsid w:val="00FD2143"/>
    <w:rsid w:val="00FE6BE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0"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C043D2"/>
    <w:pPr>
      <w:widowControl w:val="0"/>
      <w:suppressAutoHyphens/>
    </w:pPr>
    <w:rPr>
      <w:rFonts w:ascii="Times New Roman" w:hAnsi="Times New Roman"/>
      <w:color w:val="000000"/>
      <w:sz w:val="24"/>
      <w:szCs w:val="24"/>
      <w:lang w:val="en-US" w:eastAsia="en-US"/>
    </w:rPr>
  </w:style>
  <w:style w:type="paragraph" w:styleId="Nagwek1">
    <w:name w:val="heading 1"/>
    <w:basedOn w:val="Normalny"/>
    <w:next w:val="Normalny"/>
    <w:link w:val="Nagwek1Znak"/>
    <w:qFormat/>
    <w:rsid w:val="00C043D2"/>
    <w:pPr>
      <w:keepNext/>
      <w:widowControl/>
      <w:suppressAutoHyphens w:val="0"/>
      <w:overflowPunct w:val="0"/>
      <w:autoSpaceDE w:val="0"/>
      <w:autoSpaceDN w:val="0"/>
      <w:adjustRightInd w:val="0"/>
      <w:spacing w:before="240" w:after="60"/>
      <w:outlineLvl w:val="0"/>
    </w:pPr>
    <w:rPr>
      <w:rFonts w:ascii="Arial" w:eastAsia="Times New Roman" w:hAnsi="Arial" w:cs="Arial"/>
      <w:b/>
      <w:bCs/>
      <w:color w:val="auto"/>
      <w:kern w:val="32"/>
      <w:sz w:val="32"/>
      <w:szCs w:val="32"/>
      <w:lang w:val="pl-PL" w:eastAsia="pl-PL"/>
    </w:rPr>
  </w:style>
  <w:style w:type="paragraph" w:styleId="Nagwek2">
    <w:name w:val="heading 2"/>
    <w:basedOn w:val="Normalny"/>
    <w:next w:val="Normalny"/>
    <w:link w:val="Nagwek2Znak"/>
    <w:qFormat/>
    <w:rsid w:val="00C043D2"/>
    <w:pPr>
      <w:keepNext/>
      <w:widowControl/>
      <w:suppressAutoHyphens w:val="0"/>
      <w:overflowPunct w:val="0"/>
      <w:autoSpaceDE w:val="0"/>
      <w:autoSpaceDN w:val="0"/>
      <w:adjustRightInd w:val="0"/>
      <w:jc w:val="both"/>
      <w:outlineLvl w:val="1"/>
    </w:pPr>
    <w:rPr>
      <w:rFonts w:eastAsia="Times New Roman"/>
      <w:b/>
      <w:bCs/>
      <w:color w:val="auto"/>
      <w:lang w:val="pl-PL" w:eastAsia="pl-PL"/>
    </w:rPr>
  </w:style>
  <w:style w:type="paragraph" w:styleId="Nagwek3">
    <w:name w:val="heading 3"/>
    <w:basedOn w:val="Normalny"/>
    <w:next w:val="Normalny"/>
    <w:link w:val="Nagwek3Znak"/>
    <w:qFormat/>
    <w:rsid w:val="00C043D2"/>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C043D2"/>
    <w:pPr>
      <w:keepNext/>
      <w:widowControl/>
      <w:suppressAutoHyphens w:val="0"/>
      <w:overflowPunct w:val="0"/>
      <w:autoSpaceDE w:val="0"/>
      <w:autoSpaceDN w:val="0"/>
      <w:adjustRightInd w:val="0"/>
      <w:spacing w:before="240" w:after="60"/>
      <w:outlineLvl w:val="3"/>
    </w:pPr>
    <w:rPr>
      <w:rFonts w:eastAsia="Times New Roman"/>
      <w:b/>
      <w:bCs/>
      <w:color w:val="auto"/>
      <w:sz w:val="28"/>
      <w:szCs w:val="28"/>
      <w:lang w:val="pl-PL" w:eastAsia="pl-PL"/>
    </w:rPr>
  </w:style>
  <w:style w:type="paragraph" w:styleId="Nagwek5">
    <w:name w:val="heading 5"/>
    <w:basedOn w:val="Normalny"/>
    <w:next w:val="Normalny"/>
    <w:link w:val="Nagwek5Znak"/>
    <w:qFormat/>
    <w:rsid w:val="00C043D2"/>
    <w:pPr>
      <w:widowControl/>
      <w:suppressAutoHyphens w:val="0"/>
      <w:overflowPunct w:val="0"/>
      <w:autoSpaceDE w:val="0"/>
      <w:autoSpaceDN w:val="0"/>
      <w:adjustRightInd w:val="0"/>
      <w:spacing w:before="240" w:after="60"/>
      <w:outlineLvl w:val="4"/>
    </w:pPr>
    <w:rPr>
      <w:rFonts w:eastAsia="Times New Roman"/>
      <w:b/>
      <w:bCs/>
      <w:i/>
      <w:iCs/>
      <w:color w:val="auto"/>
      <w:sz w:val="26"/>
      <w:szCs w:val="26"/>
      <w:lang w:val="pl-PL" w:eastAsia="pl-PL"/>
    </w:rPr>
  </w:style>
  <w:style w:type="paragraph" w:styleId="Nagwek6">
    <w:name w:val="heading 6"/>
    <w:aliases w:val="Tabela,Nagłówek 6 Tabela,Nagłówek6 Tabela"/>
    <w:basedOn w:val="Normalny"/>
    <w:next w:val="Normalny"/>
    <w:link w:val="Nagwek6Znak"/>
    <w:qFormat/>
    <w:rsid w:val="00C043D2"/>
    <w:pPr>
      <w:widowControl/>
      <w:suppressAutoHyphens w:val="0"/>
      <w:spacing w:before="240" w:after="60"/>
      <w:outlineLvl w:val="5"/>
    </w:pPr>
    <w:rPr>
      <w:rFonts w:eastAsia="Times New Roman"/>
      <w:b/>
      <w:bCs/>
      <w:color w:val="auto"/>
      <w:sz w:val="22"/>
      <w:szCs w:val="22"/>
      <w:lang w:val="pl-PL" w:eastAsia="pl-PL"/>
    </w:rPr>
  </w:style>
  <w:style w:type="paragraph" w:styleId="Nagwek7">
    <w:name w:val="heading 7"/>
    <w:basedOn w:val="Normalny"/>
    <w:next w:val="Normalny"/>
    <w:link w:val="Nagwek7Znak"/>
    <w:qFormat/>
    <w:rsid w:val="00C043D2"/>
    <w:pPr>
      <w:widowControl/>
      <w:suppressAutoHyphens w:val="0"/>
      <w:overflowPunct w:val="0"/>
      <w:autoSpaceDE w:val="0"/>
      <w:autoSpaceDN w:val="0"/>
      <w:adjustRightInd w:val="0"/>
      <w:spacing w:before="240" w:after="60"/>
      <w:outlineLvl w:val="6"/>
    </w:pPr>
    <w:rPr>
      <w:rFonts w:eastAsia="Times New Roman"/>
      <w:color w:val="auto"/>
      <w:lang w:val="pl-PL" w:eastAsia="pl-PL"/>
    </w:rPr>
  </w:style>
  <w:style w:type="paragraph" w:styleId="Nagwek8">
    <w:name w:val="heading 8"/>
    <w:basedOn w:val="Normalny"/>
    <w:next w:val="Normalny"/>
    <w:link w:val="Nagwek8Znak"/>
    <w:qFormat/>
    <w:rsid w:val="00C043D2"/>
    <w:pPr>
      <w:widowControl/>
      <w:suppressAutoHyphens w:val="0"/>
      <w:overflowPunct w:val="0"/>
      <w:autoSpaceDE w:val="0"/>
      <w:autoSpaceDN w:val="0"/>
      <w:adjustRightInd w:val="0"/>
      <w:spacing w:before="240" w:after="60"/>
      <w:outlineLvl w:val="7"/>
    </w:pPr>
    <w:rPr>
      <w:rFonts w:eastAsia="Times New Roman"/>
      <w:i/>
      <w:iCs/>
      <w:color w:val="auto"/>
      <w:lang w:val="pl-PL" w:eastAsia="pl-PL"/>
    </w:rPr>
  </w:style>
  <w:style w:type="paragraph" w:styleId="Nagwek9">
    <w:name w:val="heading 9"/>
    <w:basedOn w:val="Normalny"/>
    <w:next w:val="Normalny"/>
    <w:link w:val="Nagwek9Znak"/>
    <w:qFormat/>
    <w:rsid w:val="00C043D2"/>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C043D2"/>
    <w:rPr>
      <w:rFonts w:ascii="Arial" w:hAnsi="Arial" w:cs="Arial"/>
      <w:b/>
      <w:bCs/>
      <w:kern w:val="32"/>
      <w:sz w:val="32"/>
      <w:szCs w:val="32"/>
      <w:lang w:eastAsia="pl-PL"/>
    </w:rPr>
  </w:style>
  <w:style w:type="character" w:customStyle="1" w:styleId="Nagwek2Znak">
    <w:name w:val="Nagłówek 2 Znak"/>
    <w:basedOn w:val="Domylnaczcionkaakapitu"/>
    <w:link w:val="Nagwek2"/>
    <w:semiHidden/>
    <w:locked/>
    <w:rsid w:val="00C043D2"/>
    <w:rPr>
      <w:rFonts w:ascii="Times New Roman" w:hAnsi="Times New Roman" w:cs="Times New Roman"/>
      <w:b/>
      <w:bCs/>
      <w:sz w:val="20"/>
      <w:szCs w:val="20"/>
      <w:lang w:eastAsia="pl-PL"/>
    </w:rPr>
  </w:style>
  <w:style w:type="character" w:customStyle="1" w:styleId="Nagwek3Znak">
    <w:name w:val="Nagłówek 3 Znak"/>
    <w:basedOn w:val="Domylnaczcionkaakapitu"/>
    <w:link w:val="Nagwek3"/>
    <w:semiHidden/>
    <w:locked/>
    <w:rsid w:val="00C043D2"/>
    <w:rPr>
      <w:rFonts w:ascii="Arial" w:hAnsi="Arial" w:cs="Arial"/>
      <w:b/>
      <w:bCs/>
      <w:color w:val="000000"/>
      <w:sz w:val="26"/>
      <w:szCs w:val="26"/>
      <w:lang w:val="en-US"/>
    </w:rPr>
  </w:style>
  <w:style w:type="character" w:customStyle="1" w:styleId="Nagwek4Znak">
    <w:name w:val="Nagłówek 4 Znak"/>
    <w:basedOn w:val="Domylnaczcionkaakapitu"/>
    <w:link w:val="Nagwek4"/>
    <w:semiHidden/>
    <w:locked/>
    <w:rsid w:val="00C043D2"/>
    <w:rPr>
      <w:rFonts w:ascii="Times New Roman" w:hAnsi="Times New Roman" w:cs="Times New Roman"/>
      <w:b/>
      <w:bCs/>
      <w:sz w:val="28"/>
      <w:szCs w:val="28"/>
      <w:lang w:eastAsia="pl-PL"/>
    </w:rPr>
  </w:style>
  <w:style w:type="character" w:customStyle="1" w:styleId="Nagwek5Znak">
    <w:name w:val="Nagłówek 5 Znak"/>
    <w:basedOn w:val="Domylnaczcionkaakapitu"/>
    <w:link w:val="Nagwek5"/>
    <w:semiHidden/>
    <w:locked/>
    <w:rsid w:val="00C043D2"/>
    <w:rPr>
      <w:rFonts w:ascii="Times New Roman" w:hAnsi="Times New Roman" w:cs="Times New Roman"/>
      <w:b/>
      <w:bCs/>
      <w:i/>
      <w:iCs/>
      <w:sz w:val="26"/>
      <w:szCs w:val="26"/>
      <w:lang w:eastAsia="pl-PL"/>
    </w:rPr>
  </w:style>
  <w:style w:type="character" w:customStyle="1" w:styleId="Nagwek6Znak">
    <w:name w:val="Nagłówek 6 Znak"/>
    <w:aliases w:val="Tabela Znak,Nagłówek 6 Tabela Znak,Nagłówek6 Tabela Znak"/>
    <w:basedOn w:val="Domylnaczcionkaakapitu"/>
    <w:link w:val="Nagwek6"/>
    <w:semiHidden/>
    <w:locked/>
    <w:rsid w:val="00C043D2"/>
    <w:rPr>
      <w:rFonts w:ascii="Times New Roman" w:hAnsi="Times New Roman" w:cs="Times New Roman"/>
      <w:b/>
      <w:bCs/>
      <w:lang w:eastAsia="pl-PL"/>
    </w:rPr>
  </w:style>
  <w:style w:type="character" w:customStyle="1" w:styleId="Nagwek7Znak">
    <w:name w:val="Nagłówek 7 Znak"/>
    <w:basedOn w:val="Domylnaczcionkaakapitu"/>
    <w:link w:val="Nagwek7"/>
    <w:semiHidden/>
    <w:locked/>
    <w:rsid w:val="00C043D2"/>
    <w:rPr>
      <w:rFonts w:ascii="Times New Roman" w:hAnsi="Times New Roman" w:cs="Times New Roman"/>
      <w:sz w:val="24"/>
      <w:szCs w:val="24"/>
      <w:lang w:eastAsia="pl-PL"/>
    </w:rPr>
  </w:style>
  <w:style w:type="character" w:customStyle="1" w:styleId="Nagwek8Znak">
    <w:name w:val="Nagłówek 8 Znak"/>
    <w:basedOn w:val="Domylnaczcionkaakapitu"/>
    <w:link w:val="Nagwek8"/>
    <w:semiHidden/>
    <w:locked/>
    <w:rsid w:val="00C043D2"/>
    <w:rPr>
      <w:rFonts w:ascii="Times New Roman" w:hAnsi="Times New Roman" w:cs="Times New Roman"/>
      <w:i/>
      <w:iCs/>
      <w:sz w:val="24"/>
      <w:szCs w:val="24"/>
      <w:lang w:eastAsia="pl-PL"/>
    </w:rPr>
  </w:style>
  <w:style w:type="character" w:customStyle="1" w:styleId="Nagwek9Znak">
    <w:name w:val="Nagłówek 9 Znak"/>
    <w:basedOn w:val="Domylnaczcionkaakapitu"/>
    <w:link w:val="Nagwek9"/>
    <w:semiHidden/>
    <w:locked/>
    <w:rsid w:val="00C043D2"/>
    <w:rPr>
      <w:rFonts w:ascii="Arial" w:hAnsi="Arial" w:cs="Arial"/>
      <w:color w:val="000000"/>
      <w:lang w:val="en-US"/>
    </w:rPr>
  </w:style>
  <w:style w:type="character" w:styleId="Hipercze">
    <w:name w:val="Hyperlink"/>
    <w:basedOn w:val="Domylnaczcionkaakapitu"/>
    <w:semiHidden/>
    <w:rsid w:val="00C043D2"/>
    <w:rPr>
      <w:color w:val="000080"/>
      <w:u w:val="single"/>
    </w:rPr>
  </w:style>
  <w:style w:type="character" w:styleId="UyteHipercze">
    <w:name w:val="FollowedHyperlink"/>
    <w:basedOn w:val="Domylnaczcionkaakapitu"/>
    <w:semiHidden/>
    <w:rsid w:val="00C043D2"/>
    <w:rPr>
      <w:color w:val="800080"/>
      <w:u w:val="single"/>
    </w:rPr>
  </w:style>
  <w:style w:type="character" w:customStyle="1" w:styleId="Nagwek6Znak1">
    <w:name w:val="Nagłówek 6 Znak1"/>
    <w:aliases w:val="Tabela Znak1,Nagłówek 6 Tabela Znak1,Nagłówek6 Tabela Znak1"/>
    <w:basedOn w:val="Domylnaczcionkaakapitu"/>
    <w:semiHidden/>
    <w:rsid w:val="00C043D2"/>
    <w:rPr>
      <w:rFonts w:ascii="Cambria" w:hAnsi="Cambria" w:cs="Cambria"/>
      <w:i/>
      <w:iCs/>
      <w:color w:val="auto"/>
      <w:sz w:val="24"/>
      <w:szCs w:val="24"/>
      <w:lang w:val="en-US" w:eastAsia="en-US"/>
    </w:rPr>
  </w:style>
  <w:style w:type="character" w:customStyle="1" w:styleId="NormalnyWebZnak">
    <w:name w:val="Normalny (Web) Znak"/>
    <w:link w:val="NormalnyWeb"/>
    <w:semiHidden/>
    <w:locked/>
    <w:rsid w:val="00C043D2"/>
    <w:rPr>
      <w:sz w:val="24"/>
      <w:szCs w:val="24"/>
      <w:lang w:eastAsia="ar-SA" w:bidi="ar-SA"/>
    </w:rPr>
  </w:style>
  <w:style w:type="paragraph" w:styleId="NormalnyWeb">
    <w:name w:val="Normal (Web)"/>
    <w:basedOn w:val="Normalny"/>
    <w:link w:val="NormalnyWebZnak"/>
    <w:semiHidden/>
    <w:rsid w:val="00C043D2"/>
    <w:pPr>
      <w:widowControl/>
      <w:suppressAutoHyphens w:val="0"/>
      <w:spacing w:before="100" w:after="119"/>
    </w:pPr>
    <w:rPr>
      <w:rFonts w:ascii="Calibri" w:hAnsi="Calibri"/>
      <w:color w:val="auto"/>
      <w:lang w:eastAsia="ar-SA"/>
    </w:rPr>
  </w:style>
  <w:style w:type="paragraph" w:styleId="Wcicienormalne">
    <w:name w:val="Normal Indent"/>
    <w:basedOn w:val="Normalny"/>
    <w:semiHidden/>
    <w:rsid w:val="00C043D2"/>
    <w:pPr>
      <w:widowControl/>
      <w:autoSpaceDE w:val="0"/>
      <w:ind w:left="708"/>
    </w:pPr>
    <w:rPr>
      <w:rFonts w:ascii="Arial" w:eastAsia="Times New Roman" w:hAnsi="Arial" w:cs="Arial"/>
      <w:color w:val="auto"/>
      <w:sz w:val="20"/>
      <w:szCs w:val="20"/>
      <w:lang w:val="en-GB" w:eastAsia="ar-SA"/>
    </w:rPr>
  </w:style>
  <w:style w:type="paragraph" w:styleId="Tekstprzypisudolnego">
    <w:name w:val="footnote text"/>
    <w:basedOn w:val="Normalny"/>
    <w:link w:val="TekstprzypisudolnegoZnak1"/>
    <w:semiHidden/>
    <w:rsid w:val="00C043D2"/>
    <w:pPr>
      <w:widowControl/>
      <w:suppressAutoHyphens w:val="0"/>
    </w:pPr>
    <w:rPr>
      <w:rFonts w:eastAsia="Times New Roman"/>
      <w:color w:val="auto"/>
      <w:sz w:val="20"/>
      <w:szCs w:val="20"/>
      <w:lang w:val="pl-PL" w:eastAsia="pl-PL"/>
    </w:rPr>
  </w:style>
  <w:style w:type="character" w:customStyle="1" w:styleId="TekstprzypisudolnegoZnak1">
    <w:name w:val="Tekst przypisu dolnego Znak1"/>
    <w:basedOn w:val="Domylnaczcionkaakapitu"/>
    <w:link w:val="Tekstprzypisudolnego"/>
    <w:semiHidden/>
    <w:locked/>
    <w:rsid w:val="00C043D2"/>
    <w:rPr>
      <w:rFonts w:ascii="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locked/>
    <w:rsid w:val="00C043D2"/>
    <w:rPr>
      <w:rFonts w:ascii="Times New Roman" w:hAnsi="Times New Roman" w:cs="Times New Roman"/>
      <w:color w:val="000000"/>
      <w:sz w:val="20"/>
      <w:szCs w:val="20"/>
      <w:lang w:val="en-US"/>
    </w:rPr>
  </w:style>
  <w:style w:type="character" w:customStyle="1" w:styleId="CommentTextChar">
    <w:name w:val="Comment Text Char"/>
    <w:aliases w:val="Znak Znak Znak Char,Znak1 Char,Tekst podstawowy 31 Znak Char,Tekst podstawowy 31 Znak Znak Char,Znak Znak Znak Znak Znak Char,Znak Znak Char"/>
    <w:uiPriority w:val="99"/>
    <w:locked/>
    <w:rsid w:val="00C043D2"/>
    <w:rPr>
      <w:rFonts w:ascii="Times New Roman" w:hAnsi="Times New Roman" w:cs="Times New Roman"/>
      <w:sz w:val="20"/>
      <w:szCs w:val="20"/>
      <w:lang w:eastAsia="pl-PL"/>
    </w:rPr>
  </w:style>
  <w:style w:type="paragraph" w:styleId="Tekstkomentarza">
    <w:name w:val="annotation text"/>
    <w:aliases w:val="Znak Znak Znak,Znak1,Tekst podstawowy 31 Znak,Tekst podstawowy 31 Znak Znak,Znak Znak Znak Znak Znak,Znak Znak"/>
    <w:basedOn w:val="Normalny"/>
    <w:link w:val="TekstkomentarzaZnak"/>
    <w:rsid w:val="00C043D2"/>
    <w:pPr>
      <w:widowControl/>
      <w:suppressAutoHyphens w:val="0"/>
    </w:pPr>
    <w:rPr>
      <w:color w:val="auto"/>
      <w:sz w:val="20"/>
      <w:szCs w:val="20"/>
      <w:lang w:val="pl-PL" w:eastAsia="pl-PL"/>
    </w:rPr>
  </w:style>
  <w:style w:type="character" w:customStyle="1" w:styleId="CommentTextChar1">
    <w:name w:val="Comment Text Char1"/>
    <w:aliases w:val="Znak Znak Znak Char1,Znak1 Char1,Tekst podstawowy 31 Znak Char1,Tekst podstawowy 31 Znak Znak Char1,Znak Znak Znak Znak Znak Char1,Znak Znak Char1"/>
    <w:basedOn w:val="Domylnaczcionkaakapitu"/>
    <w:link w:val="Tekstkomentarza"/>
    <w:uiPriority w:val="99"/>
    <w:semiHidden/>
    <w:locked/>
    <w:rsid w:val="00854067"/>
    <w:rPr>
      <w:rFonts w:ascii="Times New Roman" w:hAnsi="Times New Roman" w:cs="Times New Roman"/>
      <w:color w:val="000000"/>
      <w:sz w:val="20"/>
      <w:szCs w:val="20"/>
      <w:lang w:val="en-US" w:eastAsia="en-US"/>
    </w:rPr>
  </w:style>
  <w:style w:type="character" w:customStyle="1" w:styleId="TekstkomentarzaZnak">
    <w:name w:val="Tekst komentarza Znak"/>
    <w:aliases w:val="Znak Znak Znak Znak,Znak1 Znak,Tekst podstawowy 31 Znak Znak1,Tekst podstawowy 31 Znak Znak Znak,Znak Znak Znak Znak Znak Znak,Znak Znak Znak1"/>
    <w:basedOn w:val="Domylnaczcionkaakapitu"/>
    <w:link w:val="Tekstkomentarza"/>
    <w:locked/>
    <w:rsid w:val="00C043D2"/>
    <w:rPr>
      <w:rFonts w:ascii="Times New Roman" w:hAnsi="Times New Roman" w:cs="Times New Roman"/>
      <w:color w:val="000000"/>
      <w:sz w:val="20"/>
      <w:szCs w:val="20"/>
      <w:lang w:val="en-US"/>
    </w:rPr>
  </w:style>
  <w:style w:type="character" w:customStyle="1" w:styleId="HeaderChar">
    <w:name w:val="Header Char"/>
    <w:aliases w:val="Nagłówek strony nieparzystej Char"/>
    <w:uiPriority w:val="99"/>
    <w:semiHidden/>
    <w:locked/>
    <w:rsid w:val="00C043D2"/>
    <w:rPr>
      <w:rFonts w:ascii="Arial Unicode MS" w:hAnsi="Arial Unicode MS" w:cs="Arial Unicode MS"/>
      <w:color w:val="000000"/>
      <w:sz w:val="24"/>
      <w:szCs w:val="24"/>
      <w:lang w:val="en-US"/>
    </w:rPr>
  </w:style>
  <w:style w:type="paragraph" w:styleId="Nagwek">
    <w:name w:val="header"/>
    <w:aliases w:val="Nagłówek strony nieparzystej"/>
    <w:basedOn w:val="Normalny"/>
    <w:link w:val="NagwekZnak"/>
    <w:semiHidden/>
    <w:rsid w:val="00C043D2"/>
    <w:pPr>
      <w:suppressLineNumbers/>
      <w:tabs>
        <w:tab w:val="center" w:pos="4818"/>
        <w:tab w:val="right" w:pos="9637"/>
      </w:tabs>
    </w:pPr>
    <w:rPr>
      <w:rFonts w:ascii="Arial Unicode MS" w:eastAsia="Times New Roman" w:hAnsi="Arial Unicode MS" w:cs="Arial Unicode MS"/>
      <w:lang w:eastAsia="pl-PL"/>
    </w:rPr>
  </w:style>
  <w:style w:type="character" w:customStyle="1" w:styleId="HeaderChar1">
    <w:name w:val="Header Char1"/>
    <w:aliases w:val="Nagłówek strony nieparzystej Char1"/>
    <w:basedOn w:val="Domylnaczcionkaakapitu"/>
    <w:link w:val="Nagwek"/>
    <w:uiPriority w:val="99"/>
    <w:semiHidden/>
    <w:locked/>
    <w:rsid w:val="00854067"/>
    <w:rPr>
      <w:rFonts w:ascii="Times New Roman" w:hAnsi="Times New Roman" w:cs="Times New Roman"/>
      <w:color w:val="000000"/>
      <w:sz w:val="24"/>
      <w:szCs w:val="24"/>
      <w:lang w:val="en-US" w:eastAsia="en-US"/>
    </w:rPr>
  </w:style>
  <w:style w:type="character" w:customStyle="1" w:styleId="NagwekZnak">
    <w:name w:val="Nagłówek Znak"/>
    <w:aliases w:val="Nagłówek strony nieparzystej Znak"/>
    <w:basedOn w:val="Domylnaczcionkaakapitu"/>
    <w:link w:val="Nagwek"/>
    <w:semiHidden/>
    <w:locked/>
    <w:rsid w:val="00C043D2"/>
    <w:rPr>
      <w:rFonts w:ascii="Times New Roman" w:hAnsi="Times New Roman" w:cs="Times New Roman"/>
      <w:color w:val="000000"/>
      <w:sz w:val="24"/>
      <w:szCs w:val="24"/>
      <w:lang w:val="en-US"/>
    </w:rPr>
  </w:style>
  <w:style w:type="paragraph" w:styleId="Stopka">
    <w:name w:val="footer"/>
    <w:basedOn w:val="Normalny"/>
    <w:link w:val="StopkaZnak1"/>
    <w:uiPriority w:val="99"/>
    <w:rsid w:val="00C043D2"/>
    <w:pPr>
      <w:suppressLineNumbers/>
      <w:tabs>
        <w:tab w:val="center" w:pos="4818"/>
        <w:tab w:val="right" w:pos="9637"/>
      </w:tabs>
    </w:pPr>
  </w:style>
  <w:style w:type="character" w:customStyle="1" w:styleId="StopkaZnak1">
    <w:name w:val="Stopka Znak1"/>
    <w:basedOn w:val="Domylnaczcionkaakapitu"/>
    <w:link w:val="Stopka"/>
    <w:uiPriority w:val="99"/>
    <w:semiHidden/>
    <w:locked/>
    <w:rsid w:val="00C043D2"/>
    <w:rPr>
      <w:rFonts w:ascii="Times New Roman" w:hAnsi="Times New Roman" w:cs="Times New Roman"/>
      <w:color w:val="000000"/>
      <w:sz w:val="24"/>
      <w:szCs w:val="24"/>
      <w:lang w:val="en-US"/>
    </w:rPr>
  </w:style>
  <w:style w:type="character" w:customStyle="1" w:styleId="StopkaZnak">
    <w:name w:val="Stopka Znak"/>
    <w:basedOn w:val="Domylnaczcionkaakapitu"/>
    <w:link w:val="Stopka"/>
    <w:uiPriority w:val="99"/>
    <w:locked/>
    <w:rsid w:val="00C043D2"/>
    <w:rPr>
      <w:rFonts w:ascii="Times New Roman" w:hAnsi="Times New Roman" w:cs="Times New Roman"/>
      <w:color w:val="000000"/>
      <w:sz w:val="24"/>
      <w:szCs w:val="24"/>
      <w:lang w:val="en-US"/>
    </w:rPr>
  </w:style>
  <w:style w:type="paragraph" w:styleId="Tekstprzypisukocowego">
    <w:name w:val="endnote text"/>
    <w:basedOn w:val="Normalny"/>
    <w:link w:val="TekstprzypisukocowegoZnak"/>
    <w:uiPriority w:val="99"/>
    <w:semiHidden/>
    <w:rsid w:val="00C043D2"/>
    <w:rPr>
      <w:sz w:val="20"/>
      <w:szCs w:val="20"/>
    </w:rPr>
  </w:style>
  <w:style w:type="character" w:customStyle="1" w:styleId="TekstprzypisukocowegoZnak">
    <w:name w:val="Tekst przypisu końcowego Znak"/>
    <w:basedOn w:val="Domylnaczcionkaakapitu"/>
    <w:link w:val="Tekstprzypisukocowego"/>
    <w:uiPriority w:val="99"/>
    <w:semiHidden/>
    <w:locked/>
    <w:rsid w:val="00C043D2"/>
    <w:rPr>
      <w:rFonts w:ascii="Times New Roman" w:hAnsi="Times New Roman" w:cs="Times New Roman"/>
      <w:color w:val="000000"/>
      <w:sz w:val="20"/>
      <w:szCs w:val="20"/>
      <w:lang w:val="en-US"/>
    </w:rPr>
  </w:style>
  <w:style w:type="paragraph" w:styleId="Tekstpodstawowy">
    <w:name w:val="Body Text"/>
    <w:basedOn w:val="Normalny"/>
    <w:link w:val="TekstpodstawowyZnak1"/>
    <w:semiHidden/>
    <w:rsid w:val="00C043D2"/>
    <w:pPr>
      <w:spacing w:after="120"/>
    </w:pPr>
  </w:style>
  <w:style w:type="character" w:customStyle="1" w:styleId="TekstpodstawowyZnak1">
    <w:name w:val="Tekst podstawowy Znak1"/>
    <w:basedOn w:val="Domylnaczcionkaakapitu"/>
    <w:link w:val="Tekstpodstawowy"/>
    <w:semiHidden/>
    <w:locked/>
    <w:rsid w:val="00C043D2"/>
    <w:rPr>
      <w:rFonts w:ascii="Times New Roman" w:hAnsi="Times New Roman" w:cs="Times New Roman"/>
      <w:color w:val="000000"/>
      <w:sz w:val="24"/>
      <w:szCs w:val="24"/>
      <w:lang w:val="en-US"/>
    </w:rPr>
  </w:style>
  <w:style w:type="character" w:customStyle="1" w:styleId="TekstpodstawowyZnak">
    <w:name w:val="Tekst podstawowy Znak"/>
    <w:basedOn w:val="Domylnaczcionkaakapitu"/>
    <w:link w:val="Tekstpodstawowy"/>
    <w:semiHidden/>
    <w:locked/>
    <w:rsid w:val="00C043D2"/>
    <w:rPr>
      <w:rFonts w:ascii="Times New Roman" w:hAnsi="Times New Roman" w:cs="Times New Roman"/>
      <w:color w:val="000000"/>
      <w:sz w:val="24"/>
      <w:szCs w:val="24"/>
      <w:lang w:val="en-US"/>
    </w:rPr>
  </w:style>
  <w:style w:type="paragraph" w:styleId="Lista">
    <w:name w:val="List"/>
    <w:basedOn w:val="Tekstpodstawowy"/>
    <w:semiHidden/>
    <w:rsid w:val="00C043D2"/>
  </w:style>
  <w:style w:type="paragraph" w:styleId="Listapunktowana">
    <w:name w:val="List Bullet"/>
    <w:basedOn w:val="Normalny"/>
    <w:autoRedefine/>
    <w:semiHidden/>
    <w:rsid w:val="00C043D2"/>
    <w:pPr>
      <w:widowControl/>
      <w:suppressAutoHyphens w:val="0"/>
      <w:jc w:val="center"/>
    </w:pPr>
    <w:rPr>
      <w:rFonts w:eastAsia="Times New Roman"/>
      <w:color w:val="auto"/>
      <w:lang w:val="pl-PL" w:eastAsia="pl-PL"/>
    </w:rPr>
  </w:style>
  <w:style w:type="paragraph" w:styleId="Listapunktowana2">
    <w:name w:val="List Bullet 2"/>
    <w:basedOn w:val="Normalny"/>
    <w:autoRedefine/>
    <w:semiHidden/>
    <w:rsid w:val="00C043D2"/>
    <w:pPr>
      <w:widowControl/>
      <w:tabs>
        <w:tab w:val="num" w:pos="0"/>
      </w:tabs>
      <w:suppressAutoHyphens w:val="0"/>
    </w:pPr>
    <w:rPr>
      <w:rFonts w:eastAsia="Times New Roman"/>
      <w:color w:val="auto"/>
      <w:lang w:val="pl-PL" w:eastAsia="pl-PL"/>
    </w:rPr>
  </w:style>
  <w:style w:type="paragraph" w:styleId="Listapunktowana3">
    <w:name w:val="List Bullet 3"/>
    <w:basedOn w:val="Normalny"/>
    <w:autoRedefine/>
    <w:semiHidden/>
    <w:rsid w:val="00C043D2"/>
    <w:pPr>
      <w:widowControl/>
      <w:numPr>
        <w:numId w:val="1"/>
      </w:numPr>
      <w:tabs>
        <w:tab w:val="clear" w:pos="360"/>
        <w:tab w:val="num" w:pos="926"/>
      </w:tabs>
      <w:suppressAutoHyphens w:val="0"/>
      <w:ind w:left="926"/>
    </w:pPr>
    <w:rPr>
      <w:rFonts w:eastAsia="Times New Roman"/>
      <w:color w:val="auto"/>
      <w:lang w:val="pl-PL" w:eastAsia="pl-PL"/>
    </w:rPr>
  </w:style>
  <w:style w:type="paragraph" w:styleId="Podtytu">
    <w:name w:val="Subtitle"/>
    <w:basedOn w:val="Nagwek20"/>
    <w:next w:val="Tekstpodstawowy"/>
    <w:link w:val="PodtytuZnak"/>
    <w:qFormat/>
    <w:rsid w:val="00C043D2"/>
    <w:pPr>
      <w:jc w:val="center"/>
    </w:pPr>
    <w:rPr>
      <w:i/>
      <w:iCs/>
    </w:rPr>
  </w:style>
  <w:style w:type="character" w:customStyle="1" w:styleId="PodtytuZnak">
    <w:name w:val="Podtytuł Znak"/>
    <w:basedOn w:val="Domylnaczcionkaakapitu"/>
    <w:link w:val="Podtytu"/>
    <w:locked/>
    <w:rsid w:val="00C043D2"/>
    <w:rPr>
      <w:rFonts w:ascii="Arial" w:hAnsi="Arial" w:cs="Arial"/>
      <w:i/>
      <w:iCs/>
      <w:color w:val="000000"/>
      <w:sz w:val="28"/>
      <w:szCs w:val="28"/>
      <w:lang w:val="en-US"/>
    </w:rPr>
  </w:style>
  <w:style w:type="paragraph" w:styleId="Tytu">
    <w:name w:val="Title"/>
    <w:basedOn w:val="Normalny"/>
    <w:next w:val="Podtytu"/>
    <w:link w:val="TytuZnak1"/>
    <w:qFormat/>
    <w:rsid w:val="00C043D2"/>
    <w:pPr>
      <w:widowControl/>
      <w:suppressAutoHyphens w:val="0"/>
      <w:jc w:val="center"/>
    </w:pPr>
    <w:rPr>
      <w:rFonts w:ascii="Verdana" w:eastAsia="Times New Roman" w:hAnsi="Verdana" w:cs="Verdana"/>
      <w:b/>
      <w:bCs/>
      <w:color w:val="auto"/>
      <w:sz w:val="32"/>
      <w:szCs w:val="32"/>
      <w:lang w:val="pl-PL" w:eastAsia="ar-SA"/>
    </w:rPr>
  </w:style>
  <w:style w:type="character" w:customStyle="1" w:styleId="TytuZnak1">
    <w:name w:val="Tytuł Znak1"/>
    <w:basedOn w:val="Domylnaczcionkaakapitu"/>
    <w:link w:val="Tytu"/>
    <w:uiPriority w:val="99"/>
    <w:locked/>
    <w:rsid w:val="00C043D2"/>
    <w:rPr>
      <w:rFonts w:ascii="Verdana" w:hAnsi="Verdana" w:cs="Verdana"/>
      <w:b/>
      <w:bCs/>
      <w:sz w:val="20"/>
      <w:szCs w:val="20"/>
      <w:lang w:eastAsia="ar-SA" w:bidi="ar-SA"/>
    </w:rPr>
  </w:style>
  <w:style w:type="character" w:customStyle="1" w:styleId="TytuZnak">
    <w:name w:val="Tytuł Znak"/>
    <w:basedOn w:val="Domylnaczcionkaakapitu"/>
    <w:link w:val="Tytu"/>
    <w:locked/>
    <w:rsid w:val="00C043D2"/>
    <w:rPr>
      <w:rFonts w:ascii="Cambria" w:hAnsi="Cambria" w:cs="Cambria"/>
      <w:color w:val="auto"/>
      <w:spacing w:val="5"/>
      <w:kern w:val="28"/>
      <w:sz w:val="52"/>
      <w:szCs w:val="52"/>
      <w:lang w:val="en-US"/>
    </w:rPr>
  </w:style>
  <w:style w:type="paragraph" w:styleId="Tekstpodstawowywcity">
    <w:name w:val="Body Text Indent"/>
    <w:basedOn w:val="Normalny"/>
    <w:link w:val="TekstpodstawowywcityZnak"/>
    <w:semiHidden/>
    <w:rsid w:val="00C043D2"/>
    <w:pPr>
      <w:spacing w:after="120"/>
      <w:ind w:left="283"/>
    </w:pPr>
  </w:style>
  <w:style w:type="character" w:customStyle="1" w:styleId="TekstpodstawowywcityZnak">
    <w:name w:val="Tekst podstawowy wcięty Znak"/>
    <w:basedOn w:val="Domylnaczcionkaakapitu"/>
    <w:link w:val="Tekstpodstawowywcity"/>
    <w:semiHidden/>
    <w:locked/>
    <w:rsid w:val="00C043D2"/>
    <w:rPr>
      <w:rFonts w:ascii="Times New Roman" w:hAnsi="Times New Roman" w:cs="Times New Roman"/>
      <w:color w:val="000000"/>
      <w:sz w:val="24"/>
      <w:szCs w:val="24"/>
      <w:lang w:val="en-US"/>
    </w:rPr>
  </w:style>
  <w:style w:type="paragraph" w:styleId="Tekstpodstawowy2">
    <w:name w:val="Body Text 2"/>
    <w:basedOn w:val="Normalny"/>
    <w:link w:val="Tekstpodstawowy2Znak"/>
    <w:semiHidden/>
    <w:rsid w:val="00C043D2"/>
    <w:pPr>
      <w:spacing w:after="120" w:line="480" w:lineRule="auto"/>
    </w:pPr>
  </w:style>
  <w:style w:type="character" w:customStyle="1" w:styleId="Tekstpodstawowy2Znak">
    <w:name w:val="Tekst podstawowy 2 Znak"/>
    <w:basedOn w:val="Domylnaczcionkaakapitu"/>
    <w:link w:val="Tekstpodstawowy2"/>
    <w:semiHidden/>
    <w:locked/>
    <w:rsid w:val="00C043D2"/>
    <w:rPr>
      <w:rFonts w:ascii="Times New Roman" w:hAnsi="Times New Roman" w:cs="Times New Roman"/>
      <w:color w:val="000000"/>
      <w:sz w:val="24"/>
      <w:szCs w:val="24"/>
      <w:lang w:val="en-US"/>
    </w:rPr>
  </w:style>
  <w:style w:type="paragraph" w:styleId="Tekstpodstawowy3">
    <w:name w:val="Body Text 3"/>
    <w:basedOn w:val="Normalny"/>
    <w:link w:val="Tekstpodstawowy3Znak1"/>
    <w:semiHidden/>
    <w:rsid w:val="00C043D2"/>
    <w:pPr>
      <w:spacing w:after="120"/>
    </w:pPr>
    <w:rPr>
      <w:sz w:val="16"/>
      <w:szCs w:val="16"/>
    </w:rPr>
  </w:style>
  <w:style w:type="character" w:customStyle="1" w:styleId="Tekstpodstawowy3Znak1">
    <w:name w:val="Tekst podstawowy 3 Znak1"/>
    <w:basedOn w:val="Domylnaczcionkaakapitu"/>
    <w:link w:val="Tekstpodstawowy3"/>
    <w:uiPriority w:val="99"/>
    <w:semiHidden/>
    <w:locked/>
    <w:rsid w:val="00C043D2"/>
    <w:rPr>
      <w:rFonts w:ascii="Times New Roman" w:hAnsi="Times New Roman" w:cs="Times New Roman"/>
      <w:color w:val="000000"/>
      <w:sz w:val="16"/>
      <w:szCs w:val="16"/>
      <w:lang w:val="en-US"/>
    </w:rPr>
  </w:style>
  <w:style w:type="character" w:customStyle="1" w:styleId="Tekstpodstawowy3Znak">
    <w:name w:val="Tekst podstawowy 3 Znak"/>
    <w:basedOn w:val="Domylnaczcionkaakapitu"/>
    <w:link w:val="Tekstpodstawowy3"/>
    <w:semiHidden/>
    <w:locked/>
    <w:rsid w:val="00C043D2"/>
    <w:rPr>
      <w:rFonts w:ascii="Times New Roman" w:hAnsi="Times New Roman" w:cs="Times New Roman"/>
      <w:color w:val="000000"/>
      <w:sz w:val="16"/>
      <w:szCs w:val="16"/>
      <w:lang w:val="en-US"/>
    </w:rPr>
  </w:style>
  <w:style w:type="paragraph" w:styleId="Tekstpodstawowywcity2">
    <w:name w:val="Body Text Indent 2"/>
    <w:basedOn w:val="Normalny"/>
    <w:link w:val="Tekstpodstawowywcity2Znak"/>
    <w:semiHidden/>
    <w:rsid w:val="00C043D2"/>
    <w:pPr>
      <w:widowControl/>
      <w:suppressAutoHyphens w:val="0"/>
      <w:overflowPunct w:val="0"/>
      <w:autoSpaceDE w:val="0"/>
      <w:autoSpaceDN w:val="0"/>
      <w:adjustRightInd w:val="0"/>
      <w:spacing w:after="120" w:line="480" w:lineRule="auto"/>
      <w:ind w:left="283"/>
    </w:pPr>
    <w:rPr>
      <w:rFonts w:eastAsia="Times New Roman"/>
      <w:color w:val="auto"/>
      <w:sz w:val="20"/>
      <w:szCs w:val="20"/>
      <w:lang w:val="pl-PL" w:eastAsia="pl-PL"/>
    </w:rPr>
  </w:style>
  <w:style w:type="character" w:customStyle="1" w:styleId="Tekstpodstawowywcity2Znak">
    <w:name w:val="Tekst podstawowy wcięty 2 Znak"/>
    <w:basedOn w:val="Domylnaczcionkaakapitu"/>
    <w:link w:val="Tekstpodstawowywcity2"/>
    <w:semiHidden/>
    <w:locked/>
    <w:rsid w:val="00C043D2"/>
    <w:rPr>
      <w:rFonts w:ascii="Times New Roman" w:hAnsi="Times New Roman" w:cs="Times New Roman"/>
      <w:sz w:val="20"/>
      <w:szCs w:val="20"/>
      <w:lang w:eastAsia="pl-PL"/>
    </w:rPr>
  </w:style>
  <w:style w:type="paragraph" w:styleId="Tekstpodstawowywcity3">
    <w:name w:val="Body Text Indent 3"/>
    <w:basedOn w:val="Normalny"/>
    <w:link w:val="Tekstpodstawowywcity3Znak"/>
    <w:semiHidden/>
    <w:rsid w:val="00C043D2"/>
    <w:pPr>
      <w:widowControl/>
      <w:suppressAutoHyphens w:val="0"/>
      <w:overflowPunct w:val="0"/>
      <w:autoSpaceDE w:val="0"/>
      <w:autoSpaceDN w:val="0"/>
      <w:adjustRightInd w:val="0"/>
      <w:spacing w:after="120"/>
      <w:ind w:left="283"/>
    </w:pPr>
    <w:rPr>
      <w:rFonts w:eastAsia="Times New Roman"/>
      <w:color w:val="auto"/>
      <w:sz w:val="16"/>
      <w:szCs w:val="16"/>
      <w:lang w:val="pl-PL" w:eastAsia="pl-PL"/>
    </w:rPr>
  </w:style>
  <w:style w:type="character" w:customStyle="1" w:styleId="Tekstpodstawowywcity3Znak">
    <w:name w:val="Tekst podstawowy wcięty 3 Znak"/>
    <w:basedOn w:val="Domylnaczcionkaakapitu"/>
    <w:link w:val="Tekstpodstawowywcity3"/>
    <w:semiHidden/>
    <w:locked/>
    <w:rsid w:val="00C043D2"/>
    <w:rPr>
      <w:rFonts w:ascii="Times New Roman" w:hAnsi="Times New Roman" w:cs="Times New Roman"/>
      <w:sz w:val="16"/>
      <w:szCs w:val="16"/>
      <w:lang w:eastAsia="pl-PL"/>
    </w:rPr>
  </w:style>
  <w:style w:type="paragraph" w:styleId="Tekstblokowy">
    <w:name w:val="Block Text"/>
    <w:basedOn w:val="Normalny"/>
    <w:rsid w:val="00C043D2"/>
    <w:pPr>
      <w:widowControl/>
      <w:numPr>
        <w:numId w:val="2"/>
      </w:numPr>
      <w:suppressAutoHyphens w:val="0"/>
      <w:ind w:left="993" w:right="-142" w:hanging="993"/>
    </w:pPr>
    <w:rPr>
      <w:rFonts w:eastAsia="Times New Roman"/>
      <w:color w:val="auto"/>
      <w:lang w:val="pl-PL" w:eastAsia="pl-PL"/>
    </w:rPr>
  </w:style>
  <w:style w:type="paragraph" w:styleId="Plandokumentu">
    <w:name w:val="Document Map"/>
    <w:basedOn w:val="Normalny"/>
    <w:link w:val="PlandokumentuZnak1"/>
    <w:semiHidden/>
    <w:rsid w:val="00C043D2"/>
    <w:pPr>
      <w:widowControl/>
      <w:shd w:val="clear" w:color="auto" w:fill="000080"/>
      <w:suppressAutoHyphens w:val="0"/>
    </w:pPr>
    <w:rPr>
      <w:rFonts w:ascii="Tahoma" w:eastAsia="Times New Roman" w:hAnsi="Tahoma" w:cs="Tahoma"/>
      <w:color w:val="auto"/>
      <w:sz w:val="20"/>
      <w:szCs w:val="20"/>
      <w:lang w:val="pl-PL" w:eastAsia="pl-PL"/>
    </w:rPr>
  </w:style>
  <w:style w:type="character" w:customStyle="1" w:styleId="PlandokumentuZnak1">
    <w:name w:val="Plan dokumentu Znak1"/>
    <w:basedOn w:val="Domylnaczcionkaakapitu"/>
    <w:link w:val="Plandokumentu"/>
    <w:semiHidden/>
    <w:locked/>
    <w:rsid w:val="00C043D2"/>
    <w:rPr>
      <w:rFonts w:ascii="Tahoma" w:hAnsi="Tahoma" w:cs="Tahoma"/>
      <w:sz w:val="20"/>
      <w:szCs w:val="20"/>
      <w:shd w:val="clear" w:color="auto" w:fill="000080"/>
      <w:lang w:eastAsia="pl-PL"/>
    </w:rPr>
  </w:style>
  <w:style w:type="character" w:customStyle="1" w:styleId="PlandokumentuZnak">
    <w:name w:val="Plan dokumentu Znak"/>
    <w:basedOn w:val="Domylnaczcionkaakapitu"/>
    <w:link w:val="Plandokumentu"/>
    <w:semiHidden/>
    <w:locked/>
    <w:rsid w:val="00C043D2"/>
    <w:rPr>
      <w:rFonts w:ascii="Tahoma" w:hAnsi="Tahoma" w:cs="Tahoma"/>
      <w:color w:val="000000"/>
      <w:sz w:val="16"/>
      <w:szCs w:val="16"/>
      <w:lang w:val="en-US"/>
    </w:rPr>
  </w:style>
  <w:style w:type="paragraph" w:styleId="Tekstdymka">
    <w:name w:val="Balloon Text"/>
    <w:basedOn w:val="Normalny"/>
    <w:link w:val="TekstdymkaZnak"/>
    <w:semiHidden/>
    <w:rsid w:val="00C043D2"/>
    <w:rPr>
      <w:rFonts w:ascii="Tahoma" w:hAnsi="Tahoma" w:cs="Tahoma"/>
      <w:sz w:val="16"/>
      <w:szCs w:val="16"/>
    </w:rPr>
  </w:style>
  <w:style w:type="character" w:customStyle="1" w:styleId="TekstdymkaZnak">
    <w:name w:val="Tekst dymka Znak"/>
    <w:basedOn w:val="Domylnaczcionkaakapitu"/>
    <w:link w:val="Tekstdymka"/>
    <w:semiHidden/>
    <w:locked/>
    <w:rsid w:val="00C043D2"/>
    <w:rPr>
      <w:rFonts w:ascii="Tahoma" w:hAnsi="Tahoma" w:cs="Tahoma"/>
      <w:color w:val="000000"/>
      <w:sz w:val="16"/>
      <w:szCs w:val="16"/>
      <w:lang w:val="en-US"/>
    </w:rPr>
  </w:style>
  <w:style w:type="paragraph" w:styleId="Akapitzlist">
    <w:name w:val="List Paragraph"/>
    <w:basedOn w:val="Normalny"/>
    <w:uiPriority w:val="34"/>
    <w:qFormat/>
    <w:rsid w:val="00C043D2"/>
    <w:pPr>
      <w:widowControl/>
      <w:suppressAutoHyphens w:val="0"/>
      <w:spacing w:after="200" w:line="276" w:lineRule="auto"/>
      <w:ind w:left="720"/>
    </w:pPr>
    <w:rPr>
      <w:rFonts w:ascii="Calibri" w:hAnsi="Calibri" w:cs="Calibri"/>
      <w:color w:val="auto"/>
      <w:sz w:val="22"/>
      <w:szCs w:val="22"/>
      <w:lang w:val="pl-PL" w:eastAsia="ar-SA"/>
    </w:rPr>
  </w:style>
  <w:style w:type="paragraph" w:customStyle="1" w:styleId="Nagwek50">
    <w:name w:val="Nagłówek5"/>
    <w:basedOn w:val="Normalny"/>
    <w:next w:val="Tekstpodstawowy"/>
    <w:rsid w:val="00C043D2"/>
    <w:pPr>
      <w:keepNext/>
      <w:spacing w:before="240" w:after="120"/>
    </w:pPr>
    <w:rPr>
      <w:rFonts w:ascii="Arial" w:hAnsi="Arial" w:cs="Arial"/>
      <w:sz w:val="28"/>
      <w:szCs w:val="28"/>
    </w:rPr>
  </w:style>
  <w:style w:type="paragraph" w:customStyle="1" w:styleId="Podpis5">
    <w:name w:val="Podpis5"/>
    <w:basedOn w:val="Normalny"/>
    <w:uiPriority w:val="99"/>
    <w:rsid w:val="00C043D2"/>
    <w:pPr>
      <w:suppressLineNumbers/>
      <w:spacing w:before="120" w:after="120"/>
    </w:pPr>
    <w:rPr>
      <w:i/>
      <w:iCs/>
    </w:rPr>
  </w:style>
  <w:style w:type="paragraph" w:customStyle="1" w:styleId="Indeks">
    <w:name w:val="Indeks"/>
    <w:basedOn w:val="Normalny"/>
    <w:rsid w:val="00C043D2"/>
    <w:pPr>
      <w:suppressLineNumbers/>
    </w:pPr>
  </w:style>
  <w:style w:type="paragraph" w:customStyle="1" w:styleId="Nagwek40">
    <w:name w:val="Nagłówek4"/>
    <w:basedOn w:val="Normalny"/>
    <w:next w:val="Tekstpodstawowy"/>
    <w:rsid w:val="00C043D2"/>
    <w:pPr>
      <w:keepNext/>
      <w:spacing w:before="240" w:after="120"/>
    </w:pPr>
    <w:rPr>
      <w:rFonts w:ascii="Arial" w:eastAsia="MS Mincho" w:hAnsi="Arial" w:cs="Arial"/>
      <w:sz w:val="28"/>
      <w:szCs w:val="28"/>
    </w:rPr>
  </w:style>
  <w:style w:type="paragraph" w:customStyle="1" w:styleId="Podpis4">
    <w:name w:val="Podpis4"/>
    <w:basedOn w:val="Normalny"/>
    <w:rsid w:val="00C043D2"/>
    <w:pPr>
      <w:suppressLineNumbers/>
      <w:spacing w:before="120" w:after="120"/>
    </w:pPr>
    <w:rPr>
      <w:i/>
      <w:iCs/>
    </w:rPr>
  </w:style>
  <w:style w:type="paragraph" w:customStyle="1" w:styleId="Nagwek30">
    <w:name w:val="Nagłówek3"/>
    <w:basedOn w:val="Normalny"/>
    <w:next w:val="Tekstpodstawowy"/>
    <w:rsid w:val="00C043D2"/>
    <w:pPr>
      <w:keepNext/>
      <w:spacing w:before="240" w:after="120"/>
    </w:pPr>
    <w:rPr>
      <w:rFonts w:ascii="Arial" w:eastAsia="MS Mincho" w:hAnsi="Arial" w:cs="Arial"/>
      <w:sz w:val="28"/>
      <w:szCs w:val="28"/>
    </w:rPr>
  </w:style>
  <w:style w:type="paragraph" w:customStyle="1" w:styleId="Podpis3">
    <w:name w:val="Podpis3"/>
    <w:basedOn w:val="Normalny"/>
    <w:rsid w:val="00C043D2"/>
    <w:pPr>
      <w:suppressLineNumbers/>
      <w:spacing w:before="120" w:after="120"/>
    </w:pPr>
    <w:rPr>
      <w:i/>
      <w:iCs/>
    </w:rPr>
  </w:style>
  <w:style w:type="paragraph" w:customStyle="1" w:styleId="Nagwek20">
    <w:name w:val="Nagłówek2"/>
    <w:basedOn w:val="Normalny"/>
    <w:next w:val="Tekstpodstawowy"/>
    <w:rsid w:val="00C043D2"/>
    <w:pPr>
      <w:keepNext/>
      <w:spacing w:before="240" w:after="120"/>
    </w:pPr>
    <w:rPr>
      <w:rFonts w:ascii="Arial" w:hAnsi="Arial" w:cs="Arial"/>
      <w:sz w:val="28"/>
      <w:szCs w:val="28"/>
    </w:rPr>
  </w:style>
  <w:style w:type="paragraph" w:customStyle="1" w:styleId="Podpis2">
    <w:name w:val="Podpis2"/>
    <w:basedOn w:val="Normalny"/>
    <w:rsid w:val="00C043D2"/>
    <w:pPr>
      <w:suppressLineNumbers/>
      <w:spacing w:before="120" w:after="120"/>
    </w:pPr>
    <w:rPr>
      <w:i/>
      <w:iCs/>
    </w:rPr>
  </w:style>
  <w:style w:type="paragraph" w:customStyle="1" w:styleId="Nagwek10">
    <w:name w:val="Nagłówek1"/>
    <w:basedOn w:val="Normalny"/>
    <w:next w:val="Tekstpodstawowy"/>
    <w:rsid w:val="00C043D2"/>
    <w:pPr>
      <w:keepNext/>
      <w:spacing w:before="240" w:after="120"/>
    </w:pPr>
    <w:rPr>
      <w:rFonts w:ascii="Arial" w:hAnsi="Arial" w:cs="Arial"/>
      <w:sz w:val="28"/>
      <w:szCs w:val="28"/>
    </w:rPr>
  </w:style>
  <w:style w:type="paragraph" w:customStyle="1" w:styleId="Podpis1">
    <w:name w:val="Podpis1"/>
    <w:basedOn w:val="Normalny"/>
    <w:rsid w:val="00C043D2"/>
    <w:pPr>
      <w:suppressLineNumbers/>
      <w:spacing w:before="120" w:after="120"/>
    </w:pPr>
    <w:rPr>
      <w:i/>
      <w:iCs/>
    </w:rPr>
  </w:style>
  <w:style w:type="paragraph" w:customStyle="1" w:styleId="Tekstpodstawowy21">
    <w:name w:val="Tekst podstawowy 21"/>
    <w:basedOn w:val="Normalny"/>
    <w:rsid w:val="00C043D2"/>
    <w:pPr>
      <w:spacing w:after="120" w:line="480" w:lineRule="auto"/>
    </w:pPr>
  </w:style>
  <w:style w:type="paragraph" w:customStyle="1" w:styleId="Tekstpodstawowywcity21">
    <w:name w:val="Tekst podstawowy wcięty 21"/>
    <w:basedOn w:val="Normalny"/>
    <w:uiPriority w:val="99"/>
    <w:rsid w:val="00C043D2"/>
    <w:pPr>
      <w:spacing w:after="120" w:line="480" w:lineRule="auto"/>
      <w:ind w:left="283"/>
    </w:pPr>
  </w:style>
  <w:style w:type="paragraph" w:customStyle="1" w:styleId="Zawartotabeli">
    <w:name w:val="Zawartość tabeli"/>
    <w:basedOn w:val="Normalny"/>
    <w:rsid w:val="00C043D2"/>
    <w:pPr>
      <w:suppressLineNumbers/>
    </w:pPr>
    <w:rPr>
      <w:color w:val="auto"/>
      <w:lang w:val="pl-PL" w:eastAsia="ar-SA"/>
    </w:rPr>
  </w:style>
  <w:style w:type="paragraph" w:customStyle="1" w:styleId="Tekstpodstawowy31">
    <w:name w:val="Tekst podstawowy 31"/>
    <w:basedOn w:val="Normalny"/>
    <w:rsid w:val="00C043D2"/>
    <w:pPr>
      <w:spacing w:after="120"/>
    </w:pPr>
    <w:rPr>
      <w:sz w:val="16"/>
      <w:szCs w:val="16"/>
    </w:rPr>
  </w:style>
  <w:style w:type="paragraph" w:customStyle="1" w:styleId="Tekstpodstawowy22">
    <w:name w:val="Tekst podstawowy 22"/>
    <w:basedOn w:val="Normalny"/>
    <w:uiPriority w:val="99"/>
    <w:rsid w:val="00C043D2"/>
    <w:pPr>
      <w:widowControl/>
      <w:suppressAutoHyphens w:val="0"/>
    </w:pPr>
    <w:rPr>
      <w:rFonts w:ascii="Arial" w:eastAsia="Times New Roman" w:hAnsi="Arial" w:cs="Arial"/>
      <w:color w:val="auto"/>
      <w:sz w:val="22"/>
      <w:szCs w:val="22"/>
      <w:lang w:val="pl-PL" w:eastAsia="ar-SA"/>
    </w:rPr>
  </w:style>
  <w:style w:type="paragraph" w:customStyle="1" w:styleId="Default">
    <w:name w:val="Default"/>
    <w:rsid w:val="00C043D2"/>
    <w:pPr>
      <w:suppressAutoHyphens/>
      <w:autoSpaceDE w:val="0"/>
    </w:pPr>
    <w:rPr>
      <w:rFonts w:ascii="Times New Roman" w:hAnsi="Times New Roman"/>
      <w:color w:val="000000"/>
      <w:sz w:val="24"/>
      <w:szCs w:val="24"/>
      <w:lang w:eastAsia="ar-SA"/>
    </w:rPr>
  </w:style>
  <w:style w:type="paragraph" w:customStyle="1" w:styleId="normaltableau">
    <w:name w:val="normal_tableau"/>
    <w:basedOn w:val="Normalny"/>
    <w:rsid w:val="00C043D2"/>
    <w:pPr>
      <w:widowControl/>
      <w:suppressAutoHyphens w:val="0"/>
      <w:spacing w:before="120" w:after="120"/>
      <w:jc w:val="both"/>
    </w:pPr>
    <w:rPr>
      <w:rFonts w:ascii="Optima" w:eastAsia="Times New Roman" w:hAnsi="Optima" w:cs="Optima"/>
      <w:color w:val="auto"/>
      <w:sz w:val="22"/>
      <w:szCs w:val="22"/>
      <w:lang w:val="en-GB" w:eastAsia="ar-SA"/>
    </w:rPr>
  </w:style>
  <w:style w:type="paragraph" w:customStyle="1" w:styleId="CM59">
    <w:name w:val="CM59"/>
    <w:basedOn w:val="Default"/>
    <w:next w:val="Default"/>
    <w:rsid w:val="00C043D2"/>
    <w:pPr>
      <w:suppressAutoHyphens w:val="0"/>
    </w:pPr>
    <w:rPr>
      <w:rFonts w:ascii="HiddenHorzOCl" w:eastAsia="Times New Roman" w:hAnsi="HiddenHorzOCl" w:cs="HiddenHorzOCl"/>
      <w:color w:val="auto"/>
    </w:rPr>
  </w:style>
  <w:style w:type="paragraph" w:customStyle="1" w:styleId="Tekstkomentarza2">
    <w:name w:val="Tekst komentarza2"/>
    <w:basedOn w:val="Normalny"/>
    <w:rsid w:val="00C043D2"/>
    <w:pPr>
      <w:widowControl/>
      <w:suppressAutoHyphens w:val="0"/>
    </w:pPr>
    <w:rPr>
      <w:rFonts w:eastAsia="Times New Roman"/>
      <w:color w:val="auto"/>
      <w:sz w:val="20"/>
      <w:szCs w:val="20"/>
      <w:lang w:val="pl-PL" w:eastAsia="ar-SA"/>
    </w:rPr>
  </w:style>
  <w:style w:type="paragraph" w:customStyle="1" w:styleId="Nagwektabeli">
    <w:name w:val="Nagłówek tabeli"/>
    <w:basedOn w:val="Zawartotabeli"/>
    <w:rsid w:val="00C043D2"/>
    <w:pPr>
      <w:jc w:val="center"/>
    </w:pPr>
    <w:rPr>
      <w:b/>
      <w:bCs/>
    </w:rPr>
  </w:style>
  <w:style w:type="paragraph" w:customStyle="1" w:styleId="Zawartoramki">
    <w:name w:val="Zawartość ramki"/>
    <w:basedOn w:val="Tekstpodstawowy"/>
    <w:uiPriority w:val="99"/>
    <w:rsid w:val="00C043D2"/>
  </w:style>
  <w:style w:type="paragraph" w:customStyle="1" w:styleId="NormalnyWeb1">
    <w:name w:val="Normalny (Web)1"/>
    <w:uiPriority w:val="99"/>
    <w:rsid w:val="00C043D2"/>
    <w:pPr>
      <w:widowControl w:val="0"/>
      <w:suppressAutoHyphens/>
      <w:spacing w:before="100" w:after="119" w:line="100" w:lineRule="atLeast"/>
    </w:pPr>
    <w:rPr>
      <w:rFonts w:ascii="Times New Roman" w:hAnsi="Times New Roman"/>
      <w:kern w:val="2"/>
      <w:sz w:val="24"/>
      <w:szCs w:val="24"/>
      <w:lang w:eastAsia="ar-SA"/>
    </w:rPr>
  </w:style>
  <w:style w:type="paragraph" w:customStyle="1" w:styleId="Standard">
    <w:name w:val="Standard"/>
    <w:rsid w:val="00C043D2"/>
    <w:pPr>
      <w:widowControl w:val="0"/>
      <w:suppressAutoHyphens/>
      <w:autoSpaceDE w:val="0"/>
    </w:pPr>
    <w:rPr>
      <w:rFonts w:ascii="Times New Roman" w:hAnsi="Times New Roman"/>
      <w:sz w:val="24"/>
      <w:szCs w:val="24"/>
      <w:lang w:eastAsia="ar-SA"/>
    </w:rPr>
  </w:style>
  <w:style w:type="paragraph" w:customStyle="1" w:styleId="pkt">
    <w:name w:val="pkt"/>
    <w:basedOn w:val="Normalny"/>
    <w:rsid w:val="00C043D2"/>
    <w:pPr>
      <w:widowControl/>
      <w:suppressAutoHyphens w:val="0"/>
      <w:autoSpaceDE w:val="0"/>
      <w:autoSpaceDN w:val="0"/>
      <w:spacing w:before="60" w:after="60"/>
      <w:ind w:left="851" w:hanging="295"/>
      <w:jc w:val="both"/>
    </w:pPr>
    <w:rPr>
      <w:rFonts w:eastAsia="Times New Roman"/>
      <w:color w:val="auto"/>
      <w:lang w:val="pl-PL" w:eastAsia="pl-PL"/>
    </w:rPr>
  </w:style>
  <w:style w:type="paragraph" w:customStyle="1" w:styleId="pkt1">
    <w:name w:val="pkt1"/>
    <w:basedOn w:val="pkt"/>
    <w:rsid w:val="00C043D2"/>
    <w:pPr>
      <w:ind w:left="850" w:hanging="425"/>
    </w:pPr>
  </w:style>
  <w:style w:type="paragraph" w:customStyle="1" w:styleId="Tekstkomentarza1">
    <w:name w:val="Tekst komentarza1"/>
    <w:basedOn w:val="Normalny"/>
    <w:rsid w:val="00C043D2"/>
    <w:pPr>
      <w:widowControl/>
      <w:suppressAutoHyphens w:val="0"/>
    </w:pPr>
    <w:rPr>
      <w:rFonts w:eastAsia="Times New Roman"/>
      <w:color w:val="auto"/>
      <w:sz w:val="20"/>
      <w:szCs w:val="20"/>
      <w:lang w:val="pl-PL" w:eastAsia="ar-SA"/>
    </w:rPr>
  </w:style>
  <w:style w:type="paragraph" w:customStyle="1" w:styleId="text-3mezera">
    <w:name w:val="text - 3 mezera"/>
    <w:basedOn w:val="Normalny"/>
    <w:rsid w:val="00C043D2"/>
    <w:pPr>
      <w:widowControl/>
      <w:autoSpaceDE w:val="0"/>
      <w:spacing w:after="120"/>
      <w:jc w:val="both"/>
    </w:pPr>
    <w:rPr>
      <w:rFonts w:ascii="Arial" w:eastAsia="Times New Roman" w:hAnsi="Arial" w:cs="Arial"/>
      <w:sz w:val="22"/>
      <w:szCs w:val="22"/>
      <w:lang w:val="pl-PL" w:eastAsia="ar-SA"/>
    </w:rPr>
  </w:style>
  <w:style w:type="paragraph" w:customStyle="1" w:styleId="NormalnyWeb11">
    <w:name w:val="Normalny (Web)11"/>
    <w:basedOn w:val="Normalny"/>
    <w:rsid w:val="00C043D2"/>
    <w:pPr>
      <w:widowControl/>
      <w:spacing w:line="301" w:lineRule="atLeast"/>
    </w:pPr>
    <w:rPr>
      <w:color w:val="534E40"/>
      <w:kern w:val="2"/>
      <w:lang w:val="pl-PL" w:eastAsia="ar-SA"/>
    </w:rPr>
  </w:style>
  <w:style w:type="paragraph" w:customStyle="1" w:styleId="Footer1">
    <w:name w:val="Footer1"/>
    <w:uiPriority w:val="99"/>
    <w:rsid w:val="00C043D2"/>
    <w:pPr>
      <w:widowControl w:val="0"/>
      <w:numPr>
        <w:numId w:val="3"/>
      </w:numPr>
      <w:ind w:left="0" w:firstLine="0"/>
    </w:pPr>
    <w:rPr>
      <w:rFonts w:ascii="Times New Roman" w:eastAsia="Times New Roman" w:hAnsi="Times New Roman"/>
      <w:color w:val="000000"/>
      <w:sz w:val="24"/>
      <w:szCs w:val="24"/>
    </w:rPr>
  </w:style>
  <w:style w:type="paragraph" w:customStyle="1" w:styleId="Domylnyteks">
    <w:name w:val="Domyślny teks"/>
    <w:rsid w:val="00C043D2"/>
    <w:pPr>
      <w:snapToGrid w:val="0"/>
    </w:pPr>
    <w:rPr>
      <w:rFonts w:ascii="Times New Roman" w:eastAsia="Times New Roman" w:hAnsi="Times New Roman"/>
      <w:color w:val="000000"/>
      <w:sz w:val="24"/>
      <w:szCs w:val="24"/>
    </w:rPr>
  </w:style>
  <w:style w:type="paragraph" w:customStyle="1" w:styleId="TekstpodstawowyTekstpodstawowyZnak">
    <w:name w:val="Tekst podstawowy.Tekst podstawowy Znak"/>
    <w:basedOn w:val="Normalny"/>
    <w:rsid w:val="00C043D2"/>
    <w:pPr>
      <w:widowControl/>
      <w:suppressAutoHyphens w:val="0"/>
      <w:jc w:val="both"/>
    </w:pPr>
    <w:rPr>
      <w:rFonts w:eastAsia="Times New Roman"/>
      <w:color w:val="auto"/>
      <w:lang w:val="pl-PL" w:eastAsia="pl-PL"/>
    </w:rPr>
  </w:style>
  <w:style w:type="paragraph" w:customStyle="1" w:styleId="xl26">
    <w:name w:val="xl26"/>
    <w:basedOn w:val="Normalny"/>
    <w:rsid w:val="00C043D2"/>
    <w:pPr>
      <w:widowControl/>
      <w:suppressAutoHyphens w:val="0"/>
      <w:spacing w:before="100" w:after="100"/>
    </w:pPr>
    <w:rPr>
      <w:rFonts w:ascii="Arial" w:eastAsia="Times New Roman" w:hAnsi="Arial" w:cs="Arial"/>
      <w:color w:val="auto"/>
      <w:sz w:val="16"/>
      <w:szCs w:val="16"/>
      <w:lang w:val="pl-PL" w:eastAsia="pl-PL"/>
    </w:rPr>
  </w:style>
  <w:style w:type="paragraph" w:customStyle="1" w:styleId="Tekstpodstawowywcity22">
    <w:name w:val="Tekst podstawowy wcięty 22"/>
    <w:basedOn w:val="Normalny"/>
    <w:uiPriority w:val="99"/>
    <w:rsid w:val="00C043D2"/>
    <w:pPr>
      <w:widowControl/>
      <w:suppressAutoHyphens w:val="0"/>
      <w:ind w:left="2977"/>
    </w:pPr>
    <w:rPr>
      <w:rFonts w:eastAsia="Times New Roman"/>
      <w:b/>
      <w:bCs/>
      <w:color w:val="auto"/>
      <w:sz w:val="28"/>
      <w:szCs w:val="28"/>
      <w:lang w:val="pl-PL" w:eastAsia="pl-PL"/>
    </w:rPr>
  </w:style>
  <w:style w:type="paragraph" w:customStyle="1" w:styleId="Tekstpodstawowy32">
    <w:name w:val="Tekst podstawowy 32"/>
    <w:basedOn w:val="Normalny"/>
    <w:uiPriority w:val="99"/>
    <w:rsid w:val="00C043D2"/>
    <w:pPr>
      <w:widowControl/>
      <w:tabs>
        <w:tab w:val="left" w:pos="3119"/>
      </w:tabs>
      <w:suppressAutoHyphens w:val="0"/>
    </w:pPr>
    <w:rPr>
      <w:rFonts w:eastAsia="Times New Roman"/>
      <w:b/>
      <w:bCs/>
      <w:color w:val="auto"/>
      <w:sz w:val="36"/>
      <w:szCs w:val="36"/>
      <w:lang w:val="pl-PL" w:eastAsia="pl-PL"/>
    </w:rPr>
  </w:style>
  <w:style w:type="paragraph" w:customStyle="1" w:styleId="StylIwony">
    <w:name w:val="Styl Iwony"/>
    <w:basedOn w:val="Normalny"/>
    <w:rsid w:val="00C043D2"/>
    <w:pPr>
      <w:widowControl/>
      <w:suppressAutoHyphens w:val="0"/>
      <w:spacing w:before="120" w:after="120"/>
      <w:jc w:val="both"/>
    </w:pPr>
    <w:rPr>
      <w:rFonts w:ascii="Bookman Old Style" w:eastAsia="Times New Roman" w:hAnsi="Bookman Old Style" w:cs="Bookman Old Style"/>
      <w:color w:val="auto"/>
      <w:lang w:val="pl-PL" w:eastAsia="pl-PL"/>
    </w:rPr>
  </w:style>
  <w:style w:type="paragraph" w:customStyle="1" w:styleId="tekstost">
    <w:name w:val="tekst ost"/>
    <w:basedOn w:val="Normalny"/>
    <w:rsid w:val="00C043D2"/>
    <w:pPr>
      <w:widowControl/>
      <w:suppressAutoHyphens w:val="0"/>
      <w:jc w:val="both"/>
    </w:pPr>
    <w:rPr>
      <w:rFonts w:eastAsia="Times New Roman"/>
      <w:color w:val="auto"/>
      <w:sz w:val="20"/>
      <w:szCs w:val="20"/>
      <w:lang w:val="pl-PL" w:eastAsia="pl-PL"/>
    </w:rPr>
  </w:style>
  <w:style w:type="paragraph" w:customStyle="1" w:styleId="BB">
    <w:name w:val="BB"/>
    <w:basedOn w:val="Nagwek1"/>
    <w:rsid w:val="00C043D2"/>
    <w:pPr>
      <w:widowControl w:val="0"/>
      <w:tabs>
        <w:tab w:val="num" w:pos="0"/>
      </w:tabs>
      <w:overflowPunct/>
      <w:autoSpaceDE/>
      <w:autoSpaceDN/>
      <w:adjustRightInd/>
      <w:snapToGrid w:val="0"/>
      <w:spacing w:before="0" w:after="0"/>
    </w:pPr>
    <w:rPr>
      <w:rFonts w:ascii="Times New Roman" w:hAnsi="Times New Roman" w:cs="Times New Roman"/>
      <w:kern w:val="28"/>
      <w:sz w:val="22"/>
      <w:szCs w:val="22"/>
    </w:rPr>
  </w:style>
  <w:style w:type="paragraph" w:customStyle="1" w:styleId="Standardowytekst">
    <w:name w:val="Standardowy.tekst"/>
    <w:rsid w:val="00C043D2"/>
    <w:pPr>
      <w:jc w:val="both"/>
    </w:pPr>
    <w:rPr>
      <w:rFonts w:ascii="Times New Roman" w:eastAsia="Times New Roman" w:hAnsi="Times New Roman"/>
    </w:rPr>
  </w:style>
  <w:style w:type="paragraph" w:customStyle="1" w:styleId="ARR">
    <w:name w:val="A_RR"/>
    <w:basedOn w:val="Nagwek1"/>
    <w:rsid w:val="00C043D2"/>
    <w:pPr>
      <w:tabs>
        <w:tab w:val="left" w:pos="0"/>
        <w:tab w:val="right" w:pos="8953"/>
      </w:tabs>
      <w:overflowPunct/>
      <w:autoSpaceDE/>
      <w:autoSpaceDN/>
      <w:adjustRightInd/>
      <w:spacing w:before="0" w:after="0"/>
      <w:jc w:val="both"/>
    </w:pPr>
    <w:rPr>
      <w:rFonts w:ascii="Times New Roman" w:hAnsi="Times New Roman" w:cs="Times New Roman"/>
      <w:kern w:val="0"/>
      <w:sz w:val="22"/>
      <w:szCs w:val="22"/>
    </w:rPr>
  </w:style>
  <w:style w:type="paragraph" w:customStyle="1" w:styleId="Nagwek11">
    <w:name w:val="Nagłówek 11"/>
    <w:basedOn w:val="Standardowytekst"/>
    <w:next w:val="Standardowytekst"/>
    <w:uiPriority w:val="99"/>
    <w:rsid w:val="00C043D2"/>
    <w:pPr>
      <w:keepNext/>
      <w:keepLines/>
      <w:widowControl w:val="0"/>
      <w:suppressAutoHyphens/>
      <w:autoSpaceDE w:val="0"/>
      <w:spacing w:before="120" w:after="120"/>
    </w:pPr>
    <w:rPr>
      <w:rFonts w:ascii="Century Gothic" w:eastAsia="Calibri" w:hAnsi="Century Gothic" w:cs="Century Gothic"/>
      <w:b/>
      <w:bCs/>
      <w:caps/>
      <w:kern w:val="2"/>
    </w:rPr>
  </w:style>
  <w:style w:type="paragraph" w:customStyle="1" w:styleId="Nagwek21">
    <w:name w:val="Nagłówek 21"/>
    <w:basedOn w:val="Standardowytekst"/>
    <w:next w:val="Standardowytekst"/>
    <w:uiPriority w:val="99"/>
    <w:rsid w:val="00C043D2"/>
    <w:pPr>
      <w:keepNext/>
      <w:widowControl w:val="0"/>
      <w:suppressAutoHyphens/>
      <w:autoSpaceDE w:val="0"/>
      <w:spacing w:before="120" w:after="120"/>
    </w:pPr>
    <w:rPr>
      <w:rFonts w:ascii="Century Gothic" w:eastAsia="Calibri" w:hAnsi="Century Gothic" w:cs="Century Gothic"/>
      <w:b/>
      <w:bCs/>
    </w:rPr>
  </w:style>
  <w:style w:type="paragraph" w:customStyle="1" w:styleId="Nagwek41">
    <w:name w:val="Nagłówek 41"/>
    <w:basedOn w:val="Standardowytekst"/>
    <w:next w:val="Standardowytekst"/>
    <w:uiPriority w:val="99"/>
    <w:rsid w:val="00C043D2"/>
    <w:pPr>
      <w:keepNext/>
      <w:widowControl w:val="0"/>
      <w:suppressAutoHyphens/>
      <w:autoSpaceDE w:val="0"/>
    </w:pPr>
    <w:rPr>
      <w:rFonts w:ascii="Century Gothic" w:eastAsia="Calibri" w:hAnsi="Century Gothic" w:cs="Century Gothic"/>
      <w:b/>
      <w:bCs/>
      <w:sz w:val="32"/>
      <w:szCs w:val="32"/>
    </w:rPr>
  </w:style>
  <w:style w:type="paragraph" w:customStyle="1" w:styleId="Nagwek31">
    <w:name w:val="Nagłówek 31"/>
    <w:basedOn w:val="Standardowytekst"/>
    <w:next w:val="Standardowytekst"/>
    <w:uiPriority w:val="99"/>
    <w:rsid w:val="00C043D2"/>
    <w:pPr>
      <w:keepNext/>
      <w:widowControl w:val="0"/>
      <w:suppressAutoHyphens/>
      <w:autoSpaceDE w:val="0"/>
      <w:spacing w:before="60" w:after="60"/>
    </w:pPr>
    <w:rPr>
      <w:rFonts w:ascii="Century Gothic" w:eastAsia="Calibri" w:hAnsi="Century Gothic" w:cs="Century Gothic"/>
    </w:rPr>
  </w:style>
  <w:style w:type="paragraph" w:customStyle="1" w:styleId="Wyliczaniess">
    <w:name w:val="Wyliczanie ss"/>
    <w:rsid w:val="00C043D2"/>
    <w:pPr>
      <w:suppressAutoHyphens/>
      <w:autoSpaceDE w:val="0"/>
      <w:spacing w:before="56" w:after="56"/>
      <w:ind w:left="340" w:hanging="340"/>
    </w:pPr>
    <w:rPr>
      <w:rFonts w:ascii="Times New Roman" w:eastAsia="Times New Roman" w:hAnsi="Times New Roman"/>
      <w:color w:val="000000"/>
      <w:sz w:val="26"/>
      <w:szCs w:val="26"/>
      <w:lang w:eastAsia="ar-SA"/>
    </w:rPr>
  </w:style>
  <w:style w:type="paragraph" w:customStyle="1" w:styleId="BodySingle">
    <w:name w:val="Body Single"/>
    <w:basedOn w:val="Normalny"/>
    <w:rsid w:val="00C043D2"/>
    <w:pPr>
      <w:widowControl/>
      <w:autoSpaceDE w:val="0"/>
    </w:pPr>
    <w:rPr>
      <w:rFonts w:ascii="Tms Rmn" w:eastAsia="Times New Roman" w:hAnsi="Tms Rmn" w:cs="Tms Rmn"/>
      <w:shadow/>
      <w:color w:val="auto"/>
      <w:sz w:val="20"/>
      <w:szCs w:val="20"/>
      <w:lang w:eastAsia="ar-SA"/>
    </w:rPr>
  </w:style>
  <w:style w:type="paragraph" w:customStyle="1" w:styleId="tytu0">
    <w:name w:val="tytuł"/>
    <w:basedOn w:val="Normalny"/>
    <w:rsid w:val="00C043D2"/>
    <w:pPr>
      <w:keepNext/>
      <w:widowControl/>
      <w:suppressLineNumbers/>
      <w:suppressAutoHyphens w:val="0"/>
      <w:spacing w:before="60" w:after="60"/>
      <w:jc w:val="center"/>
    </w:pPr>
    <w:rPr>
      <w:rFonts w:eastAsia="Times New Roman"/>
      <w:b/>
      <w:bCs/>
      <w:color w:val="auto"/>
      <w:lang w:val="pl-PL" w:eastAsia="pl-PL"/>
    </w:rPr>
  </w:style>
  <w:style w:type="paragraph" w:customStyle="1" w:styleId="tabulka">
    <w:name w:val="tabulka"/>
    <w:basedOn w:val="Normalny"/>
    <w:rsid w:val="00C043D2"/>
    <w:pPr>
      <w:autoSpaceDE w:val="0"/>
      <w:spacing w:before="120" w:line="240" w:lineRule="exact"/>
      <w:jc w:val="center"/>
    </w:pPr>
    <w:rPr>
      <w:rFonts w:ascii="Arial" w:eastAsia="Times New Roman" w:hAnsi="Arial" w:cs="Arial"/>
      <w:color w:val="auto"/>
      <w:sz w:val="20"/>
      <w:szCs w:val="20"/>
      <w:lang w:val="cs-CZ" w:eastAsia="ar-SA"/>
    </w:rPr>
  </w:style>
  <w:style w:type="paragraph" w:customStyle="1" w:styleId="lit">
    <w:name w:val="lit"/>
    <w:rsid w:val="00C043D2"/>
    <w:pPr>
      <w:autoSpaceDE w:val="0"/>
      <w:autoSpaceDN w:val="0"/>
      <w:spacing w:before="60" w:after="60"/>
      <w:ind w:left="1281" w:hanging="272"/>
      <w:jc w:val="both"/>
    </w:pPr>
    <w:rPr>
      <w:rFonts w:ascii="Times New Roman" w:eastAsia="Times New Roman" w:hAnsi="Times New Roman"/>
      <w:sz w:val="24"/>
      <w:szCs w:val="24"/>
    </w:rPr>
  </w:style>
  <w:style w:type="paragraph" w:customStyle="1" w:styleId="ust">
    <w:name w:val="ust"/>
    <w:rsid w:val="00C043D2"/>
    <w:pPr>
      <w:autoSpaceDE w:val="0"/>
      <w:autoSpaceDN w:val="0"/>
      <w:spacing w:before="60" w:after="60"/>
      <w:ind w:left="426" w:hanging="284"/>
      <w:jc w:val="both"/>
    </w:pPr>
    <w:rPr>
      <w:rFonts w:ascii="Times New Roman" w:eastAsia="Times New Roman" w:hAnsi="Times New Roman"/>
      <w:sz w:val="24"/>
      <w:szCs w:val="24"/>
    </w:rPr>
  </w:style>
  <w:style w:type="paragraph" w:customStyle="1" w:styleId="tekst">
    <w:name w:val="tekst"/>
    <w:basedOn w:val="Normalny"/>
    <w:rsid w:val="00C043D2"/>
    <w:pPr>
      <w:widowControl/>
      <w:suppressLineNumbers/>
      <w:suppressAutoHyphens w:val="0"/>
      <w:autoSpaceDE w:val="0"/>
      <w:autoSpaceDN w:val="0"/>
      <w:spacing w:before="60" w:after="60"/>
      <w:jc w:val="both"/>
    </w:pPr>
    <w:rPr>
      <w:rFonts w:eastAsia="Times New Roman"/>
      <w:color w:val="auto"/>
      <w:lang w:val="pl-PL" w:eastAsia="pl-PL"/>
    </w:rPr>
  </w:style>
  <w:style w:type="paragraph" w:customStyle="1" w:styleId="1111111">
    <w:name w:val="1111111"/>
    <w:basedOn w:val="Default"/>
    <w:next w:val="Default"/>
    <w:rsid w:val="00C043D2"/>
    <w:pPr>
      <w:suppressAutoHyphens w:val="0"/>
      <w:autoSpaceDN w:val="0"/>
      <w:adjustRightInd w:val="0"/>
    </w:pPr>
    <w:rPr>
      <w:rFonts w:eastAsia="Times New Roman"/>
      <w:color w:val="auto"/>
      <w:lang w:eastAsia="pl-PL"/>
    </w:rPr>
  </w:style>
  <w:style w:type="paragraph" w:customStyle="1" w:styleId="11111111ust">
    <w:name w:val="11111111 ust"/>
    <w:basedOn w:val="Default"/>
    <w:next w:val="Default"/>
    <w:rsid w:val="00C043D2"/>
    <w:pPr>
      <w:suppressAutoHyphens w:val="0"/>
      <w:autoSpaceDN w:val="0"/>
      <w:adjustRightInd w:val="0"/>
    </w:pPr>
    <w:rPr>
      <w:rFonts w:eastAsia="Times New Roman"/>
      <w:color w:val="auto"/>
      <w:lang w:eastAsia="pl-PL"/>
    </w:rPr>
  </w:style>
  <w:style w:type="paragraph" w:customStyle="1" w:styleId="TableText">
    <w:name w:val="Table Text"/>
    <w:rsid w:val="00C043D2"/>
    <w:pPr>
      <w:snapToGrid w:val="0"/>
    </w:pPr>
    <w:rPr>
      <w:rFonts w:ascii="Times New Roman" w:eastAsia="Times New Roman" w:hAnsi="Times New Roman"/>
      <w:color w:val="000000"/>
      <w:sz w:val="24"/>
      <w:szCs w:val="24"/>
    </w:rPr>
  </w:style>
  <w:style w:type="paragraph" w:customStyle="1" w:styleId="tab-11">
    <w:name w:val="tab-11"/>
    <w:basedOn w:val="Normalny"/>
    <w:rsid w:val="00C043D2"/>
    <w:pPr>
      <w:widowControl/>
      <w:suppressAutoHyphens w:val="0"/>
      <w:spacing w:before="100" w:beforeAutospacing="1" w:after="100" w:afterAutospacing="1"/>
    </w:pPr>
    <w:rPr>
      <w:rFonts w:eastAsia="Times New Roman"/>
      <w:color w:val="auto"/>
      <w:lang w:val="pl-PL" w:eastAsia="pl-PL"/>
    </w:rPr>
  </w:style>
  <w:style w:type="paragraph" w:customStyle="1" w:styleId="Domyolnie">
    <w:name w:val="Domyolnie"/>
    <w:rsid w:val="00C043D2"/>
    <w:pPr>
      <w:widowControl w:val="0"/>
      <w:suppressAutoHyphens/>
      <w:ind w:left="800" w:hanging="360"/>
    </w:pPr>
    <w:rPr>
      <w:rFonts w:ascii="Times New Roman" w:eastAsia="Times New Roman" w:hAnsi="Times New Roman"/>
      <w:color w:val="000000"/>
      <w:sz w:val="24"/>
      <w:szCs w:val="24"/>
    </w:rPr>
  </w:style>
  <w:style w:type="paragraph" w:customStyle="1" w:styleId="Tekstpodstawowywciety">
    <w:name w:val="Tekst podstawowy wciety"/>
    <w:basedOn w:val="Normalny"/>
    <w:rsid w:val="00C043D2"/>
    <w:pPr>
      <w:tabs>
        <w:tab w:val="left" w:pos="720"/>
      </w:tabs>
      <w:suppressAutoHyphens w:val="0"/>
    </w:pPr>
    <w:rPr>
      <w:rFonts w:ascii="Arial" w:eastAsia="Times New Roman" w:hAnsi="Arial" w:cs="Arial"/>
      <w:sz w:val="20"/>
      <w:szCs w:val="20"/>
      <w:lang w:val="pl-PL" w:eastAsia="pl-PL"/>
    </w:rPr>
  </w:style>
  <w:style w:type="character" w:styleId="Odwoanieprzypisudolnego">
    <w:name w:val="footnote reference"/>
    <w:basedOn w:val="Domylnaczcionkaakapitu"/>
    <w:semiHidden/>
    <w:rsid w:val="00C043D2"/>
    <w:rPr>
      <w:vertAlign w:val="superscript"/>
    </w:rPr>
  </w:style>
  <w:style w:type="character" w:styleId="Odwoanieprzypisukocowego">
    <w:name w:val="endnote reference"/>
    <w:basedOn w:val="Domylnaczcionkaakapitu"/>
    <w:uiPriority w:val="99"/>
    <w:semiHidden/>
    <w:rsid w:val="00C043D2"/>
    <w:rPr>
      <w:vertAlign w:val="superscript"/>
    </w:rPr>
  </w:style>
  <w:style w:type="character" w:customStyle="1" w:styleId="WW8Num1z1">
    <w:name w:val="WW8Num1z1"/>
    <w:uiPriority w:val="99"/>
    <w:rsid w:val="00C043D2"/>
    <w:rPr>
      <w:rFonts w:ascii="Symbol" w:hAnsi="Symbol" w:cs="Symbol"/>
      <w:sz w:val="18"/>
      <w:szCs w:val="18"/>
    </w:rPr>
  </w:style>
  <w:style w:type="character" w:customStyle="1" w:styleId="WW8Num4z0">
    <w:name w:val="WW8Num4z0"/>
    <w:uiPriority w:val="99"/>
    <w:rsid w:val="00C043D2"/>
    <w:rPr>
      <w:rFonts w:ascii="Times New Roman" w:hAnsi="Times New Roman" w:cs="Times New Roman"/>
    </w:rPr>
  </w:style>
  <w:style w:type="character" w:customStyle="1" w:styleId="WW8Num5z2">
    <w:name w:val="WW8Num5z2"/>
    <w:uiPriority w:val="99"/>
    <w:rsid w:val="00C043D2"/>
    <w:rPr>
      <w:rFonts w:ascii="Times New Roman" w:hAnsi="Times New Roman" w:cs="Times New Roman"/>
      <w:color w:val="000000"/>
      <w:sz w:val="24"/>
      <w:szCs w:val="24"/>
    </w:rPr>
  </w:style>
  <w:style w:type="character" w:customStyle="1" w:styleId="WW8Num7z0">
    <w:name w:val="WW8Num7z0"/>
    <w:rsid w:val="00C043D2"/>
    <w:rPr>
      <w:rFonts w:ascii="Times New Roman" w:hAnsi="Times New Roman" w:cs="Times New Roman"/>
    </w:rPr>
  </w:style>
  <w:style w:type="character" w:customStyle="1" w:styleId="WW8Num15z0">
    <w:name w:val="WW8Num15z0"/>
    <w:uiPriority w:val="99"/>
    <w:rsid w:val="00C043D2"/>
    <w:rPr>
      <w:rFonts w:ascii="Times New Roman" w:hAnsi="Times New Roman" w:cs="Times New Roman"/>
    </w:rPr>
  </w:style>
  <w:style w:type="character" w:customStyle="1" w:styleId="WW8Num16z0">
    <w:name w:val="WW8Num16z0"/>
    <w:uiPriority w:val="99"/>
    <w:rsid w:val="00C043D2"/>
    <w:rPr>
      <w:rFonts w:ascii="Times New Roman" w:hAnsi="Times New Roman" w:cs="Times New Roman"/>
    </w:rPr>
  </w:style>
  <w:style w:type="character" w:customStyle="1" w:styleId="Absatz-Standardschriftart">
    <w:name w:val="Absatz-Standardschriftart"/>
    <w:rsid w:val="00C043D2"/>
  </w:style>
  <w:style w:type="character" w:customStyle="1" w:styleId="WW-Absatz-Standardschriftart">
    <w:name w:val="WW-Absatz-Standardschriftart"/>
    <w:rsid w:val="00C043D2"/>
  </w:style>
  <w:style w:type="character" w:customStyle="1" w:styleId="WW-Absatz-Standardschriftart1">
    <w:name w:val="WW-Absatz-Standardschriftart1"/>
    <w:rsid w:val="00C043D2"/>
  </w:style>
  <w:style w:type="character" w:customStyle="1" w:styleId="WW-Absatz-Standardschriftart11">
    <w:name w:val="WW-Absatz-Standardschriftart11"/>
    <w:rsid w:val="00C043D2"/>
  </w:style>
  <w:style w:type="character" w:customStyle="1" w:styleId="WW8Num4z1">
    <w:name w:val="WW8Num4z1"/>
    <w:uiPriority w:val="99"/>
    <w:rsid w:val="00C043D2"/>
    <w:rPr>
      <w:rFonts w:ascii="Times New Roman" w:hAnsi="Times New Roman" w:cs="Times New Roman"/>
      <w:color w:val="000000"/>
      <w:sz w:val="24"/>
      <w:szCs w:val="24"/>
    </w:rPr>
  </w:style>
  <w:style w:type="character" w:customStyle="1" w:styleId="WW8Num4z2">
    <w:name w:val="WW8Num4z2"/>
    <w:rsid w:val="00C043D2"/>
    <w:rPr>
      <w:rFonts w:ascii="Times New Roman" w:hAnsi="Times New Roman" w:cs="Times New Roman"/>
      <w:color w:val="000000"/>
      <w:sz w:val="24"/>
      <w:szCs w:val="24"/>
    </w:rPr>
  </w:style>
  <w:style w:type="character" w:customStyle="1" w:styleId="WW8Num4z3">
    <w:name w:val="WW8Num4z3"/>
    <w:uiPriority w:val="99"/>
    <w:rsid w:val="00C043D2"/>
    <w:rPr>
      <w:rFonts w:ascii="Times New Roman" w:hAnsi="Times New Roman" w:cs="Times New Roman"/>
    </w:rPr>
  </w:style>
  <w:style w:type="character" w:customStyle="1" w:styleId="WW8Num5z0">
    <w:name w:val="WW8Num5z0"/>
    <w:rsid w:val="00C043D2"/>
    <w:rPr>
      <w:rFonts w:ascii="Times New Roman" w:hAnsi="Times New Roman" w:cs="Times New Roman"/>
    </w:rPr>
  </w:style>
  <w:style w:type="character" w:customStyle="1" w:styleId="WW8Num7z2">
    <w:name w:val="WW8Num7z2"/>
    <w:uiPriority w:val="99"/>
    <w:rsid w:val="00C043D2"/>
    <w:rPr>
      <w:rFonts w:ascii="Times New Roman" w:hAnsi="Times New Roman" w:cs="Times New Roman"/>
      <w:color w:val="000000"/>
      <w:sz w:val="24"/>
      <w:szCs w:val="24"/>
    </w:rPr>
  </w:style>
  <w:style w:type="character" w:customStyle="1" w:styleId="WW8Num10z0">
    <w:name w:val="WW8Num10z0"/>
    <w:uiPriority w:val="99"/>
    <w:rsid w:val="00C043D2"/>
    <w:rPr>
      <w:rFonts w:ascii="Arial" w:hAnsi="Arial" w:cs="Arial"/>
      <w:sz w:val="20"/>
      <w:szCs w:val="20"/>
    </w:rPr>
  </w:style>
  <w:style w:type="character" w:customStyle="1" w:styleId="Domylnaczcionkaakapitu4">
    <w:name w:val="Domyślna czcionka akapitu4"/>
    <w:rsid w:val="00C043D2"/>
  </w:style>
  <w:style w:type="character" w:customStyle="1" w:styleId="WW8Num6z0">
    <w:name w:val="WW8Num6z0"/>
    <w:rsid w:val="00C043D2"/>
    <w:rPr>
      <w:rFonts w:ascii="Times New Roman" w:hAnsi="Times New Roman" w:cs="Times New Roman"/>
    </w:rPr>
  </w:style>
  <w:style w:type="character" w:customStyle="1" w:styleId="WW8Num14z0">
    <w:name w:val="WW8Num14z0"/>
    <w:uiPriority w:val="99"/>
    <w:rsid w:val="00C043D2"/>
    <w:rPr>
      <w:rFonts w:ascii="Times New Roman" w:hAnsi="Times New Roman" w:cs="Times New Roman"/>
    </w:rPr>
  </w:style>
  <w:style w:type="character" w:customStyle="1" w:styleId="WW8Num19z0">
    <w:name w:val="WW8Num19z0"/>
    <w:uiPriority w:val="99"/>
    <w:rsid w:val="00C043D2"/>
    <w:rPr>
      <w:rFonts w:ascii="Arial" w:hAnsi="Arial" w:cs="Arial"/>
      <w:sz w:val="20"/>
      <w:szCs w:val="20"/>
    </w:rPr>
  </w:style>
  <w:style w:type="character" w:customStyle="1" w:styleId="WW8Num24z0">
    <w:name w:val="WW8Num24z0"/>
    <w:rsid w:val="00C043D2"/>
    <w:rPr>
      <w:rFonts w:ascii="Symbol" w:hAnsi="Symbol" w:cs="Symbol"/>
    </w:rPr>
  </w:style>
  <w:style w:type="character" w:customStyle="1" w:styleId="WW8Num24z1">
    <w:name w:val="WW8Num24z1"/>
    <w:uiPriority w:val="99"/>
    <w:rsid w:val="00C043D2"/>
    <w:rPr>
      <w:rFonts w:ascii="Courier New" w:hAnsi="Courier New" w:cs="Courier New"/>
    </w:rPr>
  </w:style>
  <w:style w:type="character" w:customStyle="1" w:styleId="WW8Num25z0">
    <w:name w:val="WW8Num25z0"/>
    <w:uiPriority w:val="99"/>
    <w:rsid w:val="00C043D2"/>
    <w:rPr>
      <w:rFonts w:ascii="Times New Roman" w:hAnsi="Times New Roman" w:cs="Times New Roman"/>
    </w:rPr>
  </w:style>
  <w:style w:type="character" w:customStyle="1" w:styleId="WW8Num29z0">
    <w:name w:val="WW8Num29z0"/>
    <w:uiPriority w:val="99"/>
    <w:rsid w:val="00C043D2"/>
    <w:rPr>
      <w:rFonts w:ascii="Times New Roman" w:hAnsi="Times New Roman" w:cs="Times New Roman"/>
    </w:rPr>
  </w:style>
  <w:style w:type="character" w:customStyle="1" w:styleId="WW8Num29z1">
    <w:name w:val="WW8Num29z1"/>
    <w:uiPriority w:val="99"/>
    <w:rsid w:val="00C043D2"/>
    <w:rPr>
      <w:rFonts w:ascii="Arial" w:hAnsi="Arial" w:cs="Arial"/>
      <w:color w:val="auto"/>
      <w:w w:val="100"/>
      <w:sz w:val="22"/>
      <w:szCs w:val="22"/>
    </w:rPr>
  </w:style>
  <w:style w:type="character" w:customStyle="1" w:styleId="WW8Num35z0">
    <w:name w:val="WW8Num35z0"/>
    <w:uiPriority w:val="99"/>
    <w:rsid w:val="00C043D2"/>
    <w:rPr>
      <w:rFonts w:ascii="Times New Roman" w:hAnsi="Times New Roman" w:cs="Times New Roman"/>
    </w:rPr>
  </w:style>
  <w:style w:type="character" w:customStyle="1" w:styleId="WW8Num36z0">
    <w:name w:val="WW8Num36z0"/>
    <w:uiPriority w:val="99"/>
    <w:rsid w:val="00C043D2"/>
    <w:rPr>
      <w:rFonts w:ascii="Times New Roman" w:hAnsi="Times New Roman" w:cs="Times New Roman"/>
    </w:rPr>
  </w:style>
  <w:style w:type="character" w:customStyle="1" w:styleId="WW8Num36z1">
    <w:name w:val="WW8Num36z1"/>
    <w:uiPriority w:val="99"/>
    <w:rsid w:val="00C043D2"/>
    <w:rPr>
      <w:rFonts w:ascii="Courier New" w:hAnsi="Courier New" w:cs="Courier New"/>
    </w:rPr>
  </w:style>
  <w:style w:type="character" w:customStyle="1" w:styleId="WW8Num36z2">
    <w:name w:val="WW8Num36z2"/>
    <w:uiPriority w:val="99"/>
    <w:rsid w:val="00C043D2"/>
    <w:rPr>
      <w:rFonts w:ascii="Wingdings" w:hAnsi="Wingdings" w:cs="Wingdings"/>
    </w:rPr>
  </w:style>
  <w:style w:type="character" w:customStyle="1" w:styleId="WW8Num36z3">
    <w:name w:val="WW8Num36z3"/>
    <w:uiPriority w:val="99"/>
    <w:rsid w:val="00C043D2"/>
    <w:rPr>
      <w:rFonts w:ascii="Symbol" w:hAnsi="Symbol" w:cs="Symbol"/>
    </w:rPr>
  </w:style>
  <w:style w:type="character" w:customStyle="1" w:styleId="Domylnaczcionkaakapitu3">
    <w:name w:val="Domyślna czcionka akapitu3"/>
    <w:rsid w:val="00C043D2"/>
  </w:style>
  <w:style w:type="character" w:customStyle="1" w:styleId="WW-Absatz-Standardschriftart111">
    <w:name w:val="WW-Absatz-Standardschriftart111"/>
    <w:uiPriority w:val="99"/>
    <w:rsid w:val="00C043D2"/>
  </w:style>
  <w:style w:type="character" w:customStyle="1" w:styleId="WW-Absatz-Standardschriftart1111">
    <w:name w:val="WW-Absatz-Standardschriftart1111"/>
    <w:uiPriority w:val="99"/>
    <w:rsid w:val="00C043D2"/>
  </w:style>
  <w:style w:type="character" w:customStyle="1" w:styleId="WW8Num6z1">
    <w:name w:val="WW8Num6z1"/>
    <w:uiPriority w:val="99"/>
    <w:rsid w:val="00C043D2"/>
    <w:rPr>
      <w:rFonts w:ascii="Times New Roman" w:hAnsi="Times New Roman" w:cs="Times New Roman"/>
      <w:color w:val="000000"/>
      <w:sz w:val="24"/>
      <w:szCs w:val="24"/>
    </w:rPr>
  </w:style>
  <w:style w:type="character" w:customStyle="1" w:styleId="WW8Num17z0">
    <w:name w:val="WW8Num17z0"/>
    <w:uiPriority w:val="99"/>
    <w:rsid w:val="00C043D2"/>
    <w:rPr>
      <w:rFonts w:ascii="Wingdings" w:hAnsi="Wingdings" w:cs="Wingdings"/>
    </w:rPr>
  </w:style>
  <w:style w:type="character" w:customStyle="1" w:styleId="WW8Num20z0">
    <w:name w:val="WW8Num20z0"/>
    <w:uiPriority w:val="99"/>
    <w:rsid w:val="00C043D2"/>
    <w:rPr>
      <w:rFonts w:ascii="Verdana" w:hAnsi="Verdana" w:cs="Verdana"/>
    </w:rPr>
  </w:style>
  <w:style w:type="character" w:customStyle="1" w:styleId="Domylnaczcionkaakapitu2">
    <w:name w:val="Domyślna czcionka akapitu2"/>
    <w:rsid w:val="00C043D2"/>
  </w:style>
  <w:style w:type="character" w:customStyle="1" w:styleId="WW8Num1z0">
    <w:name w:val="WW8Num1z0"/>
    <w:rsid w:val="00C043D2"/>
    <w:rPr>
      <w:rFonts w:ascii="Symbol" w:hAnsi="Symbol" w:cs="Symbol"/>
      <w:sz w:val="18"/>
      <w:szCs w:val="18"/>
    </w:rPr>
  </w:style>
  <w:style w:type="character" w:customStyle="1" w:styleId="WW8Num2z1">
    <w:name w:val="WW8Num2z1"/>
    <w:uiPriority w:val="99"/>
    <w:rsid w:val="00C043D2"/>
    <w:rPr>
      <w:rFonts w:ascii="Symbol" w:hAnsi="Symbol" w:cs="Symbol"/>
      <w:sz w:val="18"/>
      <w:szCs w:val="18"/>
    </w:rPr>
  </w:style>
  <w:style w:type="character" w:customStyle="1" w:styleId="WW8Num6z2">
    <w:name w:val="WW8Num6z2"/>
    <w:uiPriority w:val="99"/>
    <w:rsid w:val="00C043D2"/>
    <w:rPr>
      <w:rFonts w:ascii="Times New Roman" w:hAnsi="Times New Roman" w:cs="Times New Roman"/>
      <w:color w:val="000000"/>
      <w:sz w:val="24"/>
      <w:szCs w:val="24"/>
    </w:rPr>
  </w:style>
  <w:style w:type="character" w:customStyle="1" w:styleId="WW8Num6z3">
    <w:name w:val="WW8Num6z3"/>
    <w:uiPriority w:val="99"/>
    <w:rsid w:val="00C043D2"/>
    <w:rPr>
      <w:rFonts w:ascii="Times New Roman" w:hAnsi="Times New Roman" w:cs="Times New Roman"/>
    </w:rPr>
  </w:style>
  <w:style w:type="character" w:customStyle="1" w:styleId="WW8Num8z0">
    <w:name w:val="WW8Num8z0"/>
    <w:uiPriority w:val="99"/>
    <w:rsid w:val="00C043D2"/>
    <w:rPr>
      <w:rFonts w:ascii="Times New Roman" w:hAnsi="Times New Roman" w:cs="Times New Roman"/>
    </w:rPr>
  </w:style>
  <w:style w:type="character" w:customStyle="1" w:styleId="WW8Num8z1">
    <w:name w:val="WW8Num8z1"/>
    <w:uiPriority w:val="99"/>
    <w:rsid w:val="00C043D2"/>
    <w:rPr>
      <w:rFonts w:ascii="Times New Roman" w:hAnsi="Times New Roman" w:cs="Times New Roman"/>
      <w:color w:val="000000"/>
      <w:sz w:val="24"/>
      <w:szCs w:val="24"/>
    </w:rPr>
  </w:style>
  <w:style w:type="character" w:customStyle="1" w:styleId="WW8Num21z0">
    <w:name w:val="WW8Num21z0"/>
    <w:uiPriority w:val="99"/>
    <w:rsid w:val="00C043D2"/>
    <w:rPr>
      <w:rFonts w:ascii="Times New Roman" w:hAnsi="Times New Roman" w:cs="Times New Roman"/>
    </w:rPr>
  </w:style>
  <w:style w:type="character" w:customStyle="1" w:styleId="WW-Absatz-Standardschriftart11111">
    <w:name w:val="WW-Absatz-Standardschriftart11111"/>
    <w:uiPriority w:val="99"/>
    <w:rsid w:val="00C043D2"/>
  </w:style>
  <w:style w:type="character" w:customStyle="1" w:styleId="WW-Absatz-Standardschriftart111111">
    <w:name w:val="WW-Absatz-Standardschriftart111111"/>
    <w:uiPriority w:val="99"/>
    <w:rsid w:val="00C043D2"/>
  </w:style>
  <w:style w:type="character" w:customStyle="1" w:styleId="WW8Num7z1">
    <w:name w:val="WW8Num7z1"/>
    <w:uiPriority w:val="99"/>
    <w:rsid w:val="00C043D2"/>
    <w:rPr>
      <w:rFonts w:ascii="Times New Roman" w:hAnsi="Times New Roman" w:cs="Times New Roman"/>
      <w:color w:val="000000"/>
      <w:sz w:val="24"/>
      <w:szCs w:val="24"/>
    </w:rPr>
  </w:style>
  <w:style w:type="character" w:customStyle="1" w:styleId="WW8Num9z0">
    <w:name w:val="WW8Num9z0"/>
    <w:uiPriority w:val="99"/>
    <w:rsid w:val="00C043D2"/>
    <w:rPr>
      <w:rFonts w:ascii="Times New Roman" w:hAnsi="Times New Roman" w:cs="Times New Roman"/>
    </w:rPr>
  </w:style>
  <w:style w:type="character" w:customStyle="1" w:styleId="WW8Num9z1">
    <w:name w:val="WW8Num9z1"/>
    <w:uiPriority w:val="99"/>
    <w:rsid w:val="00C043D2"/>
    <w:rPr>
      <w:rFonts w:ascii="Times New Roman" w:hAnsi="Times New Roman" w:cs="Times New Roman"/>
      <w:color w:val="000000"/>
      <w:sz w:val="24"/>
      <w:szCs w:val="24"/>
    </w:rPr>
  </w:style>
  <w:style w:type="character" w:customStyle="1" w:styleId="WW8Num9z2">
    <w:name w:val="WW8Num9z2"/>
    <w:rsid w:val="00C043D2"/>
    <w:rPr>
      <w:rFonts w:ascii="Times New Roman" w:hAnsi="Times New Roman" w:cs="Times New Roman"/>
      <w:color w:val="000000"/>
      <w:sz w:val="24"/>
      <w:szCs w:val="24"/>
    </w:rPr>
  </w:style>
  <w:style w:type="character" w:customStyle="1" w:styleId="WW8Num9z3">
    <w:name w:val="WW8Num9z3"/>
    <w:uiPriority w:val="99"/>
    <w:rsid w:val="00C043D2"/>
    <w:rPr>
      <w:rFonts w:ascii="Times New Roman" w:hAnsi="Times New Roman" w:cs="Times New Roman"/>
    </w:rPr>
  </w:style>
  <w:style w:type="character" w:customStyle="1" w:styleId="WW8Num11z0">
    <w:name w:val="WW8Num11z0"/>
    <w:uiPriority w:val="99"/>
    <w:rsid w:val="00C043D2"/>
    <w:rPr>
      <w:rFonts w:ascii="Times New Roman" w:hAnsi="Times New Roman" w:cs="Times New Roman"/>
    </w:rPr>
  </w:style>
  <w:style w:type="character" w:customStyle="1" w:styleId="WW8Num12z0">
    <w:name w:val="WW8Num12z0"/>
    <w:rsid w:val="00C043D2"/>
    <w:rPr>
      <w:rFonts w:ascii="Times New Roman" w:hAnsi="Times New Roman" w:cs="Times New Roman"/>
    </w:rPr>
  </w:style>
  <w:style w:type="character" w:customStyle="1" w:styleId="WW8Num13z0">
    <w:name w:val="WW8Num13z0"/>
    <w:rsid w:val="00C043D2"/>
    <w:rPr>
      <w:rFonts w:ascii="Times New Roman" w:hAnsi="Times New Roman" w:cs="Times New Roman"/>
    </w:rPr>
  </w:style>
  <w:style w:type="character" w:customStyle="1" w:styleId="WW8Num14z1">
    <w:name w:val="WW8Num14z1"/>
    <w:rsid w:val="00C043D2"/>
    <w:rPr>
      <w:rFonts w:ascii="Arial" w:hAnsi="Arial" w:cs="Arial"/>
      <w:sz w:val="20"/>
      <w:szCs w:val="20"/>
    </w:rPr>
  </w:style>
  <w:style w:type="character" w:customStyle="1" w:styleId="WW8Num14z3">
    <w:name w:val="WW8Num14z3"/>
    <w:uiPriority w:val="99"/>
    <w:rsid w:val="00C043D2"/>
    <w:rPr>
      <w:rFonts w:ascii="Times New Roman" w:hAnsi="Times New Roman" w:cs="Times New Roman"/>
    </w:rPr>
  </w:style>
  <w:style w:type="character" w:customStyle="1" w:styleId="WW8Num22z0">
    <w:name w:val="WW8Num22z0"/>
    <w:rsid w:val="00C043D2"/>
    <w:rPr>
      <w:rFonts w:ascii="Times New Roman" w:hAnsi="Times New Roman" w:cs="Times New Roman"/>
    </w:rPr>
  </w:style>
  <w:style w:type="character" w:customStyle="1" w:styleId="WW8Num25z1">
    <w:name w:val="WW8Num25z1"/>
    <w:uiPriority w:val="99"/>
    <w:rsid w:val="00C043D2"/>
    <w:rPr>
      <w:rFonts w:ascii="Courier New" w:hAnsi="Courier New" w:cs="Courier New"/>
    </w:rPr>
  </w:style>
  <w:style w:type="character" w:customStyle="1" w:styleId="WW8Num25z2">
    <w:name w:val="WW8Num25z2"/>
    <w:uiPriority w:val="99"/>
    <w:rsid w:val="00C043D2"/>
    <w:rPr>
      <w:rFonts w:ascii="Wingdings" w:hAnsi="Wingdings" w:cs="Wingdings"/>
    </w:rPr>
  </w:style>
  <w:style w:type="character" w:customStyle="1" w:styleId="WW8Num25z3">
    <w:name w:val="WW8Num25z3"/>
    <w:uiPriority w:val="99"/>
    <w:rsid w:val="00C043D2"/>
    <w:rPr>
      <w:rFonts w:ascii="Symbol" w:hAnsi="Symbol" w:cs="Symbol"/>
    </w:rPr>
  </w:style>
  <w:style w:type="character" w:customStyle="1" w:styleId="WW8Num26z0">
    <w:name w:val="WW8Num26z0"/>
    <w:uiPriority w:val="99"/>
    <w:rsid w:val="00C043D2"/>
    <w:rPr>
      <w:rFonts w:ascii="Times New Roman" w:hAnsi="Times New Roman" w:cs="Times New Roman"/>
    </w:rPr>
  </w:style>
  <w:style w:type="character" w:customStyle="1" w:styleId="WW8Num37z0">
    <w:name w:val="WW8Num37z0"/>
    <w:uiPriority w:val="99"/>
    <w:rsid w:val="00C043D2"/>
    <w:rPr>
      <w:rFonts w:ascii="Times New Roman" w:hAnsi="Times New Roman" w:cs="Times New Roman"/>
    </w:rPr>
  </w:style>
  <w:style w:type="character" w:customStyle="1" w:styleId="WW-Absatz-Standardschriftart1111111">
    <w:name w:val="WW-Absatz-Standardschriftart1111111"/>
    <w:uiPriority w:val="99"/>
    <w:rsid w:val="00C043D2"/>
  </w:style>
  <w:style w:type="character" w:customStyle="1" w:styleId="WW8Num2z0">
    <w:name w:val="WW8Num2z0"/>
    <w:rsid w:val="00C043D2"/>
    <w:rPr>
      <w:rFonts w:ascii="Symbol" w:hAnsi="Symbol" w:cs="Symbol"/>
      <w:sz w:val="18"/>
      <w:szCs w:val="18"/>
    </w:rPr>
  </w:style>
  <w:style w:type="character" w:customStyle="1" w:styleId="WW8Num8z2">
    <w:name w:val="WW8Num8z2"/>
    <w:uiPriority w:val="99"/>
    <w:rsid w:val="00C043D2"/>
    <w:rPr>
      <w:rFonts w:ascii="Times New Roman" w:hAnsi="Times New Roman" w:cs="Times New Roman"/>
      <w:color w:val="000000"/>
      <w:sz w:val="24"/>
      <w:szCs w:val="24"/>
    </w:rPr>
  </w:style>
  <w:style w:type="character" w:customStyle="1" w:styleId="WW8Num10z1">
    <w:name w:val="WW8Num10z1"/>
    <w:uiPriority w:val="99"/>
    <w:rsid w:val="00C043D2"/>
    <w:rPr>
      <w:rFonts w:ascii="Times New Roman" w:hAnsi="Times New Roman" w:cs="Times New Roman"/>
    </w:rPr>
  </w:style>
  <w:style w:type="character" w:customStyle="1" w:styleId="WW8Num10z2">
    <w:name w:val="WW8Num10z2"/>
    <w:uiPriority w:val="99"/>
    <w:rsid w:val="00C043D2"/>
    <w:rPr>
      <w:rFonts w:ascii="Times New Roman" w:hAnsi="Times New Roman" w:cs="Times New Roman"/>
    </w:rPr>
  </w:style>
  <w:style w:type="character" w:customStyle="1" w:styleId="WW8Num10z3">
    <w:name w:val="WW8Num10z3"/>
    <w:uiPriority w:val="99"/>
    <w:rsid w:val="00C043D2"/>
    <w:rPr>
      <w:rFonts w:ascii="Times New Roman" w:hAnsi="Times New Roman" w:cs="Times New Roman"/>
    </w:rPr>
  </w:style>
  <w:style w:type="character" w:customStyle="1" w:styleId="WW8Num18z0">
    <w:name w:val="WW8Num18z0"/>
    <w:uiPriority w:val="99"/>
    <w:rsid w:val="00C043D2"/>
    <w:rPr>
      <w:rFonts w:ascii="Times New Roman" w:hAnsi="Times New Roman" w:cs="Times New Roman"/>
    </w:rPr>
  </w:style>
  <w:style w:type="character" w:customStyle="1" w:styleId="WW8Num20z1">
    <w:name w:val="WW8Num20z1"/>
    <w:uiPriority w:val="99"/>
    <w:rsid w:val="00C043D2"/>
    <w:rPr>
      <w:rFonts w:ascii="Arial" w:hAnsi="Arial" w:cs="Arial"/>
      <w:sz w:val="20"/>
      <w:szCs w:val="20"/>
    </w:rPr>
  </w:style>
  <w:style w:type="character" w:customStyle="1" w:styleId="WW8Num20z3">
    <w:name w:val="WW8Num20z3"/>
    <w:uiPriority w:val="99"/>
    <w:rsid w:val="00C043D2"/>
    <w:rPr>
      <w:rFonts w:ascii="Times New Roman" w:hAnsi="Times New Roman" w:cs="Times New Roman"/>
    </w:rPr>
  </w:style>
  <w:style w:type="character" w:customStyle="1" w:styleId="WW8Num23z0">
    <w:name w:val="WW8Num23z0"/>
    <w:uiPriority w:val="99"/>
    <w:rsid w:val="00C043D2"/>
    <w:rPr>
      <w:rFonts w:ascii="Times New Roman" w:hAnsi="Times New Roman" w:cs="Times New Roman"/>
    </w:rPr>
  </w:style>
  <w:style w:type="character" w:customStyle="1" w:styleId="WW8Num27z0">
    <w:name w:val="WW8Num27z0"/>
    <w:uiPriority w:val="99"/>
    <w:rsid w:val="00C043D2"/>
    <w:rPr>
      <w:rFonts w:ascii="Times New Roman" w:hAnsi="Times New Roman" w:cs="Times New Roman"/>
    </w:rPr>
  </w:style>
  <w:style w:type="character" w:customStyle="1" w:styleId="WW8Num31z0">
    <w:name w:val="WW8Num31z0"/>
    <w:uiPriority w:val="99"/>
    <w:rsid w:val="00C043D2"/>
    <w:rPr>
      <w:rFonts w:ascii="Times New Roman" w:hAnsi="Times New Roman" w:cs="Times New Roman"/>
    </w:rPr>
  </w:style>
  <w:style w:type="character" w:customStyle="1" w:styleId="WW8Num33z0">
    <w:name w:val="WW8Num33z0"/>
    <w:uiPriority w:val="99"/>
    <w:rsid w:val="00C043D2"/>
    <w:rPr>
      <w:rFonts w:ascii="Times New Roman" w:hAnsi="Times New Roman" w:cs="Times New Roman"/>
    </w:rPr>
  </w:style>
  <w:style w:type="character" w:customStyle="1" w:styleId="WW8Num34z0">
    <w:name w:val="WW8Num34z0"/>
    <w:uiPriority w:val="99"/>
    <w:rsid w:val="00C043D2"/>
    <w:rPr>
      <w:rFonts w:ascii="Times New Roman" w:hAnsi="Times New Roman" w:cs="Times New Roman"/>
    </w:rPr>
  </w:style>
  <w:style w:type="character" w:customStyle="1" w:styleId="WW8Num38z0">
    <w:name w:val="WW8Num38z0"/>
    <w:uiPriority w:val="99"/>
    <w:rsid w:val="00C043D2"/>
    <w:rPr>
      <w:rFonts w:ascii="Symbol" w:hAnsi="Symbol" w:cs="Symbol"/>
    </w:rPr>
  </w:style>
  <w:style w:type="character" w:customStyle="1" w:styleId="WW8Num39z0">
    <w:name w:val="WW8Num39z0"/>
    <w:uiPriority w:val="99"/>
    <w:rsid w:val="00C043D2"/>
    <w:rPr>
      <w:rFonts w:ascii="Symbol" w:hAnsi="Symbol" w:cs="Symbol"/>
    </w:rPr>
  </w:style>
  <w:style w:type="character" w:customStyle="1" w:styleId="WW8Num39z1">
    <w:name w:val="WW8Num39z1"/>
    <w:uiPriority w:val="99"/>
    <w:rsid w:val="00C043D2"/>
    <w:rPr>
      <w:rFonts w:ascii="Courier New" w:hAnsi="Courier New" w:cs="Courier New"/>
    </w:rPr>
  </w:style>
  <w:style w:type="character" w:customStyle="1" w:styleId="WW8Num39z2">
    <w:name w:val="WW8Num39z2"/>
    <w:uiPriority w:val="99"/>
    <w:rsid w:val="00C043D2"/>
    <w:rPr>
      <w:rFonts w:ascii="Wingdings" w:hAnsi="Wingdings" w:cs="Wingdings"/>
    </w:rPr>
  </w:style>
  <w:style w:type="character" w:customStyle="1" w:styleId="WW8Num39z3">
    <w:name w:val="WW8Num39z3"/>
    <w:uiPriority w:val="99"/>
    <w:rsid w:val="00C043D2"/>
    <w:rPr>
      <w:rFonts w:ascii="Symbol" w:hAnsi="Symbol" w:cs="Symbol"/>
    </w:rPr>
  </w:style>
  <w:style w:type="character" w:customStyle="1" w:styleId="WW8Num41z0">
    <w:name w:val="WW8Num41z0"/>
    <w:uiPriority w:val="99"/>
    <w:rsid w:val="00C043D2"/>
    <w:rPr>
      <w:rFonts w:ascii="Symbol" w:hAnsi="Symbol" w:cs="Symbol"/>
      <w:sz w:val="18"/>
      <w:szCs w:val="18"/>
    </w:rPr>
  </w:style>
  <w:style w:type="character" w:customStyle="1" w:styleId="WW-Absatz-Standardschriftart11111111">
    <w:name w:val="WW-Absatz-Standardschriftart11111111"/>
    <w:uiPriority w:val="99"/>
    <w:rsid w:val="00C043D2"/>
  </w:style>
  <w:style w:type="character" w:customStyle="1" w:styleId="WW8Num11z1">
    <w:name w:val="WW8Num11z1"/>
    <w:uiPriority w:val="99"/>
    <w:rsid w:val="00C043D2"/>
    <w:rPr>
      <w:rFonts w:ascii="Times New Roman" w:hAnsi="Times New Roman" w:cs="Times New Roman"/>
    </w:rPr>
  </w:style>
  <w:style w:type="character" w:customStyle="1" w:styleId="WW8Num11z2">
    <w:name w:val="WW8Num11z2"/>
    <w:uiPriority w:val="99"/>
    <w:rsid w:val="00C043D2"/>
    <w:rPr>
      <w:rFonts w:ascii="Times New Roman" w:hAnsi="Times New Roman" w:cs="Times New Roman"/>
    </w:rPr>
  </w:style>
  <w:style w:type="character" w:customStyle="1" w:styleId="WW8Num11z3">
    <w:name w:val="WW8Num11z3"/>
    <w:uiPriority w:val="99"/>
    <w:rsid w:val="00C043D2"/>
    <w:rPr>
      <w:rFonts w:ascii="Times New Roman" w:hAnsi="Times New Roman" w:cs="Times New Roman"/>
    </w:rPr>
  </w:style>
  <w:style w:type="character" w:customStyle="1" w:styleId="WW8Num21z1">
    <w:name w:val="WW8Num21z1"/>
    <w:uiPriority w:val="99"/>
    <w:rsid w:val="00C043D2"/>
    <w:rPr>
      <w:rFonts w:ascii="Times New Roman" w:hAnsi="Times New Roman" w:cs="Times New Roman"/>
    </w:rPr>
  </w:style>
  <w:style w:type="character" w:customStyle="1" w:styleId="WW8Num21z3">
    <w:name w:val="WW8Num21z3"/>
    <w:uiPriority w:val="99"/>
    <w:rsid w:val="00C043D2"/>
    <w:rPr>
      <w:rFonts w:ascii="Times New Roman" w:hAnsi="Times New Roman" w:cs="Times New Roman"/>
    </w:rPr>
  </w:style>
  <w:style w:type="character" w:customStyle="1" w:styleId="WW8Num24z2">
    <w:name w:val="WW8Num24z2"/>
    <w:uiPriority w:val="99"/>
    <w:rsid w:val="00C043D2"/>
    <w:rPr>
      <w:rFonts w:ascii="Wingdings" w:hAnsi="Wingdings" w:cs="Wingdings"/>
    </w:rPr>
  </w:style>
  <w:style w:type="character" w:customStyle="1" w:styleId="WW8Num28z0">
    <w:name w:val="WW8Num28z0"/>
    <w:rsid w:val="00C043D2"/>
    <w:rPr>
      <w:rFonts w:ascii="Wingdings" w:hAnsi="Wingdings" w:cs="Wingdings"/>
    </w:rPr>
  </w:style>
  <w:style w:type="character" w:customStyle="1" w:styleId="WW8Num30z0">
    <w:name w:val="WW8Num30z0"/>
    <w:uiPriority w:val="99"/>
    <w:rsid w:val="00C043D2"/>
    <w:rPr>
      <w:rFonts w:ascii="Times New Roman" w:hAnsi="Times New Roman" w:cs="Times New Roman"/>
    </w:rPr>
  </w:style>
  <w:style w:type="character" w:customStyle="1" w:styleId="WW8Num32z0">
    <w:name w:val="WW8Num32z0"/>
    <w:uiPriority w:val="99"/>
    <w:rsid w:val="00C043D2"/>
    <w:rPr>
      <w:rFonts w:ascii="Times New Roman" w:hAnsi="Times New Roman" w:cs="Times New Roman"/>
    </w:rPr>
  </w:style>
  <w:style w:type="character" w:customStyle="1" w:styleId="WW8Num40z0">
    <w:name w:val="WW8Num40z0"/>
    <w:uiPriority w:val="99"/>
    <w:rsid w:val="00C043D2"/>
    <w:rPr>
      <w:rFonts w:ascii="Times New Roman" w:hAnsi="Times New Roman" w:cs="Times New Roman"/>
    </w:rPr>
  </w:style>
  <w:style w:type="character" w:customStyle="1" w:styleId="WW8Num40z1">
    <w:name w:val="WW8Num40z1"/>
    <w:uiPriority w:val="99"/>
    <w:rsid w:val="00C043D2"/>
    <w:rPr>
      <w:rFonts w:ascii="Times New Roman" w:hAnsi="Times New Roman" w:cs="Times New Roman"/>
    </w:rPr>
  </w:style>
  <w:style w:type="character" w:customStyle="1" w:styleId="WW8Num40z2">
    <w:name w:val="WW8Num40z2"/>
    <w:uiPriority w:val="99"/>
    <w:rsid w:val="00C043D2"/>
    <w:rPr>
      <w:rFonts w:ascii="Times New Roman" w:hAnsi="Times New Roman" w:cs="Times New Roman"/>
    </w:rPr>
  </w:style>
  <w:style w:type="character" w:customStyle="1" w:styleId="WW8Num40z3">
    <w:name w:val="WW8Num40z3"/>
    <w:uiPriority w:val="99"/>
    <w:rsid w:val="00C043D2"/>
    <w:rPr>
      <w:rFonts w:ascii="Times New Roman" w:hAnsi="Times New Roman" w:cs="Times New Roman"/>
    </w:rPr>
  </w:style>
  <w:style w:type="character" w:customStyle="1" w:styleId="Domylnaczcionkaakapitu1">
    <w:name w:val="Domyślna czcionka akapitu1"/>
    <w:rsid w:val="00C043D2"/>
  </w:style>
  <w:style w:type="character" w:customStyle="1" w:styleId="WW-Absatz-Standardschriftart111111111">
    <w:name w:val="WW-Absatz-Standardschriftart111111111"/>
    <w:uiPriority w:val="99"/>
    <w:rsid w:val="00C043D2"/>
  </w:style>
  <w:style w:type="character" w:customStyle="1" w:styleId="WW-Absatz-Standardschriftart1111111111">
    <w:name w:val="WW-Absatz-Standardschriftart1111111111"/>
    <w:uiPriority w:val="99"/>
    <w:rsid w:val="00C043D2"/>
  </w:style>
  <w:style w:type="character" w:customStyle="1" w:styleId="WW-Absatz-Standardschriftart11111111111">
    <w:name w:val="WW-Absatz-Standardschriftart11111111111"/>
    <w:uiPriority w:val="99"/>
    <w:rsid w:val="00C043D2"/>
  </w:style>
  <w:style w:type="character" w:customStyle="1" w:styleId="WW8Num3z0">
    <w:name w:val="WW8Num3z0"/>
    <w:uiPriority w:val="99"/>
    <w:rsid w:val="00C043D2"/>
    <w:rPr>
      <w:rFonts w:ascii="Symbol" w:hAnsi="Symbol" w:cs="Symbol"/>
      <w:sz w:val="18"/>
      <w:szCs w:val="18"/>
    </w:rPr>
  </w:style>
  <w:style w:type="character" w:customStyle="1" w:styleId="Znakinumeracji">
    <w:name w:val="Znaki numeracji"/>
    <w:rsid w:val="00C043D2"/>
  </w:style>
  <w:style w:type="character" w:customStyle="1" w:styleId="Symbolewypunktowania">
    <w:name w:val="Symbole wypunktowania"/>
    <w:rsid w:val="00C043D2"/>
    <w:rPr>
      <w:rFonts w:ascii="StarSymbol" w:eastAsia="StarSymbol" w:hAnsi="StarSymbol" w:cs="StarSymbol"/>
      <w:sz w:val="18"/>
      <w:szCs w:val="18"/>
    </w:rPr>
  </w:style>
  <w:style w:type="character" w:customStyle="1" w:styleId="txtbold1">
    <w:name w:val="txtbold1"/>
    <w:rsid w:val="00C043D2"/>
    <w:rPr>
      <w:rFonts w:ascii="Verdana" w:hAnsi="Verdana" w:cs="Verdana"/>
      <w:b/>
      <w:bCs/>
      <w:color w:val="000000"/>
      <w:sz w:val="17"/>
      <w:szCs w:val="17"/>
    </w:rPr>
  </w:style>
  <w:style w:type="character" w:customStyle="1" w:styleId="small1">
    <w:name w:val="small1"/>
    <w:rsid w:val="00C043D2"/>
    <w:rPr>
      <w:rFonts w:ascii="Verdana" w:hAnsi="Verdana" w:cs="Verdana"/>
      <w:sz w:val="15"/>
      <w:szCs w:val="15"/>
    </w:rPr>
  </w:style>
  <w:style w:type="character" w:customStyle="1" w:styleId="apple-style-span">
    <w:name w:val="apple-style-span"/>
    <w:rsid w:val="00C043D2"/>
  </w:style>
  <w:style w:type="character" w:customStyle="1" w:styleId="luchili">
    <w:name w:val="luc_hili"/>
    <w:basedOn w:val="Domylnaczcionkaakapitu"/>
    <w:rsid w:val="00C043D2"/>
  </w:style>
  <w:style w:type="character" w:customStyle="1" w:styleId="ZnakZnak1">
    <w:name w:val="Znak Znak1"/>
    <w:basedOn w:val="Domylnaczcionkaakapitu"/>
    <w:uiPriority w:val="99"/>
    <w:semiHidden/>
    <w:rsid w:val="00C043D2"/>
  </w:style>
  <w:style w:type="character" w:customStyle="1" w:styleId="ZnakZnak3">
    <w:name w:val="Znak Znak3"/>
    <w:basedOn w:val="Domylnaczcionkaakapitu"/>
    <w:uiPriority w:val="99"/>
    <w:locked/>
    <w:rsid w:val="00C043D2"/>
    <w:rPr>
      <w:sz w:val="24"/>
      <w:szCs w:val="24"/>
      <w:lang w:val="pl-PL" w:eastAsia="pl-PL"/>
    </w:rPr>
  </w:style>
  <w:style w:type="table" w:styleId="Tabela-Siatka">
    <w:name w:val="Table Grid"/>
    <w:basedOn w:val="Standardowy"/>
    <w:rsid w:val="00C043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Wyrnieniedelikatne">
    <w:name w:val="Subtle Emphasis"/>
    <w:basedOn w:val="Domylnaczcionkaakapitu1"/>
    <w:qFormat/>
    <w:rsid w:val="00C043D2"/>
    <w:rPr>
      <w:i/>
      <w:iCs/>
      <w:color w:val="808080"/>
    </w:rPr>
  </w:style>
  <w:style w:type="character" w:customStyle="1" w:styleId="NagwekZnak1">
    <w:name w:val="Nagłówek Znak1"/>
    <w:aliases w:val="Nagłówek strony nieparzystej Znak1"/>
    <w:basedOn w:val="Domylnaczcionkaakapitu"/>
    <w:semiHidden/>
    <w:rsid w:val="003714F8"/>
    <w:rPr>
      <w:rFonts w:ascii="Times New Roman" w:eastAsia="Arial Unicode MS" w:hAnsi="Times New Roman" w:cs="Calibri"/>
      <w:color w:val="000000"/>
      <w:sz w:val="24"/>
      <w:szCs w:val="24"/>
      <w:lang w:val="en-US" w:eastAsia="en-US" w:bidi="en-US"/>
    </w:rPr>
  </w:style>
  <w:style w:type="paragraph" w:styleId="Tematkomentarza">
    <w:name w:val="annotation subject"/>
    <w:basedOn w:val="Tekstkomentarza"/>
    <w:next w:val="Tekstkomentarza"/>
    <w:link w:val="TematkomentarzaZnak"/>
    <w:semiHidden/>
    <w:unhideWhenUsed/>
    <w:locked/>
    <w:rsid w:val="003714F8"/>
    <w:pPr>
      <w:widowControl w:val="0"/>
      <w:suppressAutoHyphens/>
    </w:pPr>
    <w:rPr>
      <w:rFonts w:eastAsia="Arial Unicode MS" w:cs="Calibri"/>
      <w:b/>
      <w:bCs/>
      <w:color w:val="000000"/>
      <w:lang w:val="en-US" w:eastAsia="en-US" w:bidi="en-US"/>
    </w:rPr>
  </w:style>
  <w:style w:type="character" w:customStyle="1" w:styleId="TematkomentarzaZnak">
    <w:name w:val="Temat komentarza Znak"/>
    <w:basedOn w:val="TekstkomentarzaZnak"/>
    <w:link w:val="Tematkomentarza"/>
    <w:semiHidden/>
    <w:rsid w:val="003714F8"/>
    <w:rPr>
      <w:rFonts w:eastAsia="Arial Unicode MS" w:cs="Calibri"/>
      <w:b/>
      <w:bCs/>
      <w:lang w:eastAsia="en-US" w:bidi="en-US"/>
    </w:rPr>
  </w:style>
  <w:style w:type="paragraph" w:customStyle="1" w:styleId="Tekstpodstawowy23">
    <w:name w:val="Tekst podstawowy 23"/>
    <w:basedOn w:val="Normalny"/>
    <w:rsid w:val="003714F8"/>
    <w:pPr>
      <w:widowControl/>
      <w:suppressAutoHyphens w:val="0"/>
    </w:pPr>
    <w:rPr>
      <w:rFonts w:ascii="Arial" w:eastAsia="Times New Roman" w:hAnsi="Arial"/>
      <w:color w:val="auto"/>
      <w:sz w:val="22"/>
      <w:szCs w:val="20"/>
      <w:lang w:val="pl-PL" w:eastAsia="ar-SA"/>
    </w:rPr>
  </w:style>
  <w:style w:type="paragraph" w:customStyle="1" w:styleId="NormalnyWeb2">
    <w:name w:val="Normalny (Web)2"/>
    <w:rsid w:val="003714F8"/>
    <w:pPr>
      <w:widowControl w:val="0"/>
      <w:suppressAutoHyphens/>
      <w:spacing w:before="100" w:after="119" w:line="100" w:lineRule="atLeast"/>
    </w:pPr>
    <w:rPr>
      <w:rFonts w:ascii="Times New Roman" w:eastAsia="Arial" w:hAnsi="Times New Roman"/>
      <w:kern w:val="2"/>
      <w:sz w:val="24"/>
      <w:szCs w:val="24"/>
      <w:lang w:eastAsia="ar-SA"/>
    </w:rPr>
  </w:style>
  <w:style w:type="paragraph" w:customStyle="1" w:styleId="Footer">
    <w:name w:val="Footer"/>
    <w:rsid w:val="003714F8"/>
    <w:pPr>
      <w:widowControl w:val="0"/>
      <w:tabs>
        <w:tab w:val="num" w:pos="643"/>
      </w:tabs>
    </w:pPr>
    <w:rPr>
      <w:rFonts w:ascii="Times New Roman" w:eastAsia="Times New Roman" w:hAnsi="Times New Roman"/>
      <w:color w:val="000000"/>
      <w:sz w:val="24"/>
    </w:rPr>
  </w:style>
  <w:style w:type="paragraph" w:customStyle="1" w:styleId="Tekstpodstawowywcity23">
    <w:name w:val="Tekst podstawowy wcięty 23"/>
    <w:basedOn w:val="Normalny"/>
    <w:rsid w:val="003714F8"/>
    <w:pPr>
      <w:widowControl/>
      <w:suppressAutoHyphens w:val="0"/>
      <w:ind w:left="2977"/>
    </w:pPr>
    <w:rPr>
      <w:rFonts w:eastAsia="Times New Roman"/>
      <w:b/>
      <w:color w:val="auto"/>
      <w:sz w:val="28"/>
      <w:lang w:val="pl-PL" w:eastAsia="pl-PL"/>
    </w:rPr>
  </w:style>
  <w:style w:type="paragraph" w:customStyle="1" w:styleId="Tekstpodstawowy33">
    <w:name w:val="Tekst podstawowy 33"/>
    <w:basedOn w:val="Normalny"/>
    <w:rsid w:val="003714F8"/>
    <w:pPr>
      <w:widowControl/>
      <w:tabs>
        <w:tab w:val="left" w:pos="3119"/>
      </w:tabs>
      <w:suppressAutoHyphens w:val="0"/>
    </w:pPr>
    <w:rPr>
      <w:rFonts w:eastAsia="Times New Roman"/>
      <w:b/>
      <w:color w:val="auto"/>
      <w:sz w:val="36"/>
      <w:lang w:val="pl-PL" w:eastAsia="pl-PL"/>
    </w:rPr>
  </w:style>
  <w:style w:type="paragraph" w:customStyle="1" w:styleId="Nagwek12">
    <w:name w:val="Nagłówek 12"/>
    <w:basedOn w:val="Standardowytekst"/>
    <w:next w:val="Standardowytekst"/>
    <w:rsid w:val="003714F8"/>
    <w:pPr>
      <w:keepNext/>
      <w:keepLines/>
      <w:widowControl w:val="0"/>
      <w:suppressAutoHyphens/>
      <w:autoSpaceDE w:val="0"/>
      <w:spacing w:before="120" w:after="120"/>
    </w:pPr>
    <w:rPr>
      <w:rFonts w:ascii="Century Gothic" w:eastAsia="Century Gothic" w:hAnsi="Century Gothic"/>
      <w:b/>
      <w:caps/>
      <w:kern w:val="2"/>
    </w:rPr>
  </w:style>
  <w:style w:type="paragraph" w:customStyle="1" w:styleId="Nagwek22">
    <w:name w:val="Nagłówek 22"/>
    <w:basedOn w:val="Standardowytekst"/>
    <w:next w:val="Standardowytekst"/>
    <w:rsid w:val="003714F8"/>
    <w:pPr>
      <w:keepNext/>
      <w:widowControl w:val="0"/>
      <w:suppressAutoHyphens/>
      <w:autoSpaceDE w:val="0"/>
      <w:spacing w:before="120" w:after="120"/>
    </w:pPr>
    <w:rPr>
      <w:rFonts w:ascii="Century Gothic" w:eastAsia="Century Gothic" w:hAnsi="Century Gothic"/>
      <w:b/>
    </w:rPr>
  </w:style>
  <w:style w:type="paragraph" w:customStyle="1" w:styleId="Nagwek42">
    <w:name w:val="Nagłówek 42"/>
    <w:basedOn w:val="Standardowytekst"/>
    <w:next w:val="Standardowytekst"/>
    <w:rsid w:val="003714F8"/>
    <w:pPr>
      <w:keepNext/>
      <w:widowControl w:val="0"/>
      <w:suppressAutoHyphens/>
      <w:autoSpaceDE w:val="0"/>
    </w:pPr>
    <w:rPr>
      <w:rFonts w:ascii="Century Gothic" w:eastAsia="Century Gothic" w:hAnsi="Century Gothic"/>
      <w:b/>
      <w:sz w:val="32"/>
    </w:rPr>
  </w:style>
  <w:style w:type="paragraph" w:customStyle="1" w:styleId="Nagwek32">
    <w:name w:val="Nagłówek 32"/>
    <w:basedOn w:val="Standardowytekst"/>
    <w:next w:val="Standardowytekst"/>
    <w:rsid w:val="003714F8"/>
    <w:pPr>
      <w:keepNext/>
      <w:widowControl w:val="0"/>
      <w:suppressAutoHyphens/>
      <w:autoSpaceDE w:val="0"/>
      <w:spacing w:before="60" w:after="60"/>
    </w:pPr>
    <w:rPr>
      <w:rFonts w:ascii="Century Gothic" w:eastAsia="Century Gothic" w:hAnsi="Century Gothic"/>
    </w:rPr>
  </w:style>
  <w:style w:type="paragraph" w:customStyle="1" w:styleId="Tekstpodstawowy230">
    <w:name w:val="Tekst podstawowy 23"/>
    <w:basedOn w:val="Normalny"/>
    <w:rsid w:val="003714F8"/>
    <w:pPr>
      <w:widowControl/>
      <w:jc w:val="both"/>
    </w:pPr>
    <w:rPr>
      <w:rFonts w:eastAsia="Times New Roman" w:cs="Calibri"/>
      <w:bCs/>
      <w:color w:val="auto"/>
      <w:lang w:val="pl-PL" w:eastAsia="zh-CN"/>
    </w:rPr>
  </w:style>
  <w:style w:type="paragraph" w:customStyle="1" w:styleId="Tekstpodstawowynum1">
    <w:name w:val="Tekst podstawowy num1"/>
    <w:basedOn w:val="Nagwek1"/>
    <w:rsid w:val="003714F8"/>
    <w:pPr>
      <w:keepNext w:val="0"/>
      <w:suppressAutoHyphens/>
      <w:overflowPunct/>
      <w:autoSpaceDE/>
      <w:autoSpaceDN/>
      <w:adjustRightInd/>
      <w:spacing w:before="0" w:after="0"/>
      <w:ind w:left="851" w:hanging="851"/>
      <w:jc w:val="both"/>
    </w:pPr>
    <w:rPr>
      <w:b w:val="0"/>
      <w:bCs w:val="0"/>
      <w:kern w:val="0"/>
      <w:sz w:val="24"/>
      <w:szCs w:val="24"/>
      <w:u w:val="single"/>
      <w:lang w:eastAsia="zh-CN"/>
    </w:rPr>
  </w:style>
  <w:style w:type="paragraph" w:customStyle="1" w:styleId="Tekstkomentarza3">
    <w:name w:val="Tekst komentarza3"/>
    <w:basedOn w:val="Normalny"/>
    <w:rsid w:val="003714F8"/>
    <w:pPr>
      <w:widowControl/>
    </w:pPr>
    <w:rPr>
      <w:rFonts w:eastAsia="Times New Roman"/>
      <w:color w:val="auto"/>
      <w:sz w:val="20"/>
      <w:szCs w:val="20"/>
      <w:lang w:val="pl-PL" w:eastAsia="zh-CN"/>
    </w:rPr>
  </w:style>
  <w:style w:type="character" w:styleId="Odwoaniedokomentarza">
    <w:name w:val="annotation reference"/>
    <w:semiHidden/>
    <w:unhideWhenUsed/>
    <w:locked/>
    <w:rsid w:val="003714F8"/>
    <w:rPr>
      <w:sz w:val="16"/>
      <w:szCs w:val="16"/>
    </w:rPr>
  </w:style>
  <w:style w:type="character" w:customStyle="1" w:styleId="ZnakZnak7">
    <w:name w:val="Znak Znak7"/>
    <w:locked/>
    <w:rsid w:val="003714F8"/>
    <w:rPr>
      <w:rFonts w:ascii="Arial Unicode MS" w:eastAsia="Arial Unicode MS" w:hAnsi="Arial Unicode MS" w:cs="Calibri" w:hint="eastAsia"/>
      <w:color w:val="000000"/>
      <w:sz w:val="24"/>
      <w:szCs w:val="24"/>
      <w:lang w:val="en-US" w:eastAsia="en-US" w:bidi="en-US"/>
    </w:rPr>
  </w:style>
  <w:style w:type="character" w:customStyle="1" w:styleId="Odwoaniedokomentarza2">
    <w:name w:val="Odwołanie do komentarza2"/>
    <w:rsid w:val="003714F8"/>
    <w:rPr>
      <w:sz w:val="16"/>
      <w:szCs w:val="16"/>
    </w:rPr>
  </w:style>
  <w:style w:type="character" w:customStyle="1" w:styleId="alb">
    <w:name w:val="a_lb"/>
    <w:basedOn w:val="Domylnaczcionkaakapitu"/>
    <w:rsid w:val="003714F8"/>
  </w:style>
  <w:style w:type="character" w:customStyle="1" w:styleId="Odwoaniedokomentarza5">
    <w:name w:val="Odwołanie do komentarza5"/>
    <w:basedOn w:val="Domylnaczcionkaakapitu"/>
    <w:rsid w:val="003714F8"/>
    <w:rPr>
      <w:sz w:val="16"/>
      <w:szCs w:val="16"/>
    </w:rPr>
  </w:style>
  <w:style w:type="character" w:styleId="Uwydatnienie">
    <w:name w:val="Emphasis"/>
    <w:basedOn w:val="Domylnaczcionkaakapitu"/>
    <w:qFormat/>
    <w:locked/>
    <w:rsid w:val="003714F8"/>
    <w:rPr>
      <w:i/>
      <w:iCs/>
    </w:rPr>
  </w:style>
  <w:style w:type="numbering" w:customStyle="1" w:styleId="WWNum2">
    <w:name w:val="WWNum2"/>
    <w:rsid w:val="003714F8"/>
    <w:pPr>
      <w:numPr>
        <w:numId w:val="15"/>
      </w:numPr>
    </w:pPr>
  </w:style>
  <w:style w:type="numbering" w:customStyle="1" w:styleId="WWNum9">
    <w:name w:val="WWNum9"/>
    <w:rsid w:val="003714F8"/>
    <w:pPr>
      <w:numPr>
        <w:numId w:val="16"/>
      </w:numPr>
    </w:pPr>
  </w:style>
  <w:style w:type="numbering" w:customStyle="1" w:styleId="WWNum1">
    <w:name w:val="WWNum1"/>
    <w:rsid w:val="003714F8"/>
    <w:pPr>
      <w:numPr>
        <w:numId w:val="17"/>
      </w:numPr>
    </w:pPr>
  </w:style>
  <w:style w:type="numbering" w:customStyle="1" w:styleId="WWNum6">
    <w:name w:val="WWNum6"/>
    <w:rsid w:val="003714F8"/>
    <w:pPr>
      <w:numPr>
        <w:numId w:val="18"/>
      </w:numPr>
    </w:pPr>
  </w:style>
  <w:style w:type="numbering" w:customStyle="1" w:styleId="WWNum3">
    <w:name w:val="WWNum3"/>
    <w:rsid w:val="003714F8"/>
    <w:pPr>
      <w:numPr>
        <w:numId w:val="19"/>
      </w:numPr>
    </w:pPr>
  </w:style>
  <w:style w:type="paragraph" w:customStyle="1" w:styleId="Normalny1">
    <w:name w:val="Normalny1"/>
    <w:rsid w:val="00A86EA1"/>
    <w:pPr>
      <w:widowControl w:val="0"/>
      <w:suppressAutoHyphens/>
    </w:pPr>
    <w:rPr>
      <w:rFonts w:ascii="Times New Roman" w:hAnsi="Times New Roman"/>
      <w:color w:val="000000"/>
      <w:sz w:val="24"/>
      <w:szCs w:val="24"/>
      <w:lang w:val="en-US" w:eastAsia="ar-SA"/>
    </w:rPr>
  </w:style>
</w:styles>
</file>

<file path=word/webSettings.xml><?xml version="1.0" encoding="utf-8"?>
<w:webSettings xmlns:r="http://schemas.openxmlformats.org/officeDocument/2006/relationships" xmlns:w="http://schemas.openxmlformats.org/wordprocessingml/2006/main">
  <w:divs>
    <w:div w:id="498276397">
      <w:marLeft w:val="0"/>
      <w:marRight w:val="0"/>
      <w:marTop w:val="0"/>
      <w:marBottom w:val="0"/>
      <w:divBdr>
        <w:top w:val="none" w:sz="0" w:space="0" w:color="auto"/>
        <w:left w:val="none" w:sz="0" w:space="0" w:color="auto"/>
        <w:bottom w:val="none" w:sz="0" w:space="0" w:color="auto"/>
        <w:right w:val="none" w:sz="0" w:space="0" w:color="auto"/>
      </w:divBdr>
    </w:div>
    <w:div w:id="91196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ps.c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ops.com.pl" TargetMode="External"/><Relationship Id="rId4" Type="http://schemas.openxmlformats.org/officeDocument/2006/relationships/settings" Target="settings.xml"/><Relationship Id="rId9" Type="http://schemas.openxmlformats.org/officeDocument/2006/relationships/hyperlink" Target="http://www.mops.com.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2D088-A68A-479D-8E4A-B1255E810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29</Pages>
  <Words>14671</Words>
  <Characters>88030</Characters>
  <Application>Microsoft Office Word</Application>
  <DocSecurity>0</DocSecurity>
  <Lines>733</Lines>
  <Paragraphs>204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Warcholińska-Kozieł</dc:creator>
  <cp:lastModifiedBy>dwarcholinska</cp:lastModifiedBy>
  <cp:revision>123</cp:revision>
  <cp:lastPrinted>2016-11-16T10:16:00Z</cp:lastPrinted>
  <dcterms:created xsi:type="dcterms:W3CDTF">2016-11-08T14:50:00Z</dcterms:created>
  <dcterms:modified xsi:type="dcterms:W3CDTF">2016-11-16T13:13:00Z</dcterms:modified>
</cp:coreProperties>
</file>